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7DC7" w14:textId="77777777" w:rsidR="00832918" w:rsidRDefault="00F94E91">
      <w:pPr>
        <w:spacing w:line="200" w:lineRule="exact"/>
      </w:pPr>
      <w:r>
        <w:pict w14:anchorId="31E8BAA0">
          <v:group id="_x0000_s3823" style="position:absolute;margin-left:1in;margin-top:72.05pt;width:0;height:2in;z-index:-3627;mso-position-horizontal-relative:page;mso-position-vertical-relative:page" coordorigin="1440,1441" coordsize="0,2880">
            <v:shape id="_x0000_s3824" style="position:absolute;left:1440;top:1441;width:0;height:2880" coordorigin="1440,1441" coordsize="0,2880" path="m1440,1441r,2880e" filled="f" strokeweight=".58pt">
              <v:path arrowok="t"/>
            </v:shape>
            <w10:wrap anchorx="page" anchory="page"/>
          </v:group>
        </w:pict>
      </w:r>
      <w:r>
        <w:pict w14:anchorId="484C4FB6">
          <v:group id="_x0000_s3818" style="position:absolute;margin-left:0;margin-top:0;width:268.15pt;height:72.5pt;z-index:-3628;mso-position-horizontal-relative:page;mso-position-vertical-relative:page" coordsize="5363,1450">
            <v:shape id="_x0000_s3822" style="position:absolute;width:1435;height:1440" coordsize="1435,1440" path="m1435,1440l1435,,,,,1440r1435,xe" fillcolor="#528135" stroked="f">
              <v:path arrowok="t"/>
            </v:shape>
            <v:shape id="_x0000_s3821" style="position:absolute;left:108;width:1224;height:458" coordorigin="108" coordsize="1224,458" path="m108,458r1224,l1332,,108,r,458xe" fillcolor="#528135" stroked="f">
              <v:path arrowok="t"/>
            </v:shape>
            <v:shape id="_x0000_s3820" style="position:absolute;left:1445;width:3908;height:1440" coordorigin="1445" coordsize="3908,1440" path="m5353,1440l5353,,1445,r,1440l5353,1440xe" fillcolor="#528135" stroked="f">
              <v:path arrowok="t"/>
            </v:shape>
            <v:shape id="_x0000_s3819" style="position:absolute;left:1548;top:562;width:3696;height:879" coordorigin="1548,562" coordsize="3696,879" path="m1548,1440r3697,l5245,562r-3697,l1548,1440xe" fillcolor="#528135" stroked="f">
              <v:path arrowok="t"/>
            </v:shape>
            <w10:wrap anchorx="page" anchory="page"/>
          </v:group>
        </w:pict>
      </w:r>
    </w:p>
    <w:p w14:paraId="548A0180" w14:textId="77777777" w:rsidR="00832918" w:rsidRDefault="00832918">
      <w:pPr>
        <w:spacing w:line="200" w:lineRule="exact"/>
      </w:pPr>
    </w:p>
    <w:p w14:paraId="4D686CE8" w14:textId="77777777" w:rsidR="00832918" w:rsidRDefault="00832918">
      <w:pPr>
        <w:spacing w:line="200" w:lineRule="exact"/>
      </w:pPr>
    </w:p>
    <w:p w14:paraId="3A26DF37" w14:textId="77777777" w:rsidR="00832918" w:rsidRDefault="00832918">
      <w:pPr>
        <w:spacing w:line="200" w:lineRule="exact"/>
      </w:pPr>
    </w:p>
    <w:p w14:paraId="004E2025" w14:textId="77777777" w:rsidR="00832918" w:rsidRDefault="00832918">
      <w:pPr>
        <w:spacing w:line="200" w:lineRule="exact"/>
      </w:pPr>
    </w:p>
    <w:p w14:paraId="5033D2C7" w14:textId="77777777" w:rsidR="00832918" w:rsidRDefault="00832918">
      <w:pPr>
        <w:spacing w:line="200" w:lineRule="exact"/>
      </w:pPr>
    </w:p>
    <w:p w14:paraId="6F2A03FE" w14:textId="77777777" w:rsidR="00832918" w:rsidRDefault="00832918">
      <w:pPr>
        <w:spacing w:line="200" w:lineRule="exact"/>
      </w:pPr>
    </w:p>
    <w:p w14:paraId="39E81E7C" w14:textId="77777777" w:rsidR="00832918" w:rsidRDefault="00832918">
      <w:pPr>
        <w:spacing w:line="200" w:lineRule="exact"/>
      </w:pPr>
    </w:p>
    <w:p w14:paraId="18E65497" w14:textId="77777777" w:rsidR="00832918" w:rsidRDefault="00832918">
      <w:pPr>
        <w:spacing w:line="200" w:lineRule="exact"/>
      </w:pPr>
    </w:p>
    <w:p w14:paraId="5747DAA7" w14:textId="77777777" w:rsidR="00832918" w:rsidRDefault="00832918">
      <w:pPr>
        <w:spacing w:before="20" w:line="240" w:lineRule="exact"/>
        <w:rPr>
          <w:sz w:val="24"/>
          <w:szCs w:val="24"/>
        </w:rPr>
      </w:pPr>
    </w:p>
    <w:p w14:paraId="7A9C228A" w14:textId="77777777" w:rsidR="00832918" w:rsidRDefault="00F94E91">
      <w:pPr>
        <w:spacing w:before="12"/>
        <w:ind w:left="108"/>
        <w:rPr>
          <w:rFonts w:ascii="Calibri" w:eastAsia="Calibri" w:hAnsi="Calibri" w:cs="Calibri"/>
          <w:sz w:val="22"/>
          <w:szCs w:val="22"/>
        </w:rPr>
      </w:pPr>
      <w:r>
        <w:pict w14:anchorId="329AC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17" type="#_x0000_t75" style="position:absolute;left:0;text-align:left;margin-left:275.15pt;margin-top:-98.05pt;width:299.65pt;height:289.3pt;z-index:-3626;mso-position-horizontal-relative:page">
            <v:imagedata r:id="rId7" o:title=""/>
            <w10:wrap anchorx="page"/>
          </v:shape>
        </w:pict>
      </w:r>
      <w:r>
        <w:rPr>
          <w:rFonts w:ascii="Calibri" w:eastAsia="Calibri" w:hAnsi="Calibri" w:cs="Calibri"/>
          <w:color w:val="7A7A7A"/>
          <w:sz w:val="22"/>
          <w:szCs w:val="22"/>
        </w:rPr>
        <w:t>Information Governance Support</w:t>
      </w:r>
    </w:p>
    <w:p w14:paraId="52E5FB39" w14:textId="77777777" w:rsidR="00832918" w:rsidRDefault="00832918">
      <w:pPr>
        <w:spacing w:before="9" w:line="260" w:lineRule="exact"/>
        <w:rPr>
          <w:sz w:val="26"/>
          <w:szCs w:val="26"/>
        </w:rPr>
      </w:pPr>
    </w:p>
    <w:p w14:paraId="5BE3938B" w14:textId="77777777" w:rsidR="00832918" w:rsidRDefault="00F94E91">
      <w:pPr>
        <w:ind w:left="108"/>
        <w:rPr>
          <w:rFonts w:ascii="Calibri" w:eastAsia="Calibri" w:hAnsi="Calibri" w:cs="Calibri"/>
          <w:sz w:val="22"/>
          <w:szCs w:val="22"/>
        </w:rPr>
      </w:pPr>
      <w:r>
        <w:rPr>
          <w:rFonts w:ascii="Calibri" w:eastAsia="Calibri" w:hAnsi="Calibri" w:cs="Calibri"/>
          <w:sz w:val="22"/>
          <w:szCs w:val="22"/>
        </w:rPr>
        <w:t>Essex County Council</w:t>
      </w:r>
    </w:p>
    <w:p w14:paraId="44A03388" w14:textId="77777777" w:rsidR="00832918" w:rsidRDefault="00832918">
      <w:pPr>
        <w:spacing w:before="2" w:line="120" w:lineRule="exact"/>
        <w:rPr>
          <w:sz w:val="13"/>
          <w:szCs w:val="13"/>
        </w:rPr>
      </w:pPr>
    </w:p>
    <w:p w14:paraId="50E5C1CC" w14:textId="77777777" w:rsidR="00832918" w:rsidRDefault="00832918">
      <w:pPr>
        <w:spacing w:line="200" w:lineRule="exact"/>
      </w:pPr>
    </w:p>
    <w:p w14:paraId="19487D56" w14:textId="77777777" w:rsidR="00832918" w:rsidRDefault="00832918">
      <w:pPr>
        <w:spacing w:line="200" w:lineRule="exact"/>
      </w:pPr>
    </w:p>
    <w:p w14:paraId="0CFD1800" w14:textId="77777777" w:rsidR="00832918" w:rsidRDefault="00832918">
      <w:pPr>
        <w:spacing w:line="200" w:lineRule="exact"/>
      </w:pPr>
    </w:p>
    <w:p w14:paraId="648E5D9D" w14:textId="77777777" w:rsidR="00832918" w:rsidRDefault="00832918">
      <w:pPr>
        <w:spacing w:line="200" w:lineRule="exact"/>
      </w:pPr>
    </w:p>
    <w:p w14:paraId="44AA30EB" w14:textId="77777777" w:rsidR="00832918" w:rsidRDefault="00832918">
      <w:pPr>
        <w:spacing w:line="200" w:lineRule="exact"/>
      </w:pPr>
    </w:p>
    <w:p w14:paraId="50237BE4" w14:textId="77777777" w:rsidR="00832918" w:rsidRDefault="00832918">
      <w:pPr>
        <w:spacing w:line="200" w:lineRule="exact"/>
      </w:pPr>
    </w:p>
    <w:p w14:paraId="7C54AF78" w14:textId="77777777" w:rsidR="00832918" w:rsidRDefault="00832918">
      <w:pPr>
        <w:spacing w:line="200" w:lineRule="exact"/>
      </w:pPr>
    </w:p>
    <w:p w14:paraId="57DC8009" w14:textId="77777777" w:rsidR="00832918" w:rsidRDefault="00832918">
      <w:pPr>
        <w:spacing w:line="200" w:lineRule="exact"/>
      </w:pPr>
    </w:p>
    <w:p w14:paraId="4128B369" w14:textId="77777777" w:rsidR="00832918" w:rsidRDefault="00832918">
      <w:pPr>
        <w:spacing w:line="200" w:lineRule="exact"/>
      </w:pPr>
    </w:p>
    <w:p w14:paraId="51778A53" w14:textId="77777777" w:rsidR="00832918" w:rsidRDefault="00832918">
      <w:pPr>
        <w:spacing w:line="200" w:lineRule="exact"/>
      </w:pPr>
    </w:p>
    <w:p w14:paraId="7202816B" w14:textId="77777777" w:rsidR="00832918" w:rsidRDefault="00832918">
      <w:pPr>
        <w:spacing w:line="200" w:lineRule="exact"/>
      </w:pPr>
    </w:p>
    <w:p w14:paraId="652BDBF5" w14:textId="77777777" w:rsidR="00832918" w:rsidRDefault="00832918">
      <w:pPr>
        <w:spacing w:line="200" w:lineRule="exact"/>
      </w:pPr>
    </w:p>
    <w:p w14:paraId="5EA22A08" w14:textId="77777777" w:rsidR="00832918" w:rsidRDefault="00832918">
      <w:pPr>
        <w:spacing w:line="200" w:lineRule="exact"/>
      </w:pPr>
    </w:p>
    <w:p w14:paraId="0E33618E" w14:textId="77777777" w:rsidR="00832918" w:rsidRDefault="00832918">
      <w:pPr>
        <w:spacing w:line="200" w:lineRule="exact"/>
      </w:pPr>
    </w:p>
    <w:p w14:paraId="64324699" w14:textId="77777777" w:rsidR="00832918" w:rsidRDefault="00832918">
      <w:pPr>
        <w:spacing w:line="200" w:lineRule="exact"/>
      </w:pPr>
    </w:p>
    <w:p w14:paraId="77CB3664" w14:textId="77777777" w:rsidR="00832918" w:rsidRDefault="00832918">
      <w:pPr>
        <w:spacing w:line="200" w:lineRule="exact"/>
      </w:pPr>
    </w:p>
    <w:p w14:paraId="49F2A03A" w14:textId="77777777" w:rsidR="00832918" w:rsidRDefault="00F94E91">
      <w:pPr>
        <w:spacing w:before="7"/>
        <w:ind w:left="1210"/>
        <w:rPr>
          <w:rFonts w:ascii="Calibri" w:eastAsia="Calibri" w:hAnsi="Calibri" w:cs="Calibri"/>
          <w:sz w:val="24"/>
          <w:szCs w:val="24"/>
        </w:rPr>
      </w:pPr>
      <w:r>
        <w:rPr>
          <w:rFonts w:ascii="Calibri" w:eastAsia="Calibri" w:hAnsi="Calibri" w:cs="Calibri"/>
          <w:b/>
          <w:color w:val="1F4E79"/>
          <w:sz w:val="24"/>
          <w:szCs w:val="24"/>
        </w:rPr>
        <w:t xml:space="preserve">Date Approved              </w:t>
      </w:r>
      <w:r>
        <w:rPr>
          <w:rFonts w:ascii="Calibri" w:eastAsia="Calibri" w:hAnsi="Calibri" w:cs="Calibri"/>
          <w:color w:val="000000"/>
          <w:sz w:val="24"/>
          <w:szCs w:val="24"/>
        </w:rPr>
        <w:t>June 19</w:t>
      </w:r>
    </w:p>
    <w:p w14:paraId="7BF99B52" w14:textId="77777777" w:rsidR="00832918" w:rsidRDefault="00832918">
      <w:pPr>
        <w:spacing w:before="5" w:line="180" w:lineRule="exact"/>
        <w:rPr>
          <w:sz w:val="18"/>
          <w:szCs w:val="18"/>
        </w:rPr>
      </w:pPr>
    </w:p>
    <w:p w14:paraId="31C89938" w14:textId="77777777" w:rsidR="00832918" w:rsidRDefault="00F94E91">
      <w:pPr>
        <w:spacing w:before="7"/>
        <w:ind w:left="1210"/>
        <w:rPr>
          <w:rFonts w:ascii="Calibri" w:eastAsia="Calibri" w:hAnsi="Calibri" w:cs="Calibri"/>
          <w:sz w:val="24"/>
          <w:szCs w:val="24"/>
        </w:rPr>
      </w:pPr>
      <w:r>
        <w:rPr>
          <w:rFonts w:ascii="Calibri" w:eastAsia="Calibri" w:hAnsi="Calibri" w:cs="Calibri"/>
          <w:b/>
          <w:color w:val="1F4E79"/>
          <w:sz w:val="24"/>
          <w:szCs w:val="24"/>
        </w:rPr>
        <w:t xml:space="preserve">Version                            </w:t>
      </w:r>
      <w:r>
        <w:rPr>
          <w:rFonts w:ascii="Calibri" w:eastAsia="Calibri" w:hAnsi="Calibri" w:cs="Calibri"/>
          <w:color w:val="000000"/>
          <w:sz w:val="24"/>
          <w:szCs w:val="24"/>
        </w:rPr>
        <w:t>1</w:t>
      </w:r>
    </w:p>
    <w:p w14:paraId="77AAB9B4" w14:textId="77777777" w:rsidR="00832918" w:rsidRDefault="00832918">
      <w:pPr>
        <w:spacing w:before="7" w:line="180" w:lineRule="exact"/>
        <w:rPr>
          <w:sz w:val="18"/>
          <w:szCs w:val="18"/>
        </w:rPr>
      </w:pPr>
    </w:p>
    <w:p w14:paraId="6BA32FB7" w14:textId="77777777" w:rsidR="00832918" w:rsidRDefault="00F94E91">
      <w:pPr>
        <w:spacing w:before="7"/>
        <w:ind w:left="1210"/>
        <w:rPr>
          <w:rFonts w:ascii="Calibri" w:eastAsia="Calibri" w:hAnsi="Calibri" w:cs="Calibri"/>
          <w:sz w:val="24"/>
          <w:szCs w:val="24"/>
        </w:rPr>
      </w:pPr>
      <w:r>
        <w:pict w14:anchorId="77B01D47">
          <v:group id="_x0000_s3810" style="position:absolute;left:0;text-align:left;margin-left:240.25pt;margin-top:-48.9pt;width:227.4pt;height:74pt;z-index:-3629;mso-position-horizontal-relative:page" coordorigin="4805,-978" coordsize="4548,1480">
            <v:shape id="_x0000_s3816" style="position:absolute;left:4815;top:-967;width:4527;height:0" coordorigin="4815,-967" coordsize="4527,0" path="m4815,-967r4527,e" filled="f" strokeweight=".58pt">
              <v:path arrowok="t"/>
            </v:shape>
            <v:shape id="_x0000_s3815" style="position:absolute;left:4815;top:-480;width:4527;height:0" coordorigin="4815,-480" coordsize="4527,0" path="m4815,-480r4527,e" filled="f" strokeweight=".58pt">
              <v:path arrowok="t"/>
            </v:shape>
            <v:shape id="_x0000_s3814" style="position:absolute;left:4815;top:7;width:4527;height:0" coordorigin="4815,7" coordsize="4527,0" path="m4815,7r4527,e" filled="f" strokeweight=".58pt">
              <v:path arrowok="t"/>
            </v:shape>
            <v:shape id="_x0000_s3813" style="position:absolute;left:4811;top:-972;width:0;height:1469" coordorigin="4811,-972" coordsize="0,1469" path="m4811,-972r,1469e" filled="f" strokeweight=".58pt">
              <v:path arrowok="t"/>
            </v:shape>
            <v:shape id="_x0000_s3812" style="position:absolute;left:4815;top:492;width:4527;height:0" coordorigin="4815,492" coordsize="4527,0" path="m4815,492r4527,e" filled="f" strokeweight=".58pt">
              <v:path arrowok="t"/>
            </v:shape>
            <v:shape id="_x0000_s3811" style="position:absolute;left:9347;top:-972;width:0;height:1469" coordorigin="9347,-972" coordsize="0,1469" path="m9347,-972r,1469e" filled="f" strokeweight=".58pt">
              <v:path arrowok="t"/>
            </v:shape>
            <w10:wrap anchorx="page"/>
          </v:group>
        </w:pict>
      </w:r>
      <w:r>
        <w:rPr>
          <w:rFonts w:ascii="Calibri" w:eastAsia="Calibri" w:hAnsi="Calibri" w:cs="Calibri"/>
          <w:b/>
          <w:color w:val="1F4E79"/>
          <w:sz w:val="24"/>
          <w:szCs w:val="24"/>
        </w:rPr>
        <w:t xml:space="preserve">Review Date                   </w:t>
      </w:r>
      <w:r>
        <w:rPr>
          <w:rFonts w:ascii="Calibri" w:eastAsia="Calibri" w:hAnsi="Calibri" w:cs="Calibri"/>
          <w:color w:val="000000"/>
          <w:sz w:val="24"/>
          <w:szCs w:val="24"/>
        </w:rPr>
        <w:t>June2021</w:t>
      </w:r>
    </w:p>
    <w:p w14:paraId="6E6A6D19" w14:textId="77777777" w:rsidR="00832918" w:rsidRDefault="00832918">
      <w:pPr>
        <w:spacing w:line="200" w:lineRule="exact"/>
      </w:pPr>
    </w:p>
    <w:p w14:paraId="03E84E66" w14:textId="77777777" w:rsidR="00832918" w:rsidRDefault="00832918">
      <w:pPr>
        <w:spacing w:line="200" w:lineRule="exact"/>
      </w:pPr>
    </w:p>
    <w:p w14:paraId="02144B57" w14:textId="77777777" w:rsidR="00832918" w:rsidRDefault="00832918">
      <w:pPr>
        <w:spacing w:line="200" w:lineRule="exact"/>
      </w:pPr>
    </w:p>
    <w:p w14:paraId="5F9B097E" w14:textId="77777777" w:rsidR="00832918" w:rsidRDefault="00832918">
      <w:pPr>
        <w:spacing w:line="200" w:lineRule="exact"/>
      </w:pPr>
    </w:p>
    <w:p w14:paraId="59C80C27" w14:textId="77777777" w:rsidR="00832918" w:rsidRDefault="00832918">
      <w:pPr>
        <w:spacing w:line="200" w:lineRule="exact"/>
      </w:pPr>
    </w:p>
    <w:p w14:paraId="6A871BCB" w14:textId="77777777" w:rsidR="00832918" w:rsidRDefault="00832918">
      <w:pPr>
        <w:spacing w:line="200" w:lineRule="exact"/>
      </w:pPr>
    </w:p>
    <w:p w14:paraId="5C421C9A" w14:textId="77777777" w:rsidR="00832918" w:rsidRDefault="00832918">
      <w:pPr>
        <w:spacing w:line="200" w:lineRule="exact"/>
      </w:pPr>
    </w:p>
    <w:p w14:paraId="6F502253" w14:textId="77777777" w:rsidR="00832918" w:rsidRDefault="00832918">
      <w:pPr>
        <w:spacing w:before="17" w:line="240" w:lineRule="exact"/>
        <w:rPr>
          <w:sz w:val="24"/>
          <w:szCs w:val="24"/>
        </w:rPr>
      </w:pPr>
    </w:p>
    <w:p w14:paraId="7041B6F2" w14:textId="77777777" w:rsidR="00832918" w:rsidRDefault="00F94E91">
      <w:pPr>
        <w:spacing w:line="780" w:lineRule="exact"/>
        <w:ind w:left="3613"/>
        <w:rPr>
          <w:rFonts w:ascii="Calibri" w:eastAsia="Calibri" w:hAnsi="Calibri" w:cs="Calibri"/>
          <w:sz w:val="72"/>
          <w:szCs w:val="72"/>
        </w:rPr>
      </w:pPr>
      <w:r>
        <w:rPr>
          <w:rFonts w:ascii="Calibri" w:eastAsia="Calibri" w:hAnsi="Calibri" w:cs="Calibri"/>
          <w:b/>
          <w:position w:val="2"/>
          <w:sz w:val="72"/>
          <w:szCs w:val="72"/>
        </w:rPr>
        <w:t>RETENTION SCHEDULE</w:t>
      </w:r>
    </w:p>
    <w:p w14:paraId="2414583A" w14:textId="77777777" w:rsidR="00832918" w:rsidRDefault="00F94E91">
      <w:pPr>
        <w:spacing w:before="9"/>
        <w:ind w:left="152"/>
        <w:rPr>
          <w:rFonts w:ascii="Calibri" w:eastAsia="Calibri" w:hAnsi="Calibri" w:cs="Calibri"/>
          <w:sz w:val="22"/>
          <w:szCs w:val="22"/>
        </w:rPr>
        <w:sectPr w:rsidR="00832918">
          <w:pgSz w:w="16840" w:h="11920" w:orient="landscape"/>
          <w:pgMar w:top="260" w:right="2420" w:bottom="280" w:left="1440" w:header="720" w:footer="720" w:gutter="0"/>
          <w:cols w:space="720"/>
        </w:sectPr>
      </w:pPr>
      <w:r>
        <w:rPr>
          <w:rFonts w:ascii="Calibri" w:eastAsia="Calibri" w:hAnsi="Calibri" w:cs="Calibri"/>
          <w:color w:val="808080"/>
          <w:sz w:val="22"/>
          <w:szCs w:val="22"/>
        </w:rPr>
        <w:t xml:space="preserve">The main categories of record held by the </w:t>
      </w:r>
      <w:proofErr w:type="spellStart"/>
      <w:r>
        <w:rPr>
          <w:rFonts w:ascii="Calibri" w:eastAsia="Calibri" w:hAnsi="Calibri" w:cs="Calibri"/>
          <w:color w:val="808080"/>
          <w:sz w:val="22"/>
          <w:szCs w:val="22"/>
        </w:rPr>
        <w:t>organisation</w:t>
      </w:r>
      <w:proofErr w:type="spellEnd"/>
      <w:r>
        <w:rPr>
          <w:rFonts w:ascii="Calibri" w:eastAsia="Calibri" w:hAnsi="Calibri" w:cs="Calibri"/>
          <w:color w:val="808080"/>
          <w:sz w:val="22"/>
          <w:szCs w:val="22"/>
        </w:rPr>
        <w:t xml:space="preserve"> and the associated approved retention arrangements</w:t>
      </w:r>
    </w:p>
    <w:p w14:paraId="3B897BB8" w14:textId="77777777" w:rsidR="00832918" w:rsidRDefault="00832918">
      <w:pPr>
        <w:spacing w:before="10" w:line="120" w:lineRule="exact"/>
        <w:rPr>
          <w:sz w:val="12"/>
          <w:szCs w:val="12"/>
        </w:rPr>
      </w:pPr>
    </w:p>
    <w:p w14:paraId="245C02BC" w14:textId="77777777" w:rsidR="00832918" w:rsidRDefault="00832918">
      <w:pPr>
        <w:spacing w:line="200" w:lineRule="exact"/>
      </w:pPr>
    </w:p>
    <w:p w14:paraId="78E1A54F" w14:textId="77777777" w:rsidR="00832918" w:rsidRDefault="00832918">
      <w:pPr>
        <w:spacing w:line="200" w:lineRule="exact"/>
      </w:pPr>
    </w:p>
    <w:p w14:paraId="038FBEB0" w14:textId="77777777" w:rsidR="00832918" w:rsidRDefault="00832918">
      <w:pPr>
        <w:spacing w:line="200" w:lineRule="exact"/>
      </w:pPr>
    </w:p>
    <w:p w14:paraId="3C932A7F" w14:textId="77777777" w:rsidR="00832918" w:rsidRDefault="00832918">
      <w:pPr>
        <w:spacing w:line="200" w:lineRule="exact"/>
      </w:pPr>
    </w:p>
    <w:p w14:paraId="74D22BB1" w14:textId="77777777" w:rsidR="00832918" w:rsidRDefault="00832918">
      <w:pPr>
        <w:spacing w:line="200" w:lineRule="exact"/>
      </w:pPr>
    </w:p>
    <w:p w14:paraId="3DE3122C" w14:textId="77777777" w:rsidR="00832918" w:rsidRDefault="00F94E91">
      <w:pPr>
        <w:spacing w:before="4"/>
        <w:ind w:left="100"/>
        <w:rPr>
          <w:rFonts w:ascii="Calibri" w:eastAsia="Calibri" w:hAnsi="Calibri" w:cs="Calibri"/>
          <w:sz w:val="28"/>
          <w:szCs w:val="28"/>
        </w:rPr>
      </w:pPr>
      <w:r>
        <w:rPr>
          <w:rFonts w:ascii="Calibri" w:eastAsia="Calibri" w:hAnsi="Calibri" w:cs="Calibri"/>
          <w:color w:val="2D74B5"/>
          <w:sz w:val="28"/>
          <w:szCs w:val="28"/>
        </w:rPr>
        <w:t>Table of Contents</w:t>
      </w:r>
    </w:p>
    <w:p w14:paraId="4B3CF8FA" w14:textId="77777777" w:rsidR="00832918" w:rsidRDefault="00F94E91">
      <w:pPr>
        <w:spacing w:before="50"/>
        <w:ind w:left="100"/>
        <w:rPr>
          <w:rFonts w:ascii="Arial" w:eastAsia="Arial" w:hAnsi="Arial" w:cs="Arial"/>
          <w:sz w:val="24"/>
          <w:szCs w:val="24"/>
        </w:rPr>
      </w:pPr>
      <w:r>
        <w:rPr>
          <w:rFonts w:ascii="Arial" w:eastAsia="Arial" w:hAnsi="Arial" w:cs="Arial"/>
          <w:sz w:val="24"/>
          <w:szCs w:val="24"/>
        </w:rPr>
        <w:t>Introduction ..........................................................................................................................................................................................5</w:t>
      </w:r>
    </w:p>
    <w:p w14:paraId="7D28643C" w14:textId="77777777" w:rsidR="00832918" w:rsidRDefault="00832918">
      <w:pPr>
        <w:spacing w:before="2" w:line="120" w:lineRule="exact"/>
        <w:rPr>
          <w:sz w:val="12"/>
          <w:szCs w:val="12"/>
        </w:rPr>
      </w:pPr>
    </w:p>
    <w:p w14:paraId="119A54B3" w14:textId="77777777" w:rsidR="00832918" w:rsidRDefault="00F94E91">
      <w:pPr>
        <w:ind w:left="100"/>
        <w:rPr>
          <w:rFonts w:ascii="Arial" w:eastAsia="Arial" w:hAnsi="Arial" w:cs="Arial"/>
          <w:sz w:val="24"/>
          <w:szCs w:val="24"/>
        </w:rPr>
      </w:pPr>
      <w:r>
        <w:rPr>
          <w:rFonts w:ascii="Arial" w:eastAsia="Arial" w:hAnsi="Arial" w:cs="Arial"/>
          <w:sz w:val="24"/>
          <w:szCs w:val="24"/>
        </w:rPr>
        <w:t>Limitation of Scope...................................</w:t>
      </w:r>
      <w:r>
        <w:rPr>
          <w:rFonts w:ascii="Arial" w:eastAsia="Arial" w:hAnsi="Arial" w:cs="Arial"/>
          <w:sz w:val="24"/>
          <w:szCs w:val="24"/>
        </w:rPr>
        <w:t>............................................................................................................................................5</w:t>
      </w:r>
    </w:p>
    <w:p w14:paraId="68B01717" w14:textId="77777777" w:rsidR="00832918" w:rsidRDefault="00832918">
      <w:pPr>
        <w:spacing w:line="120" w:lineRule="exact"/>
        <w:rPr>
          <w:sz w:val="12"/>
          <w:szCs w:val="12"/>
        </w:rPr>
      </w:pPr>
    </w:p>
    <w:p w14:paraId="4672B2CF" w14:textId="77777777" w:rsidR="00832918" w:rsidRDefault="00F94E91">
      <w:pPr>
        <w:ind w:left="100"/>
        <w:rPr>
          <w:rFonts w:ascii="Arial" w:eastAsia="Arial" w:hAnsi="Arial" w:cs="Arial"/>
          <w:sz w:val="24"/>
          <w:szCs w:val="24"/>
        </w:rPr>
      </w:pPr>
      <w:r>
        <w:rPr>
          <w:rFonts w:ascii="Arial" w:eastAsia="Arial" w:hAnsi="Arial" w:cs="Arial"/>
          <w:sz w:val="24"/>
          <w:szCs w:val="24"/>
        </w:rPr>
        <w:t>Objectives of the Retention Guidelines ..........................................................................</w:t>
      </w:r>
      <w:r>
        <w:rPr>
          <w:rFonts w:ascii="Arial" w:eastAsia="Arial" w:hAnsi="Arial" w:cs="Arial"/>
          <w:sz w:val="24"/>
          <w:szCs w:val="24"/>
        </w:rPr>
        <w:t>......................................................................5</w:t>
      </w:r>
    </w:p>
    <w:p w14:paraId="394286CB" w14:textId="77777777" w:rsidR="00832918" w:rsidRDefault="00832918">
      <w:pPr>
        <w:spacing w:before="3" w:line="120" w:lineRule="exact"/>
        <w:rPr>
          <w:sz w:val="12"/>
          <w:szCs w:val="12"/>
        </w:rPr>
      </w:pPr>
    </w:p>
    <w:p w14:paraId="4839DA2F" w14:textId="77777777" w:rsidR="00832918" w:rsidRDefault="00F94E91">
      <w:pPr>
        <w:ind w:left="100"/>
        <w:rPr>
          <w:rFonts w:ascii="Arial" w:eastAsia="Arial" w:hAnsi="Arial" w:cs="Arial"/>
          <w:sz w:val="24"/>
          <w:szCs w:val="24"/>
        </w:rPr>
      </w:pPr>
      <w:r>
        <w:rPr>
          <w:rFonts w:ascii="Arial" w:eastAsia="Arial" w:hAnsi="Arial" w:cs="Arial"/>
          <w:sz w:val="24"/>
          <w:szCs w:val="24"/>
        </w:rPr>
        <w:t>Transfer of Records to a Record Office ................................................................................................................................................</w:t>
      </w:r>
      <w:r>
        <w:rPr>
          <w:rFonts w:ascii="Arial" w:eastAsia="Arial" w:hAnsi="Arial" w:cs="Arial"/>
          <w:sz w:val="24"/>
          <w:szCs w:val="24"/>
        </w:rPr>
        <w:t>6</w:t>
      </w:r>
    </w:p>
    <w:p w14:paraId="6E741F01" w14:textId="77777777" w:rsidR="00832918" w:rsidRDefault="00832918">
      <w:pPr>
        <w:spacing w:before="2" w:line="120" w:lineRule="exact"/>
        <w:rPr>
          <w:sz w:val="12"/>
          <w:szCs w:val="12"/>
        </w:rPr>
      </w:pPr>
    </w:p>
    <w:p w14:paraId="77D652B6" w14:textId="77777777" w:rsidR="00832918" w:rsidRDefault="00F94E91">
      <w:pPr>
        <w:ind w:left="100"/>
        <w:rPr>
          <w:rFonts w:ascii="Arial" w:eastAsia="Arial" w:hAnsi="Arial" w:cs="Arial"/>
          <w:sz w:val="24"/>
          <w:szCs w:val="24"/>
        </w:rPr>
      </w:pPr>
      <w:r>
        <w:rPr>
          <w:rFonts w:ascii="Arial" w:eastAsia="Arial" w:hAnsi="Arial" w:cs="Arial"/>
          <w:sz w:val="24"/>
          <w:szCs w:val="24"/>
        </w:rPr>
        <w:t>Destruction of Records.........................................................................................................................................................................6</w:t>
      </w:r>
    </w:p>
    <w:p w14:paraId="742FF8F0" w14:textId="77777777" w:rsidR="00832918" w:rsidRDefault="00832918">
      <w:pPr>
        <w:spacing w:before="2" w:line="120" w:lineRule="exact"/>
        <w:rPr>
          <w:sz w:val="12"/>
          <w:szCs w:val="12"/>
        </w:rPr>
      </w:pPr>
    </w:p>
    <w:p w14:paraId="6F6E13E2" w14:textId="77777777" w:rsidR="00832918" w:rsidRDefault="00F94E91">
      <w:pPr>
        <w:ind w:left="100"/>
        <w:rPr>
          <w:rFonts w:ascii="Arial" w:eastAsia="Arial" w:hAnsi="Arial" w:cs="Arial"/>
          <w:sz w:val="24"/>
          <w:szCs w:val="24"/>
        </w:rPr>
      </w:pPr>
      <w:r>
        <w:rPr>
          <w:rFonts w:ascii="Arial" w:eastAsia="Arial" w:hAnsi="Arial" w:cs="Arial"/>
          <w:sz w:val="24"/>
          <w:szCs w:val="24"/>
        </w:rPr>
        <w:t>General and Miscellaneous records .........................</w:t>
      </w:r>
      <w:r>
        <w:rPr>
          <w:rFonts w:ascii="Arial" w:eastAsia="Arial" w:hAnsi="Arial" w:cs="Arial"/>
          <w:sz w:val="24"/>
          <w:szCs w:val="24"/>
        </w:rPr>
        <w:t>............................................................................................................................7</w:t>
      </w:r>
    </w:p>
    <w:p w14:paraId="6CFDB950" w14:textId="77777777" w:rsidR="00832918" w:rsidRDefault="00832918">
      <w:pPr>
        <w:spacing w:line="120" w:lineRule="exact"/>
        <w:rPr>
          <w:sz w:val="12"/>
          <w:szCs w:val="12"/>
        </w:rPr>
      </w:pPr>
    </w:p>
    <w:p w14:paraId="5CBB27C6" w14:textId="77777777" w:rsidR="00832918" w:rsidRDefault="00F94E91">
      <w:pPr>
        <w:ind w:left="100"/>
        <w:rPr>
          <w:rFonts w:ascii="Arial" w:eastAsia="Arial" w:hAnsi="Arial" w:cs="Arial"/>
          <w:sz w:val="24"/>
          <w:szCs w:val="24"/>
        </w:rPr>
      </w:pPr>
      <w:r>
        <w:rPr>
          <w:rFonts w:ascii="Arial" w:eastAsia="Arial" w:hAnsi="Arial" w:cs="Arial"/>
          <w:sz w:val="24"/>
          <w:szCs w:val="24"/>
        </w:rPr>
        <w:t>Reviewing the Schedule...........................................................................................................</w:t>
      </w:r>
      <w:r>
        <w:rPr>
          <w:rFonts w:ascii="Arial" w:eastAsia="Arial" w:hAnsi="Arial" w:cs="Arial"/>
          <w:sz w:val="24"/>
          <w:szCs w:val="24"/>
        </w:rPr>
        <w:t>............................................................7</w:t>
      </w:r>
    </w:p>
    <w:p w14:paraId="12F1BE8F" w14:textId="77777777" w:rsidR="00832918" w:rsidRDefault="00832918">
      <w:pPr>
        <w:spacing w:before="2" w:line="120" w:lineRule="exact"/>
        <w:rPr>
          <w:sz w:val="12"/>
          <w:szCs w:val="12"/>
        </w:rPr>
      </w:pPr>
    </w:p>
    <w:p w14:paraId="5F282F71" w14:textId="77777777" w:rsidR="00832918" w:rsidRDefault="00F94E91">
      <w:pPr>
        <w:ind w:left="100"/>
        <w:rPr>
          <w:rFonts w:ascii="Arial" w:eastAsia="Arial" w:hAnsi="Arial" w:cs="Arial"/>
          <w:sz w:val="24"/>
          <w:szCs w:val="24"/>
        </w:rPr>
      </w:pPr>
      <w:r>
        <w:rPr>
          <w:rFonts w:ascii="Arial" w:eastAsia="Arial" w:hAnsi="Arial" w:cs="Arial"/>
          <w:sz w:val="24"/>
          <w:szCs w:val="24"/>
        </w:rPr>
        <w:t>Explanation of Retention Guideline Headings ......................................................................................................................................8</w:t>
      </w:r>
    </w:p>
    <w:p w14:paraId="23B0E46F" w14:textId="77777777" w:rsidR="00832918" w:rsidRDefault="00832918">
      <w:pPr>
        <w:spacing w:before="2" w:line="120" w:lineRule="exact"/>
        <w:rPr>
          <w:sz w:val="12"/>
          <w:szCs w:val="12"/>
        </w:rPr>
      </w:pPr>
    </w:p>
    <w:p w14:paraId="54383CC2" w14:textId="77777777" w:rsidR="00832918" w:rsidRDefault="00F94E91">
      <w:pPr>
        <w:ind w:left="100"/>
        <w:rPr>
          <w:rFonts w:ascii="Arial" w:eastAsia="Arial" w:hAnsi="Arial" w:cs="Arial"/>
          <w:sz w:val="24"/>
          <w:szCs w:val="24"/>
        </w:rPr>
      </w:pPr>
      <w:r>
        <w:rPr>
          <w:rFonts w:ascii="Arial" w:eastAsia="Arial" w:hAnsi="Arial" w:cs="Arial"/>
          <w:sz w:val="24"/>
          <w:szCs w:val="24"/>
        </w:rPr>
        <w:t>The Schedule</w:t>
      </w:r>
      <w:r>
        <w:rPr>
          <w:rFonts w:ascii="Arial" w:eastAsia="Arial" w:hAnsi="Arial" w:cs="Arial"/>
          <w:sz w:val="24"/>
          <w:szCs w:val="24"/>
        </w:rPr>
        <w:t xml:space="preserve"> .....................................................................................................................................................................................10</w:t>
      </w:r>
    </w:p>
    <w:p w14:paraId="0C7FAE6E" w14:textId="77777777" w:rsidR="00832918" w:rsidRDefault="00832918">
      <w:pPr>
        <w:spacing w:before="3" w:line="120" w:lineRule="exact"/>
        <w:rPr>
          <w:sz w:val="12"/>
          <w:szCs w:val="12"/>
        </w:rPr>
      </w:pPr>
    </w:p>
    <w:p w14:paraId="19535E2C" w14:textId="77777777" w:rsidR="00832918" w:rsidRDefault="00F94E91">
      <w:pPr>
        <w:ind w:left="340"/>
        <w:rPr>
          <w:rFonts w:ascii="Arial" w:eastAsia="Arial" w:hAnsi="Arial" w:cs="Arial"/>
          <w:sz w:val="24"/>
          <w:szCs w:val="24"/>
        </w:rPr>
      </w:pPr>
      <w:r>
        <w:rPr>
          <w:rFonts w:ascii="Arial" w:eastAsia="Arial" w:hAnsi="Arial" w:cs="Arial"/>
          <w:sz w:val="24"/>
          <w:szCs w:val="24"/>
        </w:rPr>
        <w:t>1    Management of the School.......................................................................................................................................................10</w:t>
      </w:r>
    </w:p>
    <w:p w14:paraId="2E5077E8" w14:textId="77777777" w:rsidR="00832918" w:rsidRDefault="00832918">
      <w:pPr>
        <w:spacing w:line="120" w:lineRule="exact"/>
        <w:rPr>
          <w:sz w:val="12"/>
          <w:szCs w:val="12"/>
        </w:rPr>
      </w:pPr>
    </w:p>
    <w:p w14:paraId="6014C26A" w14:textId="77777777" w:rsidR="00832918" w:rsidRDefault="00F94E91">
      <w:pPr>
        <w:ind w:left="580"/>
        <w:rPr>
          <w:rFonts w:ascii="Arial" w:eastAsia="Arial" w:hAnsi="Arial" w:cs="Arial"/>
          <w:sz w:val="24"/>
          <w:szCs w:val="24"/>
        </w:rPr>
      </w:pPr>
      <w:r>
        <w:rPr>
          <w:rFonts w:ascii="Arial" w:eastAsia="Arial" w:hAnsi="Arial" w:cs="Arial"/>
          <w:sz w:val="24"/>
          <w:szCs w:val="24"/>
        </w:rPr>
        <w:t>1.1.       Governing Body...............................................</w:t>
      </w:r>
      <w:r>
        <w:rPr>
          <w:rFonts w:ascii="Arial" w:eastAsia="Arial" w:hAnsi="Arial" w:cs="Arial"/>
          <w:sz w:val="24"/>
          <w:szCs w:val="24"/>
        </w:rPr>
        <w:t>...............................................................................................................10</w:t>
      </w:r>
    </w:p>
    <w:p w14:paraId="1773531F" w14:textId="77777777" w:rsidR="00832918" w:rsidRDefault="00832918">
      <w:pPr>
        <w:spacing w:before="2" w:line="120" w:lineRule="exact"/>
        <w:rPr>
          <w:sz w:val="12"/>
          <w:szCs w:val="12"/>
        </w:rPr>
      </w:pPr>
    </w:p>
    <w:p w14:paraId="3E489458" w14:textId="77777777" w:rsidR="00832918" w:rsidRDefault="00F94E91">
      <w:pPr>
        <w:ind w:left="580"/>
        <w:rPr>
          <w:rFonts w:ascii="Arial" w:eastAsia="Arial" w:hAnsi="Arial" w:cs="Arial"/>
          <w:sz w:val="24"/>
          <w:szCs w:val="24"/>
        </w:rPr>
      </w:pPr>
      <w:r>
        <w:rPr>
          <w:rFonts w:ascii="Arial" w:eastAsia="Arial" w:hAnsi="Arial" w:cs="Arial"/>
          <w:sz w:val="24"/>
          <w:szCs w:val="24"/>
        </w:rPr>
        <w:t>1.2.       Management...................................................................................................................................................................13</w:t>
      </w:r>
    </w:p>
    <w:p w14:paraId="016FC3C6" w14:textId="77777777" w:rsidR="00832918" w:rsidRDefault="00832918">
      <w:pPr>
        <w:spacing w:before="2" w:line="120" w:lineRule="exact"/>
        <w:rPr>
          <w:sz w:val="12"/>
          <w:szCs w:val="12"/>
        </w:rPr>
      </w:pPr>
    </w:p>
    <w:p w14:paraId="37B62134" w14:textId="77777777" w:rsidR="00832918" w:rsidRDefault="00F94E91">
      <w:pPr>
        <w:ind w:left="580"/>
        <w:rPr>
          <w:rFonts w:ascii="Arial" w:eastAsia="Arial" w:hAnsi="Arial" w:cs="Arial"/>
          <w:sz w:val="24"/>
          <w:szCs w:val="24"/>
        </w:rPr>
      </w:pPr>
      <w:r>
        <w:rPr>
          <w:rFonts w:ascii="Arial" w:eastAsia="Arial" w:hAnsi="Arial" w:cs="Arial"/>
          <w:sz w:val="24"/>
          <w:szCs w:val="24"/>
        </w:rPr>
        <w:t>1.3.       Admissions ..............................................</w:t>
      </w:r>
      <w:r>
        <w:rPr>
          <w:rFonts w:ascii="Arial" w:eastAsia="Arial" w:hAnsi="Arial" w:cs="Arial"/>
          <w:sz w:val="24"/>
          <w:szCs w:val="24"/>
        </w:rPr>
        <w:t>.......................................................................................................................14</w:t>
      </w:r>
    </w:p>
    <w:p w14:paraId="61248A0D" w14:textId="77777777" w:rsidR="00832918" w:rsidRDefault="00832918">
      <w:pPr>
        <w:spacing w:before="2" w:line="120" w:lineRule="exact"/>
        <w:rPr>
          <w:sz w:val="12"/>
          <w:szCs w:val="12"/>
        </w:rPr>
      </w:pPr>
    </w:p>
    <w:p w14:paraId="51D108F0" w14:textId="77777777" w:rsidR="00832918" w:rsidRDefault="00F94E91">
      <w:pPr>
        <w:ind w:left="580"/>
        <w:rPr>
          <w:rFonts w:ascii="Arial" w:eastAsia="Arial" w:hAnsi="Arial" w:cs="Arial"/>
          <w:sz w:val="24"/>
          <w:szCs w:val="24"/>
        </w:rPr>
      </w:pPr>
      <w:r>
        <w:rPr>
          <w:rFonts w:ascii="Arial" w:eastAsia="Arial" w:hAnsi="Arial" w:cs="Arial"/>
          <w:sz w:val="24"/>
          <w:szCs w:val="24"/>
        </w:rPr>
        <w:t>1.4.       Operational Administration ...............................................................................................</w:t>
      </w:r>
      <w:r>
        <w:rPr>
          <w:rFonts w:ascii="Arial" w:eastAsia="Arial" w:hAnsi="Arial" w:cs="Arial"/>
          <w:sz w:val="24"/>
          <w:szCs w:val="24"/>
        </w:rPr>
        <w:t>..............................................17</w:t>
      </w:r>
    </w:p>
    <w:p w14:paraId="5B50AE76" w14:textId="77777777" w:rsidR="00832918" w:rsidRDefault="00832918">
      <w:pPr>
        <w:spacing w:before="2" w:line="120" w:lineRule="exact"/>
        <w:rPr>
          <w:sz w:val="12"/>
          <w:szCs w:val="12"/>
        </w:rPr>
      </w:pPr>
    </w:p>
    <w:p w14:paraId="4141C573" w14:textId="77777777" w:rsidR="00832918" w:rsidRDefault="00F94E91">
      <w:pPr>
        <w:ind w:left="340"/>
        <w:rPr>
          <w:rFonts w:ascii="Arial" w:eastAsia="Arial" w:hAnsi="Arial" w:cs="Arial"/>
          <w:sz w:val="24"/>
          <w:szCs w:val="24"/>
        </w:rPr>
      </w:pPr>
      <w:r>
        <w:rPr>
          <w:rFonts w:ascii="Arial" w:eastAsia="Arial" w:hAnsi="Arial" w:cs="Arial"/>
          <w:sz w:val="24"/>
          <w:szCs w:val="24"/>
        </w:rPr>
        <w:t>2 Human Resources.......................................................................................................................................................................18</w:t>
      </w:r>
    </w:p>
    <w:p w14:paraId="1340ABCA" w14:textId="77777777" w:rsidR="00832918" w:rsidRDefault="00832918">
      <w:pPr>
        <w:spacing w:before="1" w:line="120" w:lineRule="exact"/>
        <w:rPr>
          <w:sz w:val="12"/>
          <w:szCs w:val="12"/>
        </w:rPr>
      </w:pPr>
    </w:p>
    <w:p w14:paraId="330B2426" w14:textId="77777777" w:rsidR="00832918" w:rsidRDefault="00F94E91">
      <w:pPr>
        <w:ind w:left="580"/>
        <w:rPr>
          <w:rFonts w:ascii="Arial" w:eastAsia="Arial" w:hAnsi="Arial" w:cs="Arial"/>
          <w:sz w:val="24"/>
          <w:szCs w:val="24"/>
        </w:rPr>
      </w:pPr>
      <w:r>
        <w:rPr>
          <w:rFonts w:ascii="Arial" w:eastAsia="Arial" w:hAnsi="Arial" w:cs="Arial"/>
          <w:sz w:val="24"/>
          <w:szCs w:val="24"/>
        </w:rPr>
        <w:t>2.1. Recruitment..</w:t>
      </w:r>
      <w:r>
        <w:rPr>
          <w:rFonts w:ascii="Arial" w:eastAsia="Arial" w:hAnsi="Arial" w:cs="Arial"/>
          <w:sz w:val="24"/>
          <w:szCs w:val="24"/>
        </w:rPr>
        <w:t>........................................................................................................................................................................18</w:t>
      </w:r>
    </w:p>
    <w:p w14:paraId="4D768F62" w14:textId="77777777" w:rsidR="00832918" w:rsidRDefault="00832918">
      <w:pPr>
        <w:spacing w:before="2" w:line="120" w:lineRule="exact"/>
        <w:rPr>
          <w:sz w:val="12"/>
          <w:szCs w:val="12"/>
        </w:rPr>
      </w:pPr>
    </w:p>
    <w:p w14:paraId="58678AAD" w14:textId="77777777" w:rsidR="00832918" w:rsidRDefault="00F94E91">
      <w:pPr>
        <w:ind w:left="580"/>
        <w:rPr>
          <w:rFonts w:ascii="Arial" w:eastAsia="Arial" w:hAnsi="Arial" w:cs="Arial"/>
          <w:sz w:val="24"/>
          <w:szCs w:val="24"/>
        </w:rPr>
      </w:pPr>
      <w:r>
        <w:rPr>
          <w:rFonts w:ascii="Arial" w:eastAsia="Arial" w:hAnsi="Arial" w:cs="Arial"/>
          <w:sz w:val="24"/>
          <w:szCs w:val="24"/>
        </w:rPr>
        <w:t>2.2. Staff Management...............................................................</w:t>
      </w:r>
      <w:r>
        <w:rPr>
          <w:rFonts w:ascii="Arial" w:eastAsia="Arial" w:hAnsi="Arial" w:cs="Arial"/>
          <w:sz w:val="24"/>
          <w:szCs w:val="24"/>
        </w:rPr>
        <w:t>.................................................................................................20</w:t>
      </w:r>
    </w:p>
    <w:p w14:paraId="173FF427" w14:textId="77777777" w:rsidR="00832918" w:rsidRDefault="00832918">
      <w:pPr>
        <w:spacing w:before="2" w:line="120" w:lineRule="exact"/>
        <w:rPr>
          <w:sz w:val="12"/>
          <w:szCs w:val="12"/>
        </w:rPr>
      </w:pPr>
    </w:p>
    <w:p w14:paraId="0B8645D3" w14:textId="77777777" w:rsidR="00832918" w:rsidRDefault="00F94E91">
      <w:pPr>
        <w:ind w:left="580"/>
        <w:rPr>
          <w:rFonts w:ascii="Arial" w:eastAsia="Arial" w:hAnsi="Arial" w:cs="Arial"/>
          <w:sz w:val="24"/>
          <w:szCs w:val="24"/>
        </w:rPr>
      </w:pPr>
      <w:r>
        <w:rPr>
          <w:rFonts w:ascii="Arial" w:eastAsia="Arial" w:hAnsi="Arial" w:cs="Arial"/>
          <w:sz w:val="24"/>
          <w:szCs w:val="24"/>
        </w:rPr>
        <w:t>2.3. Disciplinary &amp; Grievance Process .....................................................................................................................</w:t>
      </w:r>
      <w:r>
        <w:rPr>
          <w:rFonts w:ascii="Arial" w:eastAsia="Arial" w:hAnsi="Arial" w:cs="Arial"/>
          <w:sz w:val="24"/>
          <w:szCs w:val="24"/>
        </w:rPr>
        <w:t>...................21</w:t>
      </w:r>
    </w:p>
    <w:p w14:paraId="39317855" w14:textId="77777777" w:rsidR="00832918" w:rsidRDefault="00832918">
      <w:pPr>
        <w:spacing w:before="2" w:line="120" w:lineRule="exact"/>
        <w:rPr>
          <w:sz w:val="12"/>
          <w:szCs w:val="12"/>
        </w:rPr>
      </w:pPr>
    </w:p>
    <w:p w14:paraId="39E23610" w14:textId="77777777" w:rsidR="00832918" w:rsidRDefault="00F94E91">
      <w:pPr>
        <w:ind w:left="580"/>
        <w:rPr>
          <w:rFonts w:ascii="Arial" w:eastAsia="Arial" w:hAnsi="Arial" w:cs="Arial"/>
          <w:sz w:val="24"/>
          <w:szCs w:val="24"/>
        </w:rPr>
      </w:pPr>
      <w:r>
        <w:rPr>
          <w:rFonts w:ascii="Arial" w:eastAsia="Arial" w:hAnsi="Arial" w:cs="Arial"/>
          <w:sz w:val="24"/>
          <w:szCs w:val="24"/>
        </w:rPr>
        <w:t>2.4. Health &amp; Safety ....................................................................................................................................................................22</w:t>
      </w:r>
    </w:p>
    <w:p w14:paraId="3640CDD8" w14:textId="77777777" w:rsidR="00832918" w:rsidRDefault="00832918">
      <w:pPr>
        <w:spacing w:line="120" w:lineRule="exact"/>
        <w:rPr>
          <w:sz w:val="12"/>
          <w:szCs w:val="12"/>
        </w:rPr>
      </w:pPr>
    </w:p>
    <w:p w14:paraId="6F259CA0" w14:textId="77777777" w:rsidR="00832918" w:rsidRDefault="00F94E91">
      <w:pPr>
        <w:ind w:left="580"/>
        <w:rPr>
          <w:rFonts w:ascii="Arial" w:eastAsia="Arial" w:hAnsi="Arial" w:cs="Arial"/>
          <w:sz w:val="24"/>
          <w:szCs w:val="24"/>
        </w:rPr>
        <w:sectPr w:rsidR="00832918">
          <w:footerReference w:type="default" r:id="rId8"/>
          <w:pgSz w:w="16840" w:h="11920" w:orient="landscape"/>
          <w:pgMar w:top="1080" w:right="1340" w:bottom="280" w:left="1340" w:header="0" w:footer="1027" w:gutter="0"/>
          <w:pgNumType w:start="2"/>
          <w:cols w:space="720"/>
        </w:sectPr>
      </w:pPr>
      <w:r>
        <w:rPr>
          <w:rFonts w:ascii="Arial" w:eastAsia="Arial" w:hAnsi="Arial" w:cs="Arial"/>
          <w:sz w:val="24"/>
          <w:szCs w:val="24"/>
        </w:rPr>
        <w:t>2.5. Payroll &amp; Pensions ...............................................................................................................................................................24</w:t>
      </w:r>
    </w:p>
    <w:p w14:paraId="10F69911" w14:textId="77777777" w:rsidR="00832918" w:rsidRDefault="00832918">
      <w:pPr>
        <w:spacing w:before="5" w:line="120" w:lineRule="exact"/>
        <w:rPr>
          <w:sz w:val="12"/>
          <w:szCs w:val="12"/>
        </w:rPr>
      </w:pPr>
    </w:p>
    <w:p w14:paraId="5F5AED3A" w14:textId="77777777" w:rsidR="00832918" w:rsidRDefault="00832918">
      <w:pPr>
        <w:spacing w:line="200" w:lineRule="exact"/>
      </w:pPr>
    </w:p>
    <w:p w14:paraId="3E4BB1EC" w14:textId="77777777" w:rsidR="00832918" w:rsidRDefault="00F94E91">
      <w:pPr>
        <w:spacing w:before="29"/>
        <w:ind w:left="100"/>
        <w:rPr>
          <w:rFonts w:ascii="Arial" w:eastAsia="Arial" w:hAnsi="Arial" w:cs="Arial"/>
          <w:sz w:val="24"/>
          <w:szCs w:val="24"/>
        </w:rPr>
      </w:pPr>
      <w:r>
        <w:rPr>
          <w:rFonts w:ascii="Arial" w:eastAsia="Arial" w:hAnsi="Arial" w:cs="Arial"/>
          <w:sz w:val="24"/>
          <w:szCs w:val="24"/>
        </w:rPr>
        <w:t>3 Financial Management of the School......</w:t>
      </w:r>
      <w:r>
        <w:rPr>
          <w:rFonts w:ascii="Arial" w:eastAsia="Arial" w:hAnsi="Arial" w:cs="Arial"/>
          <w:sz w:val="24"/>
          <w:szCs w:val="24"/>
        </w:rPr>
        <w:t>.....................................................................................................................................25</w:t>
      </w:r>
    </w:p>
    <w:p w14:paraId="78F57B21" w14:textId="77777777" w:rsidR="00832918" w:rsidRDefault="00832918">
      <w:pPr>
        <w:spacing w:before="2" w:line="120" w:lineRule="exact"/>
        <w:rPr>
          <w:sz w:val="12"/>
          <w:szCs w:val="12"/>
        </w:rPr>
      </w:pPr>
    </w:p>
    <w:p w14:paraId="7C819D5E" w14:textId="77777777" w:rsidR="00832918" w:rsidRDefault="00F94E91">
      <w:pPr>
        <w:ind w:left="340"/>
        <w:rPr>
          <w:rFonts w:ascii="Arial" w:eastAsia="Arial" w:hAnsi="Arial" w:cs="Arial"/>
          <w:sz w:val="24"/>
          <w:szCs w:val="24"/>
        </w:rPr>
      </w:pPr>
      <w:r>
        <w:rPr>
          <w:rFonts w:ascii="Arial" w:eastAsia="Arial" w:hAnsi="Arial" w:cs="Arial"/>
          <w:sz w:val="24"/>
          <w:szCs w:val="24"/>
        </w:rPr>
        <w:t>3.1. Risk Management &amp; Insurance ......................................................................................</w:t>
      </w:r>
      <w:r>
        <w:rPr>
          <w:rFonts w:ascii="Arial" w:eastAsia="Arial" w:hAnsi="Arial" w:cs="Arial"/>
          <w:sz w:val="24"/>
          <w:szCs w:val="24"/>
        </w:rPr>
        <w:t>......................................................25</w:t>
      </w:r>
    </w:p>
    <w:p w14:paraId="137F0D12" w14:textId="77777777" w:rsidR="00832918" w:rsidRDefault="00832918">
      <w:pPr>
        <w:spacing w:before="2" w:line="120" w:lineRule="exact"/>
        <w:rPr>
          <w:sz w:val="12"/>
          <w:szCs w:val="12"/>
        </w:rPr>
      </w:pPr>
    </w:p>
    <w:p w14:paraId="0C253100" w14:textId="77777777" w:rsidR="00832918" w:rsidRDefault="00F94E91">
      <w:pPr>
        <w:ind w:left="340"/>
        <w:rPr>
          <w:rFonts w:ascii="Arial" w:eastAsia="Arial" w:hAnsi="Arial" w:cs="Arial"/>
          <w:sz w:val="24"/>
          <w:szCs w:val="24"/>
        </w:rPr>
      </w:pPr>
      <w:r>
        <w:rPr>
          <w:rFonts w:ascii="Arial" w:eastAsia="Arial" w:hAnsi="Arial" w:cs="Arial"/>
          <w:sz w:val="24"/>
          <w:szCs w:val="24"/>
        </w:rPr>
        <w:t>3.2. Asset Management ..............................................................................................................................................................25</w:t>
      </w:r>
    </w:p>
    <w:p w14:paraId="09D58F17" w14:textId="77777777" w:rsidR="00832918" w:rsidRDefault="00832918">
      <w:pPr>
        <w:spacing w:line="120" w:lineRule="exact"/>
        <w:rPr>
          <w:sz w:val="12"/>
          <w:szCs w:val="12"/>
        </w:rPr>
      </w:pPr>
    </w:p>
    <w:p w14:paraId="60DF20C6" w14:textId="77777777" w:rsidR="00832918" w:rsidRDefault="00F94E91">
      <w:pPr>
        <w:ind w:left="340"/>
        <w:rPr>
          <w:rFonts w:ascii="Arial" w:eastAsia="Arial" w:hAnsi="Arial" w:cs="Arial"/>
          <w:sz w:val="24"/>
          <w:szCs w:val="24"/>
        </w:rPr>
      </w:pPr>
      <w:r>
        <w:rPr>
          <w:rFonts w:ascii="Arial" w:eastAsia="Arial" w:hAnsi="Arial" w:cs="Arial"/>
          <w:sz w:val="24"/>
          <w:szCs w:val="24"/>
        </w:rPr>
        <w:t xml:space="preserve">3.3. Accounts </w:t>
      </w:r>
      <w:r>
        <w:rPr>
          <w:rFonts w:ascii="Arial" w:eastAsia="Arial" w:hAnsi="Arial" w:cs="Arial"/>
          <w:sz w:val="24"/>
          <w:szCs w:val="24"/>
        </w:rPr>
        <w:t>&amp; Statements........................................................................................................................................................25</w:t>
      </w:r>
    </w:p>
    <w:p w14:paraId="6AF92757" w14:textId="77777777" w:rsidR="00832918" w:rsidRDefault="00832918">
      <w:pPr>
        <w:spacing w:before="2" w:line="120" w:lineRule="exact"/>
        <w:rPr>
          <w:sz w:val="12"/>
          <w:szCs w:val="12"/>
        </w:rPr>
      </w:pPr>
    </w:p>
    <w:p w14:paraId="73672585" w14:textId="77777777" w:rsidR="00832918" w:rsidRDefault="00F94E91">
      <w:pPr>
        <w:ind w:left="340"/>
        <w:rPr>
          <w:rFonts w:ascii="Arial" w:eastAsia="Arial" w:hAnsi="Arial" w:cs="Arial"/>
          <w:sz w:val="24"/>
          <w:szCs w:val="24"/>
        </w:rPr>
      </w:pPr>
      <w:r>
        <w:rPr>
          <w:rFonts w:ascii="Arial" w:eastAsia="Arial" w:hAnsi="Arial" w:cs="Arial"/>
          <w:sz w:val="24"/>
          <w:szCs w:val="24"/>
        </w:rPr>
        <w:t>3.4. Contracts..............................................................................................................................................................................26</w:t>
      </w:r>
    </w:p>
    <w:p w14:paraId="57175554" w14:textId="77777777" w:rsidR="00832918" w:rsidRDefault="00832918">
      <w:pPr>
        <w:spacing w:before="2" w:line="120" w:lineRule="exact"/>
        <w:rPr>
          <w:sz w:val="12"/>
          <w:szCs w:val="12"/>
        </w:rPr>
      </w:pPr>
    </w:p>
    <w:p w14:paraId="353154A7" w14:textId="77777777" w:rsidR="00832918" w:rsidRDefault="00F94E91">
      <w:pPr>
        <w:ind w:left="340"/>
        <w:rPr>
          <w:rFonts w:ascii="Arial" w:eastAsia="Arial" w:hAnsi="Arial" w:cs="Arial"/>
          <w:sz w:val="24"/>
          <w:szCs w:val="24"/>
        </w:rPr>
      </w:pPr>
      <w:r>
        <w:rPr>
          <w:rFonts w:ascii="Arial" w:eastAsia="Arial" w:hAnsi="Arial" w:cs="Arial"/>
          <w:sz w:val="24"/>
          <w:szCs w:val="24"/>
        </w:rPr>
        <w:t>3.5. School Funds ..............................................</w:t>
      </w:r>
      <w:r>
        <w:rPr>
          <w:rFonts w:ascii="Arial" w:eastAsia="Arial" w:hAnsi="Arial" w:cs="Arial"/>
          <w:sz w:val="24"/>
          <w:szCs w:val="24"/>
        </w:rPr>
        <w:t>.........................................................................................................................27</w:t>
      </w:r>
    </w:p>
    <w:p w14:paraId="40895C0A" w14:textId="77777777" w:rsidR="00832918" w:rsidRDefault="00832918">
      <w:pPr>
        <w:spacing w:before="3" w:line="120" w:lineRule="exact"/>
        <w:rPr>
          <w:sz w:val="12"/>
          <w:szCs w:val="12"/>
        </w:rPr>
      </w:pPr>
    </w:p>
    <w:p w14:paraId="709CCF82" w14:textId="77777777" w:rsidR="00832918" w:rsidRDefault="00F94E91">
      <w:pPr>
        <w:ind w:left="340"/>
        <w:rPr>
          <w:rFonts w:ascii="Arial" w:eastAsia="Arial" w:hAnsi="Arial" w:cs="Arial"/>
          <w:sz w:val="24"/>
          <w:szCs w:val="24"/>
        </w:rPr>
      </w:pPr>
      <w:r>
        <w:rPr>
          <w:rFonts w:ascii="Arial" w:eastAsia="Arial" w:hAnsi="Arial" w:cs="Arial"/>
          <w:sz w:val="24"/>
          <w:szCs w:val="24"/>
        </w:rPr>
        <w:t>3.6. School Meals..................................................................................................................</w:t>
      </w:r>
      <w:r>
        <w:rPr>
          <w:rFonts w:ascii="Arial" w:eastAsia="Arial" w:hAnsi="Arial" w:cs="Arial"/>
          <w:sz w:val="24"/>
          <w:szCs w:val="24"/>
        </w:rPr>
        <w:t>......................................................27</w:t>
      </w:r>
    </w:p>
    <w:p w14:paraId="4AD1B34D" w14:textId="77777777" w:rsidR="00832918" w:rsidRDefault="00832918">
      <w:pPr>
        <w:spacing w:line="120" w:lineRule="exact"/>
        <w:rPr>
          <w:sz w:val="12"/>
          <w:szCs w:val="12"/>
        </w:rPr>
      </w:pPr>
    </w:p>
    <w:p w14:paraId="69D85B39" w14:textId="77777777" w:rsidR="00832918" w:rsidRDefault="00F94E91">
      <w:pPr>
        <w:ind w:left="100"/>
        <w:rPr>
          <w:rFonts w:ascii="Arial" w:eastAsia="Arial" w:hAnsi="Arial" w:cs="Arial"/>
          <w:sz w:val="24"/>
          <w:szCs w:val="24"/>
        </w:rPr>
      </w:pPr>
      <w:r>
        <w:rPr>
          <w:rFonts w:ascii="Arial" w:eastAsia="Arial" w:hAnsi="Arial" w:cs="Arial"/>
          <w:sz w:val="24"/>
          <w:szCs w:val="24"/>
        </w:rPr>
        <w:t>4 Property Management .................................................................................................................................................................27</w:t>
      </w:r>
    </w:p>
    <w:p w14:paraId="2C309A23" w14:textId="77777777" w:rsidR="00832918" w:rsidRDefault="00832918">
      <w:pPr>
        <w:spacing w:before="2" w:line="120" w:lineRule="exact"/>
        <w:rPr>
          <w:sz w:val="12"/>
          <w:szCs w:val="12"/>
        </w:rPr>
      </w:pPr>
    </w:p>
    <w:p w14:paraId="5F95F0ED" w14:textId="77777777" w:rsidR="00832918" w:rsidRDefault="00F94E91">
      <w:pPr>
        <w:ind w:left="340"/>
        <w:rPr>
          <w:rFonts w:ascii="Arial" w:eastAsia="Arial" w:hAnsi="Arial" w:cs="Arial"/>
          <w:sz w:val="24"/>
          <w:szCs w:val="24"/>
        </w:rPr>
      </w:pPr>
      <w:r>
        <w:rPr>
          <w:rFonts w:ascii="Arial" w:eastAsia="Arial" w:hAnsi="Arial" w:cs="Arial"/>
          <w:sz w:val="24"/>
          <w:szCs w:val="24"/>
        </w:rPr>
        <w:t>4.1. Proper</w:t>
      </w:r>
      <w:r>
        <w:rPr>
          <w:rFonts w:ascii="Arial" w:eastAsia="Arial" w:hAnsi="Arial" w:cs="Arial"/>
          <w:sz w:val="24"/>
          <w:szCs w:val="24"/>
        </w:rPr>
        <w:t>ty Management..........................................................................................................................................................27</w:t>
      </w:r>
    </w:p>
    <w:p w14:paraId="1648A77D" w14:textId="77777777" w:rsidR="00832918" w:rsidRDefault="00832918">
      <w:pPr>
        <w:spacing w:before="2" w:line="120" w:lineRule="exact"/>
        <w:rPr>
          <w:sz w:val="12"/>
          <w:szCs w:val="12"/>
        </w:rPr>
      </w:pPr>
    </w:p>
    <w:p w14:paraId="7C4E35C2" w14:textId="77777777" w:rsidR="00832918" w:rsidRDefault="00F94E91">
      <w:pPr>
        <w:ind w:left="340"/>
        <w:rPr>
          <w:rFonts w:ascii="Arial" w:eastAsia="Arial" w:hAnsi="Arial" w:cs="Arial"/>
          <w:sz w:val="24"/>
          <w:szCs w:val="24"/>
        </w:rPr>
      </w:pPr>
      <w:r>
        <w:rPr>
          <w:rFonts w:ascii="Arial" w:eastAsia="Arial" w:hAnsi="Arial" w:cs="Arial"/>
          <w:sz w:val="24"/>
          <w:szCs w:val="24"/>
        </w:rPr>
        <w:t>4.2. Maintenance.....................................................................</w:t>
      </w:r>
      <w:r>
        <w:rPr>
          <w:rFonts w:ascii="Arial" w:eastAsia="Arial" w:hAnsi="Arial" w:cs="Arial"/>
          <w:sz w:val="24"/>
          <w:szCs w:val="24"/>
        </w:rPr>
        <w:t>....................................................................................................29</w:t>
      </w:r>
    </w:p>
    <w:p w14:paraId="5F713B07" w14:textId="77777777" w:rsidR="00832918" w:rsidRDefault="00832918">
      <w:pPr>
        <w:spacing w:before="2" w:line="120" w:lineRule="exact"/>
        <w:rPr>
          <w:sz w:val="12"/>
          <w:szCs w:val="12"/>
        </w:rPr>
      </w:pPr>
    </w:p>
    <w:p w14:paraId="15F25695" w14:textId="77777777" w:rsidR="00832918" w:rsidRDefault="00F94E91">
      <w:pPr>
        <w:ind w:left="100"/>
        <w:rPr>
          <w:rFonts w:ascii="Arial" w:eastAsia="Arial" w:hAnsi="Arial" w:cs="Arial"/>
          <w:sz w:val="24"/>
          <w:szCs w:val="24"/>
        </w:rPr>
      </w:pPr>
      <w:r>
        <w:rPr>
          <w:rFonts w:ascii="Arial" w:eastAsia="Arial" w:hAnsi="Arial" w:cs="Arial"/>
          <w:sz w:val="24"/>
          <w:szCs w:val="24"/>
        </w:rPr>
        <w:t>5 Pupil Management......................................................................................................................................</w:t>
      </w:r>
      <w:r>
        <w:rPr>
          <w:rFonts w:ascii="Arial" w:eastAsia="Arial" w:hAnsi="Arial" w:cs="Arial"/>
          <w:sz w:val="24"/>
          <w:szCs w:val="24"/>
        </w:rPr>
        <w:t>.................................30</w:t>
      </w:r>
    </w:p>
    <w:p w14:paraId="0CF06035" w14:textId="77777777" w:rsidR="00832918" w:rsidRDefault="00832918">
      <w:pPr>
        <w:spacing w:line="120" w:lineRule="exact"/>
        <w:rPr>
          <w:sz w:val="12"/>
          <w:szCs w:val="12"/>
        </w:rPr>
      </w:pPr>
    </w:p>
    <w:p w14:paraId="7CA78F11" w14:textId="77777777" w:rsidR="00832918" w:rsidRDefault="00F94E91">
      <w:pPr>
        <w:ind w:left="340"/>
        <w:rPr>
          <w:rFonts w:ascii="Arial" w:eastAsia="Arial" w:hAnsi="Arial" w:cs="Arial"/>
          <w:sz w:val="24"/>
          <w:szCs w:val="24"/>
        </w:rPr>
      </w:pPr>
      <w:r>
        <w:rPr>
          <w:rFonts w:ascii="Arial" w:eastAsia="Arial" w:hAnsi="Arial" w:cs="Arial"/>
          <w:sz w:val="24"/>
          <w:szCs w:val="24"/>
        </w:rPr>
        <w:t>5.1. Educational Record..............................................................................................................................................................30</w:t>
      </w:r>
    </w:p>
    <w:p w14:paraId="432879C2" w14:textId="77777777" w:rsidR="00832918" w:rsidRDefault="00832918">
      <w:pPr>
        <w:spacing w:before="3" w:line="120" w:lineRule="exact"/>
        <w:rPr>
          <w:sz w:val="12"/>
          <w:szCs w:val="12"/>
        </w:rPr>
      </w:pPr>
    </w:p>
    <w:p w14:paraId="02D3E79D" w14:textId="77777777" w:rsidR="00832918" w:rsidRDefault="00F94E91">
      <w:pPr>
        <w:ind w:left="340"/>
        <w:rPr>
          <w:rFonts w:ascii="Arial" w:eastAsia="Arial" w:hAnsi="Arial" w:cs="Arial"/>
          <w:sz w:val="24"/>
          <w:szCs w:val="24"/>
        </w:rPr>
      </w:pPr>
      <w:r>
        <w:rPr>
          <w:rFonts w:ascii="Arial" w:eastAsia="Arial" w:hAnsi="Arial" w:cs="Arial"/>
          <w:sz w:val="24"/>
          <w:szCs w:val="24"/>
        </w:rPr>
        <w:t>5.2. Attendance...........................................................................................................................................................................32</w:t>
      </w:r>
    </w:p>
    <w:p w14:paraId="1669273D" w14:textId="77777777" w:rsidR="00832918" w:rsidRDefault="00832918">
      <w:pPr>
        <w:spacing w:before="2" w:line="120" w:lineRule="exact"/>
        <w:rPr>
          <w:sz w:val="12"/>
          <w:szCs w:val="12"/>
        </w:rPr>
      </w:pPr>
    </w:p>
    <w:p w14:paraId="5B13014A" w14:textId="77777777" w:rsidR="00832918" w:rsidRDefault="00F94E91">
      <w:pPr>
        <w:ind w:left="340"/>
        <w:rPr>
          <w:rFonts w:ascii="Arial" w:eastAsia="Arial" w:hAnsi="Arial" w:cs="Arial"/>
          <w:sz w:val="24"/>
          <w:szCs w:val="24"/>
        </w:rPr>
      </w:pPr>
      <w:r>
        <w:rPr>
          <w:rFonts w:ascii="Arial" w:eastAsia="Arial" w:hAnsi="Arial" w:cs="Arial"/>
          <w:sz w:val="24"/>
          <w:szCs w:val="24"/>
        </w:rPr>
        <w:t>5.3. Special Educational Needs ...................................</w:t>
      </w:r>
      <w:r>
        <w:rPr>
          <w:rFonts w:ascii="Arial" w:eastAsia="Arial" w:hAnsi="Arial" w:cs="Arial"/>
          <w:sz w:val="24"/>
          <w:szCs w:val="24"/>
        </w:rPr>
        <w:t>...............................................................................................................33</w:t>
      </w:r>
    </w:p>
    <w:p w14:paraId="03255239" w14:textId="77777777" w:rsidR="00832918" w:rsidRDefault="00832918">
      <w:pPr>
        <w:spacing w:before="2" w:line="120" w:lineRule="exact"/>
        <w:rPr>
          <w:sz w:val="12"/>
          <w:szCs w:val="12"/>
        </w:rPr>
      </w:pPr>
    </w:p>
    <w:p w14:paraId="49CFFC1E" w14:textId="77777777" w:rsidR="00832918" w:rsidRDefault="00F94E91">
      <w:pPr>
        <w:ind w:left="340"/>
        <w:rPr>
          <w:rFonts w:ascii="Arial" w:eastAsia="Arial" w:hAnsi="Arial" w:cs="Arial"/>
          <w:sz w:val="24"/>
          <w:szCs w:val="24"/>
        </w:rPr>
      </w:pPr>
      <w:r>
        <w:rPr>
          <w:rFonts w:ascii="Arial" w:eastAsia="Arial" w:hAnsi="Arial" w:cs="Arial"/>
          <w:sz w:val="24"/>
          <w:szCs w:val="24"/>
        </w:rPr>
        <w:t>5.4. Other Pupil Records.....................................................................................................................</w:t>
      </w:r>
      <w:r>
        <w:rPr>
          <w:rFonts w:ascii="Arial" w:eastAsia="Arial" w:hAnsi="Arial" w:cs="Arial"/>
          <w:sz w:val="24"/>
          <w:szCs w:val="24"/>
        </w:rPr>
        <w:t>........................................34</w:t>
      </w:r>
    </w:p>
    <w:p w14:paraId="4B07F992" w14:textId="77777777" w:rsidR="00832918" w:rsidRDefault="00832918">
      <w:pPr>
        <w:spacing w:line="120" w:lineRule="exact"/>
        <w:rPr>
          <w:sz w:val="12"/>
          <w:szCs w:val="12"/>
        </w:rPr>
      </w:pPr>
    </w:p>
    <w:p w14:paraId="0BFE2B63" w14:textId="77777777" w:rsidR="00832918" w:rsidRDefault="00F94E91">
      <w:pPr>
        <w:ind w:left="100"/>
        <w:rPr>
          <w:rFonts w:ascii="Arial" w:eastAsia="Arial" w:hAnsi="Arial" w:cs="Arial"/>
          <w:sz w:val="24"/>
          <w:szCs w:val="24"/>
        </w:rPr>
      </w:pPr>
      <w:r>
        <w:rPr>
          <w:rFonts w:ascii="Arial" w:eastAsia="Arial" w:hAnsi="Arial" w:cs="Arial"/>
          <w:sz w:val="24"/>
          <w:szCs w:val="24"/>
        </w:rPr>
        <w:t>6 Curriculum Management .............................................................................................................................................................35</w:t>
      </w:r>
    </w:p>
    <w:p w14:paraId="30D3242C" w14:textId="77777777" w:rsidR="00832918" w:rsidRDefault="00832918">
      <w:pPr>
        <w:spacing w:before="2" w:line="120" w:lineRule="exact"/>
        <w:rPr>
          <w:sz w:val="12"/>
          <w:szCs w:val="12"/>
        </w:rPr>
      </w:pPr>
    </w:p>
    <w:p w14:paraId="2F1F7018" w14:textId="77777777" w:rsidR="00832918" w:rsidRDefault="00F94E91">
      <w:pPr>
        <w:ind w:left="340"/>
        <w:rPr>
          <w:rFonts w:ascii="Arial" w:eastAsia="Arial" w:hAnsi="Arial" w:cs="Arial"/>
          <w:sz w:val="24"/>
          <w:szCs w:val="24"/>
        </w:rPr>
      </w:pPr>
      <w:r>
        <w:rPr>
          <w:rFonts w:ascii="Arial" w:eastAsia="Arial" w:hAnsi="Arial" w:cs="Arial"/>
          <w:sz w:val="24"/>
          <w:szCs w:val="24"/>
        </w:rPr>
        <w:t>6.1. Statistics &amp; Managemen</w:t>
      </w:r>
      <w:r>
        <w:rPr>
          <w:rFonts w:ascii="Arial" w:eastAsia="Arial" w:hAnsi="Arial" w:cs="Arial"/>
          <w:sz w:val="24"/>
          <w:szCs w:val="24"/>
        </w:rPr>
        <w:t>t Information...................................................................................................................................35</w:t>
      </w:r>
    </w:p>
    <w:p w14:paraId="641C26D4" w14:textId="77777777" w:rsidR="00832918" w:rsidRDefault="00832918">
      <w:pPr>
        <w:spacing w:before="2" w:line="120" w:lineRule="exact"/>
        <w:rPr>
          <w:sz w:val="12"/>
          <w:szCs w:val="12"/>
        </w:rPr>
      </w:pPr>
    </w:p>
    <w:p w14:paraId="270A7240" w14:textId="77777777" w:rsidR="00832918" w:rsidRDefault="00F94E91">
      <w:pPr>
        <w:ind w:left="340"/>
        <w:rPr>
          <w:rFonts w:ascii="Arial" w:eastAsia="Arial" w:hAnsi="Arial" w:cs="Arial"/>
          <w:sz w:val="24"/>
          <w:szCs w:val="24"/>
        </w:rPr>
      </w:pPr>
      <w:r>
        <w:rPr>
          <w:rFonts w:ascii="Arial" w:eastAsia="Arial" w:hAnsi="Arial" w:cs="Arial"/>
          <w:sz w:val="24"/>
          <w:szCs w:val="24"/>
        </w:rPr>
        <w:t>6.2. Implementation of Curriculum ..............................................................................................................................................36</w:t>
      </w:r>
    </w:p>
    <w:p w14:paraId="56CDD5EB" w14:textId="77777777" w:rsidR="00832918" w:rsidRDefault="00832918">
      <w:pPr>
        <w:spacing w:before="3" w:line="120" w:lineRule="exact"/>
        <w:rPr>
          <w:sz w:val="12"/>
          <w:szCs w:val="12"/>
        </w:rPr>
      </w:pPr>
    </w:p>
    <w:p w14:paraId="31947BF4" w14:textId="77777777" w:rsidR="00832918" w:rsidRDefault="00F94E91">
      <w:pPr>
        <w:ind w:left="100"/>
        <w:rPr>
          <w:rFonts w:ascii="Arial" w:eastAsia="Arial" w:hAnsi="Arial" w:cs="Arial"/>
          <w:sz w:val="24"/>
          <w:szCs w:val="24"/>
        </w:rPr>
      </w:pPr>
      <w:r>
        <w:rPr>
          <w:rFonts w:ascii="Arial" w:eastAsia="Arial" w:hAnsi="Arial" w:cs="Arial"/>
          <w:sz w:val="24"/>
          <w:szCs w:val="24"/>
        </w:rPr>
        <w:t>7 Extra Curricular Activities...............................................</w:t>
      </w:r>
      <w:r>
        <w:rPr>
          <w:rFonts w:ascii="Arial" w:eastAsia="Arial" w:hAnsi="Arial" w:cs="Arial"/>
          <w:sz w:val="24"/>
          <w:szCs w:val="24"/>
        </w:rPr>
        <w:t>..............................................................................................................37</w:t>
      </w:r>
    </w:p>
    <w:p w14:paraId="2864027A" w14:textId="77777777" w:rsidR="00832918" w:rsidRDefault="00832918">
      <w:pPr>
        <w:spacing w:line="120" w:lineRule="exact"/>
        <w:rPr>
          <w:sz w:val="12"/>
          <w:szCs w:val="12"/>
        </w:rPr>
      </w:pPr>
    </w:p>
    <w:p w14:paraId="1FBFDD10" w14:textId="77777777" w:rsidR="00832918" w:rsidRDefault="00F94E91">
      <w:pPr>
        <w:ind w:left="340"/>
        <w:rPr>
          <w:rFonts w:ascii="Arial" w:eastAsia="Arial" w:hAnsi="Arial" w:cs="Arial"/>
          <w:sz w:val="24"/>
          <w:szCs w:val="24"/>
        </w:rPr>
      </w:pPr>
      <w:r>
        <w:rPr>
          <w:rFonts w:ascii="Arial" w:eastAsia="Arial" w:hAnsi="Arial" w:cs="Arial"/>
          <w:sz w:val="24"/>
          <w:szCs w:val="24"/>
        </w:rPr>
        <w:t>7.1. Educational Visits outside the Classroom ................................................................................................</w:t>
      </w:r>
      <w:r>
        <w:rPr>
          <w:rFonts w:ascii="Arial" w:eastAsia="Arial" w:hAnsi="Arial" w:cs="Arial"/>
          <w:sz w:val="24"/>
          <w:szCs w:val="24"/>
        </w:rPr>
        <w:t>............................37</w:t>
      </w:r>
    </w:p>
    <w:p w14:paraId="1E906104" w14:textId="77777777" w:rsidR="00832918" w:rsidRDefault="00832918">
      <w:pPr>
        <w:spacing w:before="2" w:line="120" w:lineRule="exact"/>
        <w:rPr>
          <w:sz w:val="12"/>
          <w:szCs w:val="12"/>
        </w:rPr>
      </w:pPr>
    </w:p>
    <w:p w14:paraId="23E6A4C1" w14:textId="77777777" w:rsidR="00832918" w:rsidRDefault="00F94E91">
      <w:pPr>
        <w:ind w:left="340"/>
        <w:rPr>
          <w:rFonts w:ascii="Arial" w:eastAsia="Arial" w:hAnsi="Arial" w:cs="Arial"/>
          <w:sz w:val="24"/>
          <w:szCs w:val="24"/>
        </w:rPr>
      </w:pPr>
      <w:r>
        <w:rPr>
          <w:rFonts w:ascii="Arial" w:eastAsia="Arial" w:hAnsi="Arial" w:cs="Arial"/>
          <w:sz w:val="24"/>
          <w:szCs w:val="24"/>
        </w:rPr>
        <w:t>7.2. Walking Bus .........................................................................................................................................................................39</w:t>
      </w:r>
    </w:p>
    <w:p w14:paraId="624B52D5" w14:textId="77777777" w:rsidR="00832918" w:rsidRDefault="00832918">
      <w:pPr>
        <w:spacing w:before="2" w:line="120" w:lineRule="exact"/>
        <w:rPr>
          <w:sz w:val="12"/>
          <w:szCs w:val="12"/>
        </w:rPr>
      </w:pPr>
    </w:p>
    <w:p w14:paraId="7EB5A398" w14:textId="77777777" w:rsidR="00832918" w:rsidRDefault="00F94E91">
      <w:pPr>
        <w:ind w:left="340"/>
        <w:rPr>
          <w:rFonts w:ascii="Arial" w:eastAsia="Arial" w:hAnsi="Arial" w:cs="Arial"/>
          <w:sz w:val="24"/>
          <w:szCs w:val="24"/>
        </w:rPr>
        <w:sectPr w:rsidR="00832918">
          <w:pgSz w:w="16840" w:h="11920" w:orient="landscape"/>
          <w:pgMar w:top="1080" w:right="1340" w:bottom="280" w:left="1580" w:header="0" w:footer="1027" w:gutter="0"/>
          <w:cols w:space="720"/>
        </w:sectPr>
      </w:pPr>
      <w:r>
        <w:rPr>
          <w:rFonts w:ascii="Arial" w:eastAsia="Arial" w:hAnsi="Arial" w:cs="Arial"/>
          <w:sz w:val="24"/>
          <w:szCs w:val="24"/>
        </w:rPr>
        <w:t>7.3. Family Lia</w:t>
      </w:r>
      <w:r>
        <w:rPr>
          <w:rFonts w:ascii="Arial" w:eastAsia="Arial" w:hAnsi="Arial" w:cs="Arial"/>
          <w:sz w:val="24"/>
          <w:szCs w:val="24"/>
        </w:rPr>
        <w:t>ison ......................................................................................................................................................................39</w:t>
      </w:r>
    </w:p>
    <w:p w14:paraId="195205D7" w14:textId="77777777" w:rsidR="00832918" w:rsidRDefault="00832918">
      <w:pPr>
        <w:spacing w:before="5" w:line="120" w:lineRule="exact"/>
        <w:rPr>
          <w:sz w:val="12"/>
          <w:szCs w:val="12"/>
        </w:rPr>
      </w:pPr>
    </w:p>
    <w:p w14:paraId="7AB6DA40" w14:textId="77777777" w:rsidR="00832918" w:rsidRDefault="00832918">
      <w:pPr>
        <w:spacing w:line="200" w:lineRule="exact"/>
      </w:pPr>
    </w:p>
    <w:p w14:paraId="53DFBE96" w14:textId="77777777" w:rsidR="00832918" w:rsidRDefault="00F94E91">
      <w:pPr>
        <w:spacing w:before="29"/>
        <w:ind w:left="100"/>
        <w:rPr>
          <w:rFonts w:ascii="Arial" w:eastAsia="Arial" w:hAnsi="Arial" w:cs="Arial"/>
          <w:sz w:val="24"/>
          <w:szCs w:val="24"/>
        </w:rPr>
      </w:pPr>
      <w:r>
        <w:rPr>
          <w:rFonts w:ascii="Arial" w:eastAsia="Arial" w:hAnsi="Arial" w:cs="Arial"/>
          <w:sz w:val="24"/>
          <w:szCs w:val="24"/>
        </w:rPr>
        <w:t>8 Central Government &amp; Local Authority .........................................</w:t>
      </w:r>
      <w:r>
        <w:rPr>
          <w:rFonts w:ascii="Arial" w:eastAsia="Arial" w:hAnsi="Arial" w:cs="Arial"/>
          <w:sz w:val="24"/>
          <w:szCs w:val="24"/>
        </w:rPr>
        <w:t>...............................................................................................40</w:t>
      </w:r>
    </w:p>
    <w:p w14:paraId="499F6BB7" w14:textId="77777777" w:rsidR="00832918" w:rsidRDefault="00832918">
      <w:pPr>
        <w:spacing w:before="2" w:line="120" w:lineRule="exact"/>
        <w:rPr>
          <w:sz w:val="12"/>
          <w:szCs w:val="12"/>
        </w:rPr>
      </w:pPr>
    </w:p>
    <w:p w14:paraId="03F4228D" w14:textId="77777777" w:rsidR="00832918" w:rsidRDefault="00F94E91">
      <w:pPr>
        <w:ind w:left="340"/>
        <w:rPr>
          <w:rFonts w:ascii="Arial" w:eastAsia="Arial" w:hAnsi="Arial" w:cs="Arial"/>
          <w:sz w:val="24"/>
          <w:szCs w:val="24"/>
        </w:rPr>
      </w:pPr>
      <w:r>
        <w:rPr>
          <w:rFonts w:ascii="Arial" w:eastAsia="Arial" w:hAnsi="Arial" w:cs="Arial"/>
          <w:sz w:val="24"/>
          <w:szCs w:val="24"/>
        </w:rPr>
        <w:t>8.1. LEA ....................................................................................................................................................</w:t>
      </w:r>
      <w:r>
        <w:rPr>
          <w:rFonts w:ascii="Arial" w:eastAsia="Arial" w:hAnsi="Arial" w:cs="Arial"/>
          <w:sz w:val="24"/>
          <w:szCs w:val="24"/>
        </w:rPr>
        <w:t>..................................40</w:t>
      </w:r>
    </w:p>
    <w:p w14:paraId="47DE313F" w14:textId="77777777" w:rsidR="00832918" w:rsidRDefault="00832918">
      <w:pPr>
        <w:spacing w:before="2" w:line="120" w:lineRule="exact"/>
        <w:rPr>
          <w:sz w:val="12"/>
          <w:szCs w:val="12"/>
        </w:rPr>
      </w:pPr>
    </w:p>
    <w:p w14:paraId="3214164E" w14:textId="77777777" w:rsidR="00832918" w:rsidRDefault="00F94E91">
      <w:pPr>
        <w:ind w:left="340"/>
        <w:rPr>
          <w:rFonts w:ascii="Arial" w:eastAsia="Arial" w:hAnsi="Arial" w:cs="Arial"/>
          <w:sz w:val="24"/>
          <w:szCs w:val="24"/>
        </w:rPr>
      </w:pPr>
      <w:r>
        <w:rPr>
          <w:rFonts w:ascii="Arial" w:eastAsia="Arial" w:hAnsi="Arial" w:cs="Arial"/>
          <w:sz w:val="24"/>
          <w:szCs w:val="24"/>
        </w:rPr>
        <w:t>8.2. Central Government.............................................................................................................................................................40</w:t>
      </w:r>
    </w:p>
    <w:p w14:paraId="47A86EB3" w14:textId="77777777" w:rsidR="00832918" w:rsidRDefault="00832918">
      <w:pPr>
        <w:spacing w:line="120" w:lineRule="exact"/>
        <w:rPr>
          <w:sz w:val="12"/>
          <w:szCs w:val="12"/>
        </w:rPr>
      </w:pPr>
    </w:p>
    <w:p w14:paraId="23ABA3FE" w14:textId="77777777" w:rsidR="00832918" w:rsidRDefault="00F94E91">
      <w:pPr>
        <w:ind w:left="100"/>
        <w:rPr>
          <w:rFonts w:ascii="Arial" w:eastAsia="Arial" w:hAnsi="Arial" w:cs="Arial"/>
          <w:sz w:val="24"/>
          <w:szCs w:val="24"/>
        </w:rPr>
      </w:pPr>
      <w:r>
        <w:rPr>
          <w:rFonts w:ascii="Arial" w:eastAsia="Arial" w:hAnsi="Arial" w:cs="Arial"/>
          <w:sz w:val="24"/>
          <w:szCs w:val="24"/>
        </w:rPr>
        <w:t>9 Information Governance .........</w:t>
      </w:r>
      <w:r>
        <w:rPr>
          <w:rFonts w:ascii="Arial" w:eastAsia="Arial" w:hAnsi="Arial" w:cs="Arial"/>
          <w:sz w:val="24"/>
          <w:szCs w:val="24"/>
        </w:rPr>
        <w:t>.....................................................................................................................................................41</w:t>
      </w:r>
    </w:p>
    <w:p w14:paraId="0ABF0E62" w14:textId="77777777" w:rsidR="00832918" w:rsidRDefault="00832918">
      <w:pPr>
        <w:spacing w:before="2" w:line="120" w:lineRule="exact"/>
        <w:rPr>
          <w:sz w:val="12"/>
          <w:szCs w:val="12"/>
        </w:rPr>
      </w:pPr>
    </w:p>
    <w:p w14:paraId="5E978789" w14:textId="77777777" w:rsidR="00832918" w:rsidRDefault="00F94E91">
      <w:pPr>
        <w:ind w:left="340"/>
        <w:rPr>
          <w:rFonts w:ascii="Arial" w:eastAsia="Arial" w:hAnsi="Arial" w:cs="Arial"/>
          <w:sz w:val="24"/>
          <w:szCs w:val="24"/>
        </w:rPr>
        <w:sectPr w:rsidR="00832918">
          <w:pgSz w:w="16840" w:h="11920" w:orient="landscape"/>
          <w:pgMar w:top="1080" w:right="1340" w:bottom="280" w:left="1580" w:header="0" w:footer="1027" w:gutter="0"/>
          <w:cols w:space="720"/>
        </w:sectPr>
      </w:pPr>
      <w:r>
        <w:rPr>
          <w:rFonts w:ascii="Arial" w:eastAsia="Arial" w:hAnsi="Arial" w:cs="Arial"/>
          <w:sz w:val="24"/>
          <w:szCs w:val="24"/>
        </w:rPr>
        <w:t>9.1. Information Governance.........................................................</w:t>
      </w:r>
      <w:r>
        <w:rPr>
          <w:rFonts w:ascii="Arial" w:eastAsia="Arial" w:hAnsi="Arial" w:cs="Arial"/>
          <w:sz w:val="24"/>
          <w:szCs w:val="24"/>
        </w:rPr>
        <w:t>..............................................................................................41</w:t>
      </w:r>
    </w:p>
    <w:p w14:paraId="76378CF9" w14:textId="77777777" w:rsidR="00832918" w:rsidRDefault="00F94E91">
      <w:pPr>
        <w:spacing w:before="9" w:line="140" w:lineRule="exact"/>
        <w:rPr>
          <w:sz w:val="15"/>
          <w:szCs w:val="15"/>
        </w:rPr>
      </w:pPr>
      <w:r>
        <w:lastRenderedPageBreak/>
        <w:pict w14:anchorId="3A602534">
          <v:group id="_x0000_s3808" style="position:absolute;margin-left:70.55pt;margin-top:468.95pt;width:700.9pt;height:21.1pt;z-index:-3623;mso-position-horizontal-relative:page;mso-position-vertical-relative:page" coordorigin="1411,9379" coordsize="14018,422">
            <v:shape id="_x0000_s3809" style="position:absolute;left:1411;top:9379;width:14018;height:422" coordorigin="1411,9379" coordsize="14018,422" path="m1411,9801r14019,l15430,9379r-14019,l1411,9801xe" fillcolor="#2e5395" stroked="f">
              <v:path arrowok="t"/>
            </v:shape>
            <w10:wrap anchorx="page" anchory="page"/>
          </v:group>
        </w:pict>
      </w:r>
      <w:r>
        <w:pict w14:anchorId="158011D6">
          <v:group id="_x0000_s3806" style="position:absolute;margin-left:70.55pt;margin-top:354.9pt;width:700.9pt;height:21pt;z-index:-3624;mso-position-horizontal-relative:page;mso-position-vertical-relative:page" coordorigin="1411,7098" coordsize="14018,420">
            <v:shape id="_x0000_s3807" style="position:absolute;left:1411;top:7098;width:14018;height:420" coordorigin="1411,7098" coordsize="14018,420" path="m1411,7518r14019,l15430,7098r-14019,l1411,7518xe" fillcolor="#2e5395" stroked="f">
              <v:path arrowok="t"/>
            </v:shape>
            <w10:wrap anchorx="page" anchory="page"/>
          </v:group>
        </w:pict>
      </w:r>
      <w:r>
        <w:pict w14:anchorId="6D38FF54">
          <v:group id="_x0000_s3804" style="position:absolute;margin-left:70.55pt;margin-top:1in;width:700.9pt;height:21.1pt;z-index:-3625;mso-position-horizontal-relative:page;mso-position-vertical-relative:page" coordorigin="1411,1440" coordsize="14018,422">
            <v:shape id="_x0000_s3805" style="position:absolute;left:1411;top:1440;width:14018;height:422" coordorigin="1411,1440" coordsize="14018,422" path="m1411,1863r14019,l15430,1440r-14019,l1411,1863xe" fillcolor="#2e5395" stroked="f">
              <v:path arrowok="t"/>
            </v:shape>
            <w10:wrap anchorx="page" anchory="page"/>
          </v:group>
        </w:pict>
      </w:r>
    </w:p>
    <w:p w14:paraId="4C283679" w14:textId="77777777" w:rsidR="00832918" w:rsidRDefault="00832918">
      <w:pPr>
        <w:spacing w:line="200" w:lineRule="exact"/>
      </w:pPr>
    </w:p>
    <w:p w14:paraId="3DBEB046"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Introduction</w:t>
      </w:r>
    </w:p>
    <w:p w14:paraId="577D51FB" w14:textId="77777777" w:rsidR="00832918" w:rsidRDefault="00832918">
      <w:pPr>
        <w:spacing w:before="4" w:line="100" w:lineRule="exact"/>
        <w:rPr>
          <w:sz w:val="11"/>
          <w:szCs w:val="11"/>
        </w:rPr>
      </w:pPr>
    </w:p>
    <w:p w14:paraId="7DBF013E" w14:textId="77777777" w:rsidR="00832918" w:rsidRDefault="00832918">
      <w:pPr>
        <w:spacing w:line="200" w:lineRule="exact"/>
      </w:pPr>
    </w:p>
    <w:p w14:paraId="239F996B" w14:textId="77777777" w:rsidR="00832918" w:rsidRDefault="00F94E91">
      <w:pPr>
        <w:ind w:left="201" w:right="756"/>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Ashdon</w:t>
      </w:r>
      <w:proofErr w:type="spellEnd"/>
      <w:r>
        <w:rPr>
          <w:rFonts w:ascii="Arial" w:eastAsia="Arial" w:hAnsi="Arial" w:cs="Arial"/>
          <w:sz w:val="24"/>
          <w:szCs w:val="24"/>
        </w:rPr>
        <w:t xml:space="preserve"> Primary School Retention Schedule attempts to identify processes which our records support, rather than identifying individual types of records. This is for two reasons:</w:t>
      </w:r>
    </w:p>
    <w:p w14:paraId="3CCD54F2" w14:textId="77777777" w:rsidR="00832918" w:rsidRDefault="00832918">
      <w:pPr>
        <w:spacing w:line="200" w:lineRule="exact"/>
      </w:pPr>
    </w:p>
    <w:p w14:paraId="2C408ECC" w14:textId="77777777" w:rsidR="00832918" w:rsidRDefault="00832918">
      <w:pPr>
        <w:spacing w:before="11" w:line="240" w:lineRule="exact"/>
        <w:rPr>
          <w:sz w:val="24"/>
          <w:szCs w:val="24"/>
        </w:rPr>
      </w:pPr>
    </w:p>
    <w:p w14:paraId="43B2FB81" w14:textId="77777777" w:rsidR="00832918" w:rsidRDefault="00F94E91">
      <w:pPr>
        <w:tabs>
          <w:tab w:val="left" w:pos="900"/>
        </w:tabs>
        <w:ind w:left="921" w:right="598" w:hanging="36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ab/>
      </w:r>
      <w:r>
        <w:rPr>
          <w:rFonts w:ascii="Arial" w:eastAsia="Arial" w:hAnsi="Arial" w:cs="Arial"/>
          <w:sz w:val="24"/>
          <w:szCs w:val="24"/>
        </w:rPr>
        <w:t>To make the retention period apply to all records independent of any format, i.e. the same rules apply to a paper file, an e-mail or another electronic document</w:t>
      </w:r>
    </w:p>
    <w:p w14:paraId="44676412" w14:textId="77777777" w:rsidR="00832918" w:rsidRDefault="00F94E91">
      <w:pPr>
        <w:spacing w:before="17"/>
        <w:ind w:left="561"/>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To allow flexibility in developing the schedule to cover new processes and amend existing </w:t>
      </w:r>
      <w:r>
        <w:rPr>
          <w:rFonts w:ascii="Arial" w:eastAsia="Arial" w:hAnsi="Arial" w:cs="Arial"/>
          <w:sz w:val="24"/>
          <w:szCs w:val="24"/>
        </w:rPr>
        <w:t>ones over time.</w:t>
      </w:r>
    </w:p>
    <w:p w14:paraId="4D76E912" w14:textId="77777777" w:rsidR="00832918" w:rsidRDefault="00832918">
      <w:pPr>
        <w:spacing w:line="200" w:lineRule="exact"/>
      </w:pPr>
    </w:p>
    <w:p w14:paraId="65D82BE8" w14:textId="77777777" w:rsidR="00832918" w:rsidRDefault="00832918">
      <w:pPr>
        <w:spacing w:before="17" w:line="220" w:lineRule="exact"/>
        <w:rPr>
          <w:sz w:val="22"/>
          <w:szCs w:val="22"/>
        </w:rPr>
      </w:pPr>
    </w:p>
    <w:p w14:paraId="3119515A" w14:textId="77777777" w:rsidR="00832918" w:rsidRDefault="00F94E91">
      <w:pPr>
        <w:ind w:left="201" w:right="1223"/>
        <w:rPr>
          <w:rFonts w:ascii="Arial" w:eastAsia="Arial" w:hAnsi="Arial" w:cs="Arial"/>
          <w:sz w:val="24"/>
          <w:szCs w:val="24"/>
        </w:rPr>
      </w:pPr>
      <w:r>
        <w:rPr>
          <w:rFonts w:ascii="Arial" w:eastAsia="Arial" w:hAnsi="Arial" w:cs="Arial"/>
          <w:sz w:val="24"/>
          <w:szCs w:val="24"/>
        </w:rPr>
        <w:t>The Schedule is intended to cover the lifecycle of records and information from creation through to destruction or permanent preservation.</w:t>
      </w:r>
    </w:p>
    <w:p w14:paraId="3352BD04" w14:textId="77777777" w:rsidR="00832918" w:rsidRDefault="00832918">
      <w:pPr>
        <w:spacing w:before="9" w:line="260" w:lineRule="exact"/>
        <w:rPr>
          <w:sz w:val="26"/>
          <w:szCs w:val="26"/>
        </w:rPr>
      </w:pPr>
    </w:p>
    <w:p w14:paraId="082A1BB2" w14:textId="77777777" w:rsidR="00832918" w:rsidRDefault="00F94E91">
      <w:pPr>
        <w:ind w:left="201" w:right="443"/>
        <w:rPr>
          <w:rFonts w:ascii="Arial" w:eastAsia="Arial" w:hAnsi="Arial" w:cs="Arial"/>
          <w:sz w:val="24"/>
          <w:szCs w:val="24"/>
        </w:rPr>
      </w:pPr>
      <w:r>
        <w:rPr>
          <w:rFonts w:ascii="Arial" w:eastAsia="Arial" w:hAnsi="Arial" w:cs="Arial"/>
          <w:sz w:val="24"/>
          <w:szCs w:val="24"/>
        </w:rPr>
        <w:t>Records intended for destruction under the Schedule may be destroyed in accordance with the provis</w:t>
      </w:r>
      <w:r>
        <w:rPr>
          <w:rFonts w:ascii="Arial" w:eastAsia="Arial" w:hAnsi="Arial" w:cs="Arial"/>
          <w:sz w:val="24"/>
          <w:szCs w:val="24"/>
        </w:rPr>
        <w:t>ions of the Schedule.  Backup copies stored on alternative media (server/microfilm/paper) should also be destroyed.  This is vital to ensure compliance with the requirements of Data Protection law and Freedom of Information legislation.</w:t>
      </w:r>
    </w:p>
    <w:p w14:paraId="52753BF4" w14:textId="77777777" w:rsidR="00832918" w:rsidRDefault="00832918">
      <w:pPr>
        <w:spacing w:before="9" w:line="260" w:lineRule="exact"/>
        <w:rPr>
          <w:sz w:val="26"/>
          <w:szCs w:val="26"/>
        </w:rPr>
      </w:pPr>
    </w:p>
    <w:p w14:paraId="7689D3A2" w14:textId="77777777" w:rsidR="00832918" w:rsidRDefault="00F94E91">
      <w:pPr>
        <w:spacing w:line="260" w:lineRule="exact"/>
        <w:ind w:left="201"/>
        <w:rPr>
          <w:rFonts w:ascii="Arial" w:eastAsia="Arial" w:hAnsi="Arial" w:cs="Arial"/>
          <w:sz w:val="24"/>
          <w:szCs w:val="24"/>
        </w:rPr>
      </w:pPr>
      <w:r>
        <w:rPr>
          <w:rFonts w:ascii="Arial" w:eastAsia="Arial" w:hAnsi="Arial" w:cs="Arial"/>
          <w:position w:val="-1"/>
          <w:sz w:val="24"/>
          <w:szCs w:val="24"/>
        </w:rPr>
        <w:t>Records for perman</w:t>
      </w:r>
      <w:r>
        <w:rPr>
          <w:rFonts w:ascii="Arial" w:eastAsia="Arial" w:hAnsi="Arial" w:cs="Arial"/>
          <w:position w:val="-1"/>
          <w:sz w:val="24"/>
          <w:szCs w:val="24"/>
        </w:rPr>
        <w:t>ent preservation should be passed to the County’s Record Office or other approved place of deposit</w:t>
      </w:r>
    </w:p>
    <w:p w14:paraId="2088DF72" w14:textId="77777777" w:rsidR="00832918" w:rsidRDefault="00832918">
      <w:pPr>
        <w:spacing w:line="200" w:lineRule="exact"/>
      </w:pPr>
    </w:p>
    <w:p w14:paraId="3DF0D9FA" w14:textId="77777777" w:rsidR="00832918" w:rsidRDefault="00832918">
      <w:pPr>
        <w:spacing w:before="10" w:line="280" w:lineRule="exact"/>
        <w:rPr>
          <w:sz w:val="28"/>
          <w:szCs w:val="28"/>
        </w:rPr>
      </w:pPr>
    </w:p>
    <w:p w14:paraId="5BE7232F"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Limitation</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of</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Scope</w:t>
      </w:r>
    </w:p>
    <w:p w14:paraId="4D3DBA55" w14:textId="77777777" w:rsidR="00832918" w:rsidRDefault="00832918">
      <w:pPr>
        <w:spacing w:before="2" w:line="100" w:lineRule="exact"/>
        <w:rPr>
          <w:sz w:val="11"/>
          <w:szCs w:val="11"/>
        </w:rPr>
      </w:pPr>
    </w:p>
    <w:p w14:paraId="54223D2C" w14:textId="77777777" w:rsidR="00832918" w:rsidRDefault="00832918">
      <w:pPr>
        <w:spacing w:line="200" w:lineRule="exact"/>
      </w:pPr>
    </w:p>
    <w:p w14:paraId="4091A936" w14:textId="77777777" w:rsidR="00832918" w:rsidRDefault="00F94E91">
      <w:pPr>
        <w:ind w:left="201" w:right="252"/>
        <w:rPr>
          <w:rFonts w:ascii="Arial" w:eastAsia="Arial" w:hAnsi="Arial" w:cs="Arial"/>
          <w:sz w:val="24"/>
          <w:szCs w:val="24"/>
        </w:rPr>
      </w:pPr>
      <w:r>
        <w:rPr>
          <w:rFonts w:ascii="Arial" w:eastAsia="Arial" w:hAnsi="Arial" w:cs="Arial"/>
          <w:sz w:val="24"/>
          <w:szCs w:val="24"/>
        </w:rPr>
        <w:t>Very few types of records have specified time periods for retention in law or in official government guidance. Where such advice exists it is included in this Schedule. Where advice does not exist, it is up to us to decide how long we wish to retain record</w:t>
      </w:r>
      <w:r>
        <w:rPr>
          <w:rFonts w:ascii="Arial" w:eastAsia="Arial" w:hAnsi="Arial" w:cs="Arial"/>
          <w:sz w:val="24"/>
          <w:szCs w:val="24"/>
        </w:rPr>
        <w:t xml:space="preserve">s. This Schedule gathers together retention criteria from a comprehensive best practice review of a wide range of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across the country.</w:t>
      </w:r>
    </w:p>
    <w:p w14:paraId="2F15497F" w14:textId="77777777" w:rsidR="00832918" w:rsidRDefault="00832918">
      <w:pPr>
        <w:spacing w:line="200" w:lineRule="exact"/>
      </w:pPr>
    </w:p>
    <w:p w14:paraId="5EB14E8C" w14:textId="77777777" w:rsidR="00832918" w:rsidRDefault="00832918">
      <w:pPr>
        <w:spacing w:before="5" w:line="280" w:lineRule="exact"/>
        <w:rPr>
          <w:sz w:val="28"/>
          <w:szCs w:val="28"/>
        </w:rPr>
      </w:pPr>
    </w:p>
    <w:p w14:paraId="531F40A7"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Objectives</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of</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the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Retention</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Guidelines</w:t>
      </w:r>
    </w:p>
    <w:p w14:paraId="710020CE" w14:textId="77777777" w:rsidR="00832918" w:rsidRDefault="00832918">
      <w:pPr>
        <w:spacing w:before="4" w:line="100" w:lineRule="exact"/>
        <w:rPr>
          <w:sz w:val="11"/>
          <w:szCs w:val="11"/>
        </w:rPr>
      </w:pPr>
    </w:p>
    <w:p w14:paraId="2CF76C62" w14:textId="77777777" w:rsidR="00832918" w:rsidRDefault="00832918">
      <w:pPr>
        <w:spacing w:line="200" w:lineRule="exact"/>
      </w:pPr>
    </w:p>
    <w:p w14:paraId="2B05B4A9" w14:textId="77777777" w:rsidR="00832918" w:rsidRDefault="00F94E91">
      <w:pPr>
        <w:ind w:left="201"/>
        <w:rPr>
          <w:rFonts w:ascii="Arial" w:eastAsia="Arial" w:hAnsi="Arial" w:cs="Arial"/>
          <w:sz w:val="24"/>
          <w:szCs w:val="24"/>
        </w:rPr>
        <w:sectPr w:rsidR="00832918">
          <w:pgSz w:w="16840" w:h="11920" w:orient="landscape"/>
          <w:pgMar w:top="1080" w:right="2420" w:bottom="280" w:left="1340" w:header="0" w:footer="1027" w:gutter="0"/>
          <w:cols w:space="720"/>
        </w:sectPr>
      </w:pPr>
      <w:r>
        <w:rPr>
          <w:rFonts w:ascii="Arial" w:eastAsia="Arial" w:hAnsi="Arial" w:cs="Arial"/>
          <w:sz w:val="24"/>
          <w:szCs w:val="24"/>
        </w:rPr>
        <w:t>The aims of the Guideline are to:</w:t>
      </w:r>
    </w:p>
    <w:p w14:paraId="14F06EB2" w14:textId="77777777" w:rsidR="00832918" w:rsidRDefault="00F94E91">
      <w:pPr>
        <w:spacing w:line="200" w:lineRule="exact"/>
      </w:pPr>
      <w:r>
        <w:lastRenderedPageBreak/>
        <w:pict w14:anchorId="3EA82962">
          <v:group id="_x0000_s3802" style="position:absolute;margin-left:70.55pt;margin-top:470.75pt;width:700.9pt;height:21pt;z-index:-3621;mso-position-horizontal-relative:page;mso-position-vertical-relative:page" coordorigin="1411,9415" coordsize="14018,420">
            <v:shape id="_x0000_s3803" style="position:absolute;left:1411;top:9415;width:14018;height:420" coordorigin="1411,9415" coordsize="14018,420" path="m1411,9835r14019,l15430,9415r-14019,l1411,9835xe" fillcolor="#2e5395" stroked="f">
              <v:path arrowok="t"/>
            </v:shape>
            <w10:wrap anchorx="page" anchory="page"/>
          </v:group>
        </w:pict>
      </w:r>
      <w:r>
        <w:pict w14:anchorId="544875C8">
          <v:group id="_x0000_s3800" style="position:absolute;margin-left:70.55pt;margin-top:219.65pt;width:700.9pt;height:21.1pt;z-index:-3622;mso-position-horizontal-relative:page;mso-position-vertical-relative:page" coordorigin="1411,4393" coordsize="14018,422">
            <v:shape id="_x0000_s3801" style="position:absolute;left:1411;top:4393;width:14018;height:422" coordorigin="1411,4393" coordsize="14018,422" path="m1411,4815r14019,l15430,4393r-14019,l1411,4815xe" fillcolor="#2e5395" stroked="f">
              <v:path arrowok="t"/>
            </v:shape>
            <w10:wrap anchorx="page" anchory="page"/>
          </v:group>
        </w:pict>
      </w:r>
    </w:p>
    <w:p w14:paraId="66D35816" w14:textId="77777777" w:rsidR="00832918" w:rsidRDefault="00832918">
      <w:pPr>
        <w:spacing w:line="200" w:lineRule="exact"/>
      </w:pPr>
    </w:p>
    <w:p w14:paraId="54E73163" w14:textId="77777777" w:rsidR="00832918" w:rsidRDefault="00832918">
      <w:pPr>
        <w:spacing w:before="6" w:line="260" w:lineRule="exact"/>
        <w:rPr>
          <w:sz w:val="26"/>
          <w:szCs w:val="26"/>
        </w:rPr>
      </w:pPr>
    </w:p>
    <w:p w14:paraId="445E844C" w14:textId="77777777" w:rsidR="00832918" w:rsidRDefault="00F94E91">
      <w:pPr>
        <w:tabs>
          <w:tab w:val="left" w:pos="460"/>
        </w:tabs>
        <w:spacing w:before="29"/>
        <w:ind w:left="460" w:right="714" w:hanging="36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ab/>
        <w:t>Prevent the premature destruction of records that need to be retained for a specified period to satisfy legal, financial and other requirements of public administration</w:t>
      </w:r>
    </w:p>
    <w:p w14:paraId="79062F92" w14:textId="77777777" w:rsidR="00832918" w:rsidRDefault="00F94E91">
      <w:pPr>
        <w:tabs>
          <w:tab w:val="left" w:pos="460"/>
        </w:tabs>
        <w:spacing w:before="20" w:line="260" w:lineRule="exact"/>
        <w:ind w:left="460" w:right="758" w:hanging="36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ab/>
        <w:t>Provide consistency for the destruction of</w:t>
      </w:r>
      <w:r>
        <w:rPr>
          <w:rFonts w:ascii="Arial" w:eastAsia="Arial" w:hAnsi="Arial" w:cs="Arial"/>
          <w:sz w:val="24"/>
          <w:szCs w:val="24"/>
        </w:rPr>
        <w:t xml:space="preserve"> those records not required permanently after specified periods in order to reduce the costs of unnecessary storage</w:t>
      </w:r>
    </w:p>
    <w:p w14:paraId="7D5BFDAE" w14:textId="77777777" w:rsidR="00832918" w:rsidRDefault="00F94E91">
      <w:pPr>
        <w:tabs>
          <w:tab w:val="left" w:pos="460"/>
        </w:tabs>
        <w:spacing w:before="13"/>
        <w:ind w:left="460" w:right="1498" w:hanging="36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ab/>
      </w:r>
      <w:r>
        <w:rPr>
          <w:rFonts w:ascii="Arial" w:eastAsia="Arial" w:hAnsi="Arial" w:cs="Arial"/>
          <w:sz w:val="24"/>
          <w:szCs w:val="24"/>
        </w:rPr>
        <w:t>Promote improved Records Management practices within ECC which gives the public confidence that when information is destroyed it is done so according to well-considered rules.</w:t>
      </w:r>
    </w:p>
    <w:p w14:paraId="4D1FEFFA" w14:textId="77777777" w:rsidR="00832918" w:rsidRDefault="00F94E91">
      <w:pPr>
        <w:spacing w:before="14" w:line="260" w:lineRule="exact"/>
        <w:ind w:left="100"/>
        <w:rPr>
          <w:rFonts w:ascii="Arial" w:eastAsia="Arial" w:hAnsi="Arial" w:cs="Arial"/>
          <w:sz w:val="24"/>
          <w:szCs w:val="24"/>
        </w:rPr>
      </w:pPr>
      <w:r>
        <w:rPr>
          <w:rFonts w:ascii="Arial" w:eastAsia="Arial" w:hAnsi="Arial" w:cs="Arial"/>
          <w:w w:val="129"/>
          <w:position w:val="-1"/>
          <w:sz w:val="24"/>
          <w:szCs w:val="24"/>
        </w:rPr>
        <w:t>•</w:t>
      </w:r>
      <w:r>
        <w:rPr>
          <w:rFonts w:ascii="Arial" w:eastAsia="Arial" w:hAnsi="Arial" w:cs="Arial"/>
          <w:position w:val="-1"/>
          <w:sz w:val="24"/>
          <w:szCs w:val="24"/>
        </w:rPr>
        <w:t xml:space="preserve">    Assist in identifying records that may be worth preserving permanently as p</w:t>
      </w:r>
      <w:r>
        <w:rPr>
          <w:rFonts w:ascii="Arial" w:eastAsia="Arial" w:hAnsi="Arial" w:cs="Arial"/>
          <w:position w:val="-1"/>
          <w:sz w:val="24"/>
          <w:szCs w:val="24"/>
        </w:rPr>
        <w:t>art of the authority’s archives</w:t>
      </w:r>
    </w:p>
    <w:p w14:paraId="5D4615B9" w14:textId="77777777" w:rsidR="00832918" w:rsidRDefault="00832918">
      <w:pPr>
        <w:spacing w:line="200" w:lineRule="exact"/>
      </w:pPr>
    </w:p>
    <w:p w14:paraId="64BC341E" w14:textId="77777777" w:rsidR="00832918" w:rsidRDefault="00832918">
      <w:pPr>
        <w:spacing w:line="200" w:lineRule="exact"/>
      </w:pPr>
    </w:p>
    <w:p w14:paraId="232861E7" w14:textId="77777777" w:rsidR="00832918" w:rsidRDefault="00832918">
      <w:pPr>
        <w:spacing w:before="2" w:line="240" w:lineRule="exact"/>
        <w:rPr>
          <w:sz w:val="24"/>
          <w:szCs w:val="24"/>
        </w:rPr>
      </w:pPr>
    </w:p>
    <w:p w14:paraId="5F40B02F"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Transfer</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of</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Records</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to</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a</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Record</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Office</w:t>
      </w:r>
    </w:p>
    <w:p w14:paraId="4FB3F009" w14:textId="77777777" w:rsidR="00832918" w:rsidRDefault="00832918">
      <w:pPr>
        <w:spacing w:before="4" w:line="100" w:lineRule="exact"/>
        <w:rPr>
          <w:sz w:val="11"/>
          <w:szCs w:val="11"/>
        </w:rPr>
      </w:pPr>
    </w:p>
    <w:p w14:paraId="450C77DD" w14:textId="77777777" w:rsidR="00832918" w:rsidRDefault="00832918">
      <w:pPr>
        <w:spacing w:line="200" w:lineRule="exact"/>
      </w:pPr>
    </w:p>
    <w:p w14:paraId="0A5F3706" w14:textId="77777777" w:rsidR="00832918" w:rsidRDefault="00F94E91">
      <w:pPr>
        <w:ind w:left="201" w:right="262"/>
        <w:rPr>
          <w:rFonts w:ascii="Arial" w:eastAsia="Arial" w:hAnsi="Arial" w:cs="Arial"/>
          <w:sz w:val="24"/>
          <w:szCs w:val="24"/>
        </w:rPr>
      </w:pPr>
      <w:r>
        <w:rPr>
          <w:rFonts w:ascii="Arial" w:eastAsia="Arial" w:hAnsi="Arial" w:cs="Arial"/>
          <w:sz w:val="24"/>
          <w:szCs w:val="24"/>
        </w:rPr>
        <w:t>Records identified in this schedule as ‘permanent’ are marked ‘Offer to Archivist’.  The Archivist may choose to select a</w:t>
      </w:r>
      <w:r>
        <w:rPr>
          <w:rFonts w:ascii="Arial" w:eastAsia="Arial" w:hAnsi="Arial" w:cs="Arial"/>
          <w:sz w:val="24"/>
          <w:szCs w:val="24"/>
        </w:rPr>
        <w:t xml:space="preserve"> sample of the records for permanent preservation in the County Archives; the remainder should be destroyed as specified in the Schedule.  The sample may be random, selective or purposeful.</w:t>
      </w:r>
    </w:p>
    <w:p w14:paraId="01CE9D93" w14:textId="77777777" w:rsidR="00832918" w:rsidRDefault="00832918">
      <w:pPr>
        <w:spacing w:before="9" w:line="260" w:lineRule="exact"/>
        <w:rPr>
          <w:sz w:val="26"/>
          <w:szCs w:val="26"/>
        </w:rPr>
      </w:pPr>
    </w:p>
    <w:p w14:paraId="6E7FD350" w14:textId="77777777" w:rsidR="00832918" w:rsidRDefault="00F94E91">
      <w:pPr>
        <w:ind w:left="201" w:right="876"/>
        <w:rPr>
          <w:rFonts w:ascii="Arial" w:eastAsia="Arial" w:hAnsi="Arial" w:cs="Arial"/>
          <w:sz w:val="24"/>
          <w:szCs w:val="24"/>
        </w:rPr>
      </w:pPr>
      <w:r>
        <w:rPr>
          <w:rFonts w:ascii="Arial" w:eastAsia="Arial" w:hAnsi="Arial" w:cs="Arial"/>
          <w:sz w:val="24"/>
          <w:szCs w:val="24"/>
        </w:rPr>
        <w:t>‘Offer to Archivist for review’ is used to indicate record classe</w:t>
      </w:r>
      <w:r>
        <w:rPr>
          <w:rFonts w:ascii="Arial" w:eastAsia="Arial" w:hAnsi="Arial" w:cs="Arial"/>
          <w:sz w:val="24"/>
          <w:szCs w:val="24"/>
        </w:rPr>
        <w:t>s where the Archivist will not usually be interested in retaining the class of records, but may wish to retain where there is a public interest in doing so.</w:t>
      </w:r>
    </w:p>
    <w:p w14:paraId="38DA85C6" w14:textId="77777777" w:rsidR="00832918" w:rsidRDefault="00832918">
      <w:pPr>
        <w:spacing w:before="9" w:line="260" w:lineRule="exact"/>
        <w:rPr>
          <w:sz w:val="26"/>
          <w:szCs w:val="26"/>
        </w:rPr>
      </w:pPr>
    </w:p>
    <w:p w14:paraId="324AC217" w14:textId="77777777" w:rsidR="00832918" w:rsidRDefault="00F94E91">
      <w:pPr>
        <w:ind w:left="201" w:right="314"/>
        <w:jc w:val="both"/>
        <w:rPr>
          <w:rFonts w:ascii="Arial" w:eastAsia="Arial" w:hAnsi="Arial" w:cs="Arial"/>
          <w:sz w:val="24"/>
          <w:szCs w:val="24"/>
        </w:rPr>
      </w:pPr>
      <w:r>
        <w:rPr>
          <w:rFonts w:ascii="Arial" w:eastAsia="Arial" w:hAnsi="Arial" w:cs="Arial"/>
          <w:sz w:val="24"/>
          <w:szCs w:val="24"/>
        </w:rPr>
        <w:t>Records no longer required for administrative use may still retain sensitive information. The Arch</w:t>
      </w:r>
      <w:r>
        <w:rPr>
          <w:rFonts w:ascii="Arial" w:eastAsia="Arial" w:hAnsi="Arial" w:cs="Arial"/>
          <w:sz w:val="24"/>
          <w:szCs w:val="24"/>
        </w:rPr>
        <w:t>ivist should be informed of sensitivity at the time of transfer of the material to the archives, and an appropriate closure period agreed. The closure period should comply with Freedom of Information and Data Protection legislation and any internal policy.</w:t>
      </w:r>
    </w:p>
    <w:p w14:paraId="7904B8EE" w14:textId="77777777" w:rsidR="00832918" w:rsidRDefault="00832918">
      <w:pPr>
        <w:spacing w:before="9" w:line="260" w:lineRule="exact"/>
        <w:rPr>
          <w:sz w:val="26"/>
          <w:szCs w:val="26"/>
        </w:rPr>
      </w:pPr>
    </w:p>
    <w:p w14:paraId="453774BA" w14:textId="77777777" w:rsidR="00832918" w:rsidRDefault="00F94E91">
      <w:pPr>
        <w:ind w:left="201" w:right="271"/>
        <w:rPr>
          <w:rFonts w:ascii="Arial" w:eastAsia="Arial" w:hAnsi="Arial" w:cs="Arial"/>
          <w:sz w:val="24"/>
          <w:szCs w:val="24"/>
        </w:rPr>
      </w:pPr>
      <w:r>
        <w:rPr>
          <w:rFonts w:ascii="Arial" w:eastAsia="Arial" w:hAnsi="Arial" w:cs="Arial"/>
          <w:sz w:val="24"/>
          <w:szCs w:val="24"/>
        </w:rPr>
        <w:t>Data Protection law provides an exemption for information about identifiable living individuals that is held for research, statistical or historical purposes to be held indefinitely; provided specific requirements are met.  It is the responsibility of th</w:t>
      </w:r>
      <w:r>
        <w:rPr>
          <w:rFonts w:ascii="Arial" w:eastAsia="Arial" w:hAnsi="Arial" w:cs="Arial"/>
          <w:sz w:val="24"/>
          <w:szCs w:val="24"/>
        </w:rPr>
        <w:t>e Archivist to ensure that further processing of personal data is lawful.</w:t>
      </w:r>
    </w:p>
    <w:p w14:paraId="7B85DD8E" w14:textId="77777777" w:rsidR="00832918" w:rsidRDefault="00832918">
      <w:pPr>
        <w:spacing w:line="200" w:lineRule="exact"/>
      </w:pPr>
    </w:p>
    <w:p w14:paraId="5991968E" w14:textId="77777777" w:rsidR="00832918" w:rsidRDefault="00832918">
      <w:pPr>
        <w:spacing w:before="5" w:line="280" w:lineRule="exact"/>
        <w:rPr>
          <w:sz w:val="28"/>
          <w:szCs w:val="28"/>
        </w:rPr>
      </w:pPr>
    </w:p>
    <w:p w14:paraId="4149BD19"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Destruction</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of</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Records</w:t>
      </w:r>
    </w:p>
    <w:p w14:paraId="44E8370E" w14:textId="77777777" w:rsidR="00832918" w:rsidRDefault="00832918">
      <w:pPr>
        <w:spacing w:before="4" w:line="160" w:lineRule="exact"/>
        <w:rPr>
          <w:sz w:val="17"/>
          <w:szCs w:val="17"/>
        </w:rPr>
      </w:pPr>
    </w:p>
    <w:p w14:paraId="1B94FF29" w14:textId="77777777" w:rsidR="00832918" w:rsidRDefault="00832918">
      <w:pPr>
        <w:spacing w:line="200" w:lineRule="exact"/>
      </w:pPr>
    </w:p>
    <w:p w14:paraId="3E0D9106" w14:textId="77777777" w:rsidR="00832918" w:rsidRDefault="00F94E91">
      <w:pPr>
        <w:ind w:left="100"/>
        <w:rPr>
          <w:rFonts w:ascii="Arial" w:eastAsia="Arial" w:hAnsi="Arial" w:cs="Arial"/>
          <w:sz w:val="24"/>
          <w:szCs w:val="24"/>
        </w:rPr>
        <w:sectPr w:rsidR="00832918">
          <w:pgSz w:w="16840" w:h="11920" w:orient="landscape"/>
          <w:pgMar w:top="1080" w:right="2420" w:bottom="280" w:left="1340" w:header="0" w:footer="1027" w:gutter="0"/>
          <w:cols w:space="720"/>
        </w:sectPr>
      </w:pPr>
      <w:r>
        <w:rPr>
          <w:rFonts w:ascii="Arial" w:eastAsia="Arial" w:hAnsi="Arial" w:cs="Arial"/>
          <w:sz w:val="24"/>
          <w:szCs w:val="24"/>
        </w:rPr>
        <w:t>Whenever there is the possibility of litigation, the records and information that are likely to be affected should not</w:t>
      </w:r>
    </w:p>
    <w:p w14:paraId="298177CF" w14:textId="77777777" w:rsidR="00832918" w:rsidRDefault="00F94E91">
      <w:pPr>
        <w:spacing w:before="5" w:line="120" w:lineRule="exact"/>
        <w:rPr>
          <w:sz w:val="12"/>
          <w:szCs w:val="12"/>
        </w:rPr>
      </w:pPr>
      <w:r>
        <w:lastRenderedPageBreak/>
        <w:pict w14:anchorId="7ADB6A0C">
          <v:group id="_x0000_s3798" style="position:absolute;margin-left:70.55pt;margin-top:478.65pt;width:700.9pt;height:21.1pt;z-index:-3619;mso-position-horizontal-relative:page;mso-position-vertical-relative:page" coordorigin="1411,9573" coordsize="14018,422">
            <v:shape id="_x0000_s3799" style="position:absolute;left:1411;top:9573;width:14018;height:422" coordorigin="1411,9573" coordsize="14018,422" path="m1411,9996r14019,l15430,9573r-14019,l1411,9996xe" fillcolor="#2e5395" stroked="f">
              <v:path arrowok="t"/>
            </v:shape>
            <w10:wrap anchorx="page" anchory="page"/>
          </v:group>
        </w:pict>
      </w:r>
      <w:r>
        <w:pict w14:anchorId="4E8039E2">
          <v:group id="_x0000_s3796" style="position:absolute;margin-left:70.55pt;margin-top:165.25pt;width:700.9pt;height:21pt;z-index:-3620;mso-position-horizontal-relative:page;mso-position-vertical-relative:page" coordorigin="1411,3305" coordsize="14018,420">
            <v:shape id="_x0000_s3797" style="position:absolute;left:1411;top:3305;width:14018;height:420" coordorigin="1411,3305" coordsize="14018,420" path="m1411,3726r14019,l15430,3305r-14019,l1411,3726xe" fillcolor="#2e5395" stroked="f">
              <v:path arrowok="t"/>
            </v:shape>
            <w10:wrap anchorx="page" anchory="page"/>
          </v:group>
        </w:pict>
      </w:r>
    </w:p>
    <w:p w14:paraId="66DE17DD" w14:textId="77777777" w:rsidR="00832918" w:rsidRDefault="00832918">
      <w:pPr>
        <w:spacing w:line="200" w:lineRule="exact"/>
      </w:pPr>
    </w:p>
    <w:p w14:paraId="7146670D" w14:textId="77777777" w:rsidR="00832918" w:rsidRDefault="00F94E91">
      <w:pPr>
        <w:spacing w:before="29"/>
        <w:ind w:left="100"/>
        <w:rPr>
          <w:rFonts w:ascii="Arial" w:eastAsia="Arial" w:hAnsi="Arial" w:cs="Arial"/>
          <w:sz w:val="24"/>
          <w:szCs w:val="24"/>
        </w:rPr>
      </w:pPr>
      <w:r>
        <w:rPr>
          <w:rFonts w:ascii="Arial" w:eastAsia="Arial" w:hAnsi="Arial" w:cs="Arial"/>
          <w:sz w:val="24"/>
          <w:szCs w:val="24"/>
        </w:rPr>
        <w:t>be amended or disposed of until the threat of litigation has been removed.</w:t>
      </w:r>
    </w:p>
    <w:p w14:paraId="34EC61E6" w14:textId="77777777" w:rsidR="00832918" w:rsidRDefault="00832918">
      <w:pPr>
        <w:spacing w:before="1" w:line="280" w:lineRule="exact"/>
        <w:rPr>
          <w:sz w:val="28"/>
          <w:szCs w:val="28"/>
        </w:rPr>
      </w:pPr>
    </w:p>
    <w:p w14:paraId="6B7477EA" w14:textId="77777777" w:rsidR="00832918" w:rsidRDefault="00F94E91">
      <w:pPr>
        <w:ind w:left="201" w:right="723"/>
        <w:rPr>
          <w:rFonts w:ascii="Arial" w:eastAsia="Arial" w:hAnsi="Arial" w:cs="Arial"/>
          <w:sz w:val="24"/>
          <w:szCs w:val="24"/>
        </w:rPr>
      </w:pPr>
      <w:r>
        <w:rPr>
          <w:rFonts w:ascii="Arial" w:eastAsia="Arial" w:hAnsi="Arial" w:cs="Arial"/>
          <w:sz w:val="24"/>
          <w:szCs w:val="24"/>
        </w:rPr>
        <w:t xml:space="preserve">Records that are currently (or known to be in the future) the subject of a Freedom of Information, Data Protection, Environmental Information Regulations </w:t>
      </w:r>
      <w:proofErr w:type="spellStart"/>
      <w:r>
        <w:rPr>
          <w:rFonts w:ascii="Arial" w:eastAsia="Arial" w:hAnsi="Arial" w:cs="Arial"/>
          <w:sz w:val="24"/>
          <w:szCs w:val="24"/>
        </w:rPr>
        <w:t>etc</w:t>
      </w:r>
      <w:proofErr w:type="spellEnd"/>
      <w:r>
        <w:rPr>
          <w:rFonts w:ascii="Arial" w:eastAsia="Arial" w:hAnsi="Arial" w:cs="Arial"/>
          <w:sz w:val="24"/>
          <w:szCs w:val="24"/>
        </w:rPr>
        <w:t xml:space="preserve"> official request or ap</w:t>
      </w:r>
      <w:r>
        <w:rPr>
          <w:rFonts w:ascii="Arial" w:eastAsia="Arial" w:hAnsi="Arial" w:cs="Arial"/>
          <w:sz w:val="24"/>
          <w:szCs w:val="24"/>
        </w:rPr>
        <w:t>peal, must not be destroyed until that request or appeal has been completed. To knowingly destroy a record when it is subject to a request/ complaint is an offence.</w:t>
      </w:r>
    </w:p>
    <w:p w14:paraId="6E293129" w14:textId="77777777" w:rsidR="00832918" w:rsidRDefault="00832918">
      <w:pPr>
        <w:spacing w:line="200" w:lineRule="exact"/>
      </w:pPr>
    </w:p>
    <w:p w14:paraId="3D4FD420" w14:textId="77777777" w:rsidR="00832918" w:rsidRDefault="00832918">
      <w:pPr>
        <w:spacing w:before="5" w:line="280" w:lineRule="exact"/>
        <w:rPr>
          <w:sz w:val="28"/>
          <w:szCs w:val="28"/>
        </w:rPr>
      </w:pPr>
    </w:p>
    <w:p w14:paraId="3A89AE8F"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General</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and</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Miscellaneous</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records</w:t>
      </w:r>
    </w:p>
    <w:p w14:paraId="4EFA831C" w14:textId="77777777" w:rsidR="00832918" w:rsidRDefault="00832918">
      <w:pPr>
        <w:spacing w:before="2" w:line="100" w:lineRule="exact"/>
        <w:rPr>
          <w:sz w:val="11"/>
          <w:szCs w:val="11"/>
        </w:rPr>
      </w:pPr>
    </w:p>
    <w:p w14:paraId="7B8496DF" w14:textId="77777777" w:rsidR="00832918" w:rsidRDefault="00832918">
      <w:pPr>
        <w:spacing w:line="200" w:lineRule="exact"/>
      </w:pPr>
    </w:p>
    <w:p w14:paraId="289CD0B7" w14:textId="77777777" w:rsidR="00832918" w:rsidRDefault="00F94E91">
      <w:pPr>
        <w:ind w:left="100" w:right="341"/>
        <w:rPr>
          <w:rFonts w:ascii="Arial" w:eastAsia="Arial" w:hAnsi="Arial" w:cs="Arial"/>
          <w:sz w:val="24"/>
          <w:szCs w:val="24"/>
        </w:rPr>
      </w:pPr>
      <w:r>
        <w:rPr>
          <w:rFonts w:ascii="Arial" w:eastAsia="Arial" w:hAnsi="Arial" w:cs="Arial"/>
          <w:sz w:val="24"/>
          <w:szCs w:val="24"/>
        </w:rPr>
        <w:t>There  are  some  records  that  do  not  need  to  b</w:t>
      </w:r>
      <w:r>
        <w:rPr>
          <w:rFonts w:ascii="Arial" w:eastAsia="Arial" w:hAnsi="Arial" w:cs="Arial"/>
          <w:sz w:val="24"/>
          <w:szCs w:val="24"/>
        </w:rPr>
        <w:t>e  kept  at  all  that  staff  may  routinely  destroy  in  the  normal  course of business. However, the retention schedule must still contain reference and instructions referring to them.</w:t>
      </w:r>
    </w:p>
    <w:p w14:paraId="22FFBEF2" w14:textId="77777777" w:rsidR="00832918" w:rsidRDefault="00832918">
      <w:pPr>
        <w:spacing w:before="16" w:line="260" w:lineRule="exact"/>
        <w:rPr>
          <w:sz w:val="26"/>
          <w:szCs w:val="26"/>
        </w:rPr>
      </w:pPr>
    </w:p>
    <w:p w14:paraId="484D01CF" w14:textId="77777777" w:rsidR="00832918" w:rsidRDefault="00F94E91">
      <w:pPr>
        <w:ind w:left="100" w:right="348"/>
        <w:rPr>
          <w:rFonts w:ascii="Arial" w:eastAsia="Arial" w:hAnsi="Arial" w:cs="Arial"/>
          <w:sz w:val="24"/>
          <w:szCs w:val="24"/>
        </w:rPr>
      </w:pPr>
      <w:r>
        <w:rPr>
          <w:rFonts w:ascii="Arial" w:eastAsia="Arial" w:hAnsi="Arial" w:cs="Arial"/>
          <w:sz w:val="24"/>
          <w:szCs w:val="24"/>
        </w:rPr>
        <w:t>This  usually  applies  to  information  that  is  duplicated,  u</w:t>
      </w:r>
      <w:r>
        <w:rPr>
          <w:rFonts w:ascii="Arial" w:eastAsia="Arial" w:hAnsi="Arial" w:cs="Arial"/>
          <w:sz w:val="24"/>
          <w:szCs w:val="24"/>
        </w:rPr>
        <w:t>nimportant  or  only  of  short-term  value.  Unimportant  records or information include:</w:t>
      </w:r>
    </w:p>
    <w:p w14:paraId="4D4B4F5F" w14:textId="77777777" w:rsidR="00832918" w:rsidRDefault="00832918">
      <w:pPr>
        <w:spacing w:before="13" w:line="280" w:lineRule="exact"/>
        <w:rPr>
          <w:sz w:val="28"/>
          <w:szCs w:val="28"/>
        </w:rPr>
      </w:pPr>
    </w:p>
    <w:p w14:paraId="5D30BBF0" w14:textId="77777777" w:rsidR="00832918" w:rsidRDefault="00F94E91">
      <w:pPr>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‘With compliments’ slips</w:t>
      </w:r>
    </w:p>
    <w:p w14:paraId="31A6CA85" w14:textId="77777777" w:rsidR="00832918" w:rsidRDefault="00F94E91">
      <w:pPr>
        <w:spacing w:before="17"/>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Catalogues and trade journals</w:t>
      </w:r>
    </w:p>
    <w:p w14:paraId="66B40C1B" w14:textId="77777777" w:rsidR="00832918" w:rsidRDefault="00F94E91">
      <w:pPr>
        <w:spacing w:before="17"/>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Telephone message slips</w:t>
      </w:r>
    </w:p>
    <w:p w14:paraId="24416611" w14:textId="77777777" w:rsidR="00832918" w:rsidRDefault="00F94E91">
      <w:pPr>
        <w:spacing w:before="14"/>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Non-acceptance of invitations</w:t>
      </w:r>
    </w:p>
    <w:p w14:paraId="7BF5501F" w14:textId="77777777" w:rsidR="00832918" w:rsidRDefault="00F94E91">
      <w:pPr>
        <w:spacing w:before="17"/>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w:t>
      </w:r>
      <w:r>
        <w:rPr>
          <w:rFonts w:ascii="Arial" w:eastAsia="Arial" w:hAnsi="Arial" w:cs="Arial"/>
          <w:sz w:val="24"/>
          <w:szCs w:val="24"/>
        </w:rPr>
        <w:t>Trivial email messages or notes that are not related to our business</w:t>
      </w:r>
    </w:p>
    <w:p w14:paraId="0D0FAD13" w14:textId="77777777" w:rsidR="00832918" w:rsidRDefault="00F94E91">
      <w:pPr>
        <w:spacing w:before="17"/>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Requests for stock information such as maps, plans or advertising material</w:t>
      </w:r>
    </w:p>
    <w:p w14:paraId="2D6F7677" w14:textId="77777777" w:rsidR="00832918" w:rsidRDefault="00F94E91">
      <w:pPr>
        <w:spacing w:before="14"/>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Out-of-date distribution lists</w:t>
      </w:r>
    </w:p>
    <w:p w14:paraId="28206E6D" w14:textId="77777777" w:rsidR="00832918" w:rsidRDefault="00F94E91">
      <w:pPr>
        <w:spacing w:before="17"/>
        <w:ind w:left="100"/>
        <w:rPr>
          <w:rFonts w:ascii="Arial" w:eastAsia="Arial" w:hAnsi="Arial" w:cs="Arial"/>
          <w:sz w:val="24"/>
          <w:szCs w:val="24"/>
        </w:rPr>
      </w:pPr>
      <w:r>
        <w:rPr>
          <w:rFonts w:ascii="Arial" w:eastAsia="Arial" w:hAnsi="Arial" w:cs="Arial"/>
          <w:w w:val="129"/>
          <w:sz w:val="24"/>
          <w:szCs w:val="24"/>
        </w:rPr>
        <w:t>•</w:t>
      </w:r>
      <w:r>
        <w:rPr>
          <w:rFonts w:ascii="Arial" w:eastAsia="Arial" w:hAnsi="Arial" w:cs="Arial"/>
          <w:sz w:val="24"/>
          <w:szCs w:val="24"/>
        </w:rPr>
        <w:t xml:space="preserve">    Working papers which lead to a final report</w:t>
      </w:r>
    </w:p>
    <w:p w14:paraId="7F39121A" w14:textId="77777777" w:rsidR="00832918" w:rsidRDefault="00832918">
      <w:pPr>
        <w:spacing w:before="9" w:line="260" w:lineRule="exact"/>
        <w:rPr>
          <w:sz w:val="26"/>
          <w:szCs w:val="26"/>
        </w:rPr>
      </w:pPr>
    </w:p>
    <w:p w14:paraId="4B786CBA" w14:textId="77777777" w:rsidR="00832918" w:rsidRDefault="00F94E91">
      <w:pPr>
        <w:ind w:left="100" w:right="757"/>
        <w:rPr>
          <w:rFonts w:ascii="Arial" w:eastAsia="Arial" w:hAnsi="Arial" w:cs="Arial"/>
          <w:sz w:val="24"/>
          <w:szCs w:val="24"/>
        </w:rPr>
      </w:pPr>
      <w:r>
        <w:rPr>
          <w:rFonts w:ascii="Arial" w:eastAsia="Arial" w:hAnsi="Arial" w:cs="Arial"/>
          <w:sz w:val="24"/>
          <w:szCs w:val="24"/>
        </w:rPr>
        <w:t>Duplicated and supers</w:t>
      </w:r>
      <w:r>
        <w:rPr>
          <w:rFonts w:ascii="Arial" w:eastAsia="Arial" w:hAnsi="Arial" w:cs="Arial"/>
          <w:sz w:val="24"/>
          <w:szCs w:val="24"/>
        </w:rPr>
        <w:t>eded material such as manuals, drafts, forms, address books and reference copies of annual reports may be destroyed under this rule. Electronic copies of documents where a hard copy has been printed and filed, and paper faxes after making and filing a phot</w:t>
      </w:r>
      <w:r>
        <w:rPr>
          <w:rFonts w:ascii="Arial" w:eastAsia="Arial" w:hAnsi="Arial" w:cs="Arial"/>
          <w:sz w:val="24"/>
          <w:szCs w:val="24"/>
        </w:rPr>
        <w:t>ocopy, are also covered.</w:t>
      </w:r>
    </w:p>
    <w:p w14:paraId="65EFEA05" w14:textId="77777777" w:rsidR="00832918" w:rsidRDefault="00832918">
      <w:pPr>
        <w:spacing w:line="200" w:lineRule="exact"/>
      </w:pPr>
    </w:p>
    <w:p w14:paraId="3FF1A279" w14:textId="77777777" w:rsidR="00832918" w:rsidRDefault="00832918">
      <w:pPr>
        <w:spacing w:before="5" w:line="280" w:lineRule="exact"/>
        <w:rPr>
          <w:sz w:val="28"/>
          <w:szCs w:val="28"/>
        </w:rPr>
      </w:pPr>
    </w:p>
    <w:p w14:paraId="33F2E1EF"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Reviewing</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the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Schedule</w:t>
      </w:r>
    </w:p>
    <w:p w14:paraId="07D26FD6" w14:textId="77777777" w:rsidR="00832918" w:rsidRDefault="00832918">
      <w:pPr>
        <w:spacing w:before="8" w:line="100" w:lineRule="exact"/>
        <w:rPr>
          <w:sz w:val="10"/>
          <w:szCs w:val="10"/>
        </w:rPr>
      </w:pPr>
    </w:p>
    <w:p w14:paraId="2F190856" w14:textId="77777777" w:rsidR="00832918" w:rsidRDefault="00F94E91">
      <w:pPr>
        <w:ind w:left="100"/>
        <w:rPr>
          <w:rFonts w:ascii="Arial" w:eastAsia="Arial" w:hAnsi="Arial" w:cs="Arial"/>
          <w:sz w:val="24"/>
          <w:szCs w:val="24"/>
        </w:rPr>
        <w:sectPr w:rsidR="00832918">
          <w:footerReference w:type="default" r:id="rId9"/>
          <w:pgSz w:w="16840" w:h="11920" w:orient="landscape"/>
          <w:pgMar w:top="1080" w:right="2420" w:bottom="280" w:left="1340" w:header="0" w:footer="1027" w:gutter="0"/>
          <w:pgNumType w:start="7"/>
          <w:cols w:space="720"/>
        </w:sectPr>
      </w:pPr>
      <w:r>
        <w:rPr>
          <w:rFonts w:ascii="Arial" w:eastAsia="Arial" w:hAnsi="Arial" w:cs="Arial"/>
          <w:sz w:val="24"/>
          <w:szCs w:val="24"/>
        </w:rPr>
        <w:t>The schedule will be regularly reviewed and updated to ensure that we are complying with the latest legal advice. These</w:t>
      </w:r>
    </w:p>
    <w:p w14:paraId="6E61896E" w14:textId="77777777" w:rsidR="00832918" w:rsidRDefault="00F94E91">
      <w:pPr>
        <w:spacing w:before="5" w:line="120" w:lineRule="exact"/>
        <w:rPr>
          <w:sz w:val="12"/>
          <w:szCs w:val="12"/>
        </w:rPr>
      </w:pPr>
      <w:r>
        <w:lastRenderedPageBreak/>
        <w:pict w14:anchorId="28395FC1">
          <v:group id="_x0000_s3794" style="position:absolute;margin-left:70.55pt;margin-top:145pt;width:700.9pt;height:21.1pt;z-index:-3618;mso-position-horizontal-relative:page;mso-position-vertical-relative:page" coordorigin="1411,2900" coordsize="14018,422">
            <v:shape id="_x0000_s3795" style="position:absolute;left:1411;top:2900;width:14018;height:422" coordorigin="1411,2900" coordsize="14018,422" path="m1411,3322r14019,l15430,2900r-14019,l1411,3322xe" fillcolor="#2e5395" stroked="f">
              <v:path arrowok="t"/>
            </v:shape>
            <w10:wrap anchorx="page" anchory="page"/>
          </v:group>
        </w:pict>
      </w:r>
    </w:p>
    <w:p w14:paraId="2EE23806" w14:textId="77777777" w:rsidR="00832918" w:rsidRDefault="00832918">
      <w:pPr>
        <w:spacing w:line="200" w:lineRule="exact"/>
      </w:pPr>
    </w:p>
    <w:p w14:paraId="378C09C8" w14:textId="77777777" w:rsidR="00832918" w:rsidRDefault="00F94E91">
      <w:pPr>
        <w:spacing w:before="29"/>
        <w:ind w:left="100" w:right="1287"/>
        <w:rPr>
          <w:rFonts w:ascii="Arial" w:eastAsia="Arial" w:hAnsi="Arial" w:cs="Arial"/>
          <w:sz w:val="24"/>
          <w:szCs w:val="24"/>
        </w:rPr>
      </w:pPr>
      <w:r>
        <w:rPr>
          <w:rFonts w:ascii="Arial" w:eastAsia="Arial" w:hAnsi="Arial" w:cs="Arial"/>
          <w:sz w:val="24"/>
          <w:szCs w:val="24"/>
        </w:rPr>
        <w:t>changes will be reflected as soon as possible. Changes will be highlighted so that employees can keep track and modify their practic</w:t>
      </w:r>
      <w:r>
        <w:rPr>
          <w:rFonts w:ascii="Arial" w:eastAsia="Arial" w:hAnsi="Arial" w:cs="Arial"/>
          <w:sz w:val="24"/>
          <w:szCs w:val="24"/>
        </w:rPr>
        <w:t>es accordingly.  The Schedule will be subject to the timetable for general review of all Information Governance policies.</w:t>
      </w:r>
    </w:p>
    <w:p w14:paraId="12602210" w14:textId="77777777" w:rsidR="00832918" w:rsidRDefault="00832918">
      <w:pPr>
        <w:spacing w:line="200" w:lineRule="exact"/>
      </w:pPr>
    </w:p>
    <w:p w14:paraId="0D078294" w14:textId="77777777" w:rsidR="00832918" w:rsidRDefault="00832918">
      <w:pPr>
        <w:spacing w:line="200" w:lineRule="exact"/>
      </w:pPr>
    </w:p>
    <w:p w14:paraId="7429152B" w14:textId="77777777" w:rsidR="00832918" w:rsidRDefault="00832918">
      <w:pPr>
        <w:spacing w:before="16" w:line="220" w:lineRule="exact"/>
        <w:rPr>
          <w:sz w:val="22"/>
          <w:szCs w:val="22"/>
        </w:rPr>
      </w:pPr>
    </w:p>
    <w:p w14:paraId="671E15AB"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color w:val="FFFFFF"/>
          <w:w w:val="99"/>
          <w:sz w:val="32"/>
          <w:szCs w:val="32"/>
        </w:rPr>
        <w:t>Explanation</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of</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Retention</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Guideline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Headings</w:t>
      </w:r>
    </w:p>
    <w:p w14:paraId="0832357D" w14:textId="77777777" w:rsidR="00832918" w:rsidRDefault="00832918">
      <w:pPr>
        <w:spacing w:before="1" w:line="140" w:lineRule="exact"/>
        <w:rPr>
          <w:sz w:val="15"/>
          <w:szCs w:val="15"/>
        </w:rPr>
      </w:pPr>
    </w:p>
    <w:p w14:paraId="093AB343" w14:textId="77777777" w:rsidR="00832918" w:rsidRDefault="00832918">
      <w:pPr>
        <w:spacing w:line="200" w:lineRule="exact"/>
      </w:pPr>
    </w:p>
    <w:p w14:paraId="2BFBC352" w14:textId="77777777" w:rsidR="00832918" w:rsidRDefault="00F94E91">
      <w:pPr>
        <w:ind w:left="100"/>
        <w:rPr>
          <w:rFonts w:ascii="Arial" w:eastAsia="Arial" w:hAnsi="Arial" w:cs="Arial"/>
          <w:sz w:val="24"/>
          <w:szCs w:val="24"/>
        </w:rPr>
      </w:pPr>
      <w:r>
        <w:rPr>
          <w:rFonts w:ascii="Arial" w:eastAsia="Arial" w:hAnsi="Arial" w:cs="Arial"/>
          <w:b/>
          <w:sz w:val="24"/>
          <w:szCs w:val="24"/>
        </w:rPr>
        <w:t>REF (Reference Number)</w:t>
      </w:r>
    </w:p>
    <w:p w14:paraId="7480DA2E" w14:textId="77777777" w:rsidR="00832918" w:rsidRDefault="00832918">
      <w:pPr>
        <w:spacing w:before="2" w:line="180" w:lineRule="exact"/>
        <w:rPr>
          <w:sz w:val="18"/>
          <w:szCs w:val="18"/>
        </w:rPr>
      </w:pPr>
    </w:p>
    <w:p w14:paraId="0E3F1C29" w14:textId="77777777" w:rsidR="00832918" w:rsidRDefault="00F94E91">
      <w:pPr>
        <w:ind w:left="100" w:right="1150"/>
        <w:rPr>
          <w:rFonts w:ascii="Arial" w:eastAsia="Arial" w:hAnsi="Arial" w:cs="Arial"/>
          <w:sz w:val="24"/>
          <w:szCs w:val="24"/>
        </w:rPr>
      </w:pPr>
      <w:r>
        <w:rPr>
          <w:rFonts w:ascii="Arial" w:eastAsia="Arial" w:hAnsi="Arial" w:cs="Arial"/>
          <w:sz w:val="24"/>
          <w:szCs w:val="24"/>
        </w:rPr>
        <w:t>Each identified function or entry has a unique reference numb</w:t>
      </w:r>
      <w:r>
        <w:rPr>
          <w:rFonts w:ascii="Arial" w:eastAsia="Arial" w:hAnsi="Arial" w:cs="Arial"/>
          <w:sz w:val="24"/>
          <w:szCs w:val="24"/>
        </w:rPr>
        <w:t>er. This number can be applied to records when archiving to ensure that the correct retention period is applied.</w:t>
      </w:r>
    </w:p>
    <w:p w14:paraId="262817B4" w14:textId="77777777" w:rsidR="00832918" w:rsidRDefault="00832918">
      <w:pPr>
        <w:spacing w:line="160" w:lineRule="exact"/>
        <w:rPr>
          <w:sz w:val="16"/>
          <w:szCs w:val="16"/>
        </w:rPr>
      </w:pPr>
    </w:p>
    <w:p w14:paraId="6B2220D1" w14:textId="77777777" w:rsidR="00832918" w:rsidRDefault="00832918">
      <w:pPr>
        <w:spacing w:line="200" w:lineRule="exact"/>
      </w:pPr>
    </w:p>
    <w:p w14:paraId="1751D642" w14:textId="77777777" w:rsidR="00832918" w:rsidRDefault="00F94E91">
      <w:pPr>
        <w:ind w:left="100"/>
        <w:rPr>
          <w:rFonts w:ascii="Arial" w:eastAsia="Arial" w:hAnsi="Arial" w:cs="Arial"/>
          <w:sz w:val="24"/>
          <w:szCs w:val="24"/>
        </w:rPr>
      </w:pPr>
      <w:r>
        <w:rPr>
          <w:rFonts w:ascii="Arial" w:eastAsia="Arial" w:hAnsi="Arial" w:cs="Arial"/>
          <w:b/>
          <w:sz w:val="24"/>
          <w:szCs w:val="24"/>
        </w:rPr>
        <w:t>Title</w:t>
      </w:r>
    </w:p>
    <w:p w14:paraId="39955DD8" w14:textId="77777777" w:rsidR="00832918" w:rsidRDefault="00832918">
      <w:pPr>
        <w:spacing w:before="2" w:line="180" w:lineRule="exact"/>
        <w:rPr>
          <w:sz w:val="18"/>
          <w:szCs w:val="18"/>
        </w:rPr>
      </w:pPr>
    </w:p>
    <w:p w14:paraId="323E0654" w14:textId="77777777" w:rsidR="00832918" w:rsidRDefault="00F94E91">
      <w:pPr>
        <w:ind w:left="100"/>
        <w:rPr>
          <w:rFonts w:ascii="Arial" w:eastAsia="Arial" w:hAnsi="Arial" w:cs="Arial"/>
          <w:sz w:val="24"/>
          <w:szCs w:val="24"/>
        </w:rPr>
      </w:pPr>
      <w:r>
        <w:rPr>
          <w:rFonts w:ascii="Arial" w:eastAsia="Arial" w:hAnsi="Arial" w:cs="Arial"/>
          <w:sz w:val="24"/>
          <w:szCs w:val="24"/>
        </w:rPr>
        <w:t>The Schedule provides a description of a process or an activity that the records support.</w:t>
      </w:r>
    </w:p>
    <w:p w14:paraId="10859CB6" w14:textId="77777777" w:rsidR="00832918" w:rsidRDefault="00832918">
      <w:pPr>
        <w:spacing w:line="160" w:lineRule="exact"/>
        <w:rPr>
          <w:sz w:val="16"/>
          <w:szCs w:val="16"/>
        </w:rPr>
      </w:pPr>
    </w:p>
    <w:p w14:paraId="70D99D93" w14:textId="77777777" w:rsidR="00832918" w:rsidRDefault="00832918">
      <w:pPr>
        <w:spacing w:line="200" w:lineRule="exact"/>
      </w:pPr>
    </w:p>
    <w:p w14:paraId="677EF7BA" w14:textId="77777777" w:rsidR="00832918" w:rsidRDefault="00F94E91">
      <w:pPr>
        <w:ind w:left="100"/>
        <w:rPr>
          <w:rFonts w:ascii="Arial" w:eastAsia="Arial" w:hAnsi="Arial" w:cs="Arial"/>
          <w:sz w:val="24"/>
          <w:szCs w:val="24"/>
        </w:rPr>
      </w:pPr>
      <w:r>
        <w:rPr>
          <w:rFonts w:ascii="Arial" w:eastAsia="Arial" w:hAnsi="Arial" w:cs="Arial"/>
          <w:b/>
          <w:sz w:val="24"/>
          <w:szCs w:val="24"/>
        </w:rPr>
        <w:t>Data Protection Issues</w:t>
      </w:r>
    </w:p>
    <w:p w14:paraId="0CF286FF" w14:textId="77777777" w:rsidR="00832918" w:rsidRDefault="00832918">
      <w:pPr>
        <w:spacing w:before="2" w:line="180" w:lineRule="exact"/>
        <w:rPr>
          <w:sz w:val="18"/>
          <w:szCs w:val="18"/>
        </w:rPr>
      </w:pPr>
    </w:p>
    <w:p w14:paraId="4F3191BE" w14:textId="77777777" w:rsidR="00832918" w:rsidRDefault="00F94E91">
      <w:pPr>
        <w:ind w:left="100"/>
        <w:rPr>
          <w:rFonts w:ascii="Arial" w:eastAsia="Arial" w:hAnsi="Arial" w:cs="Arial"/>
          <w:sz w:val="24"/>
          <w:szCs w:val="24"/>
        </w:rPr>
      </w:pPr>
      <w:r>
        <w:rPr>
          <w:rFonts w:ascii="Arial" w:eastAsia="Arial" w:hAnsi="Arial" w:cs="Arial"/>
          <w:sz w:val="24"/>
          <w:szCs w:val="24"/>
        </w:rPr>
        <w:t>Explains whether the records are likely to contain personal data.</w:t>
      </w:r>
    </w:p>
    <w:p w14:paraId="3BB10D33" w14:textId="77777777" w:rsidR="00832918" w:rsidRDefault="00832918">
      <w:pPr>
        <w:spacing w:line="180" w:lineRule="exact"/>
        <w:rPr>
          <w:sz w:val="18"/>
          <w:szCs w:val="18"/>
        </w:rPr>
      </w:pPr>
    </w:p>
    <w:p w14:paraId="12543BF1" w14:textId="77777777" w:rsidR="00832918" w:rsidRDefault="00F94E91">
      <w:pPr>
        <w:ind w:left="100"/>
        <w:rPr>
          <w:rFonts w:ascii="Arial" w:eastAsia="Arial" w:hAnsi="Arial" w:cs="Arial"/>
          <w:sz w:val="24"/>
          <w:szCs w:val="24"/>
        </w:rPr>
      </w:pPr>
      <w:r>
        <w:rPr>
          <w:rFonts w:ascii="Arial" w:eastAsia="Arial" w:hAnsi="Arial" w:cs="Arial"/>
          <w:b/>
          <w:sz w:val="24"/>
          <w:szCs w:val="24"/>
        </w:rPr>
        <w:t>Statutory Provisions</w:t>
      </w:r>
    </w:p>
    <w:p w14:paraId="448C3AEE" w14:textId="77777777" w:rsidR="00832918" w:rsidRDefault="00832918">
      <w:pPr>
        <w:spacing w:before="2" w:line="180" w:lineRule="exact"/>
        <w:rPr>
          <w:sz w:val="18"/>
          <w:szCs w:val="18"/>
        </w:rPr>
      </w:pPr>
    </w:p>
    <w:p w14:paraId="52BDA702" w14:textId="77777777" w:rsidR="00832918" w:rsidRDefault="00F94E91">
      <w:pPr>
        <w:spacing w:line="258" w:lineRule="auto"/>
        <w:ind w:left="100" w:right="73"/>
        <w:rPr>
          <w:rFonts w:ascii="Arial" w:eastAsia="Arial" w:hAnsi="Arial" w:cs="Arial"/>
          <w:sz w:val="24"/>
          <w:szCs w:val="24"/>
        </w:rPr>
      </w:pPr>
      <w:r>
        <w:rPr>
          <w:rFonts w:ascii="Arial" w:eastAsia="Arial" w:hAnsi="Arial" w:cs="Arial"/>
          <w:sz w:val="24"/>
          <w:szCs w:val="24"/>
        </w:rPr>
        <w:t>Details of any legislation, statutory instrument (SI) or other regulatory guidance which provide direction in how long a record should be retained</w:t>
      </w:r>
    </w:p>
    <w:p w14:paraId="50BCDCCE" w14:textId="77777777" w:rsidR="00832918" w:rsidRDefault="00832918">
      <w:pPr>
        <w:spacing w:before="2" w:line="160" w:lineRule="exact"/>
        <w:rPr>
          <w:sz w:val="16"/>
          <w:szCs w:val="16"/>
        </w:rPr>
      </w:pPr>
    </w:p>
    <w:p w14:paraId="786FA5F2" w14:textId="77777777" w:rsidR="00832918" w:rsidRDefault="00F94E91">
      <w:pPr>
        <w:ind w:left="100"/>
        <w:rPr>
          <w:rFonts w:ascii="Arial" w:eastAsia="Arial" w:hAnsi="Arial" w:cs="Arial"/>
          <w:sz w:val="24"/>
          <w:szCs w:val="24"/>
        </w:rPr>
      </w:pPr>
      <w:r>
        <w:rPr>
          <w:rFonts w:ascii="Arial" w:eastAsia="Arial" w:hAnsi="Arial" w:cs="Arial"/>
          <w:b/>
          <w:sz w:val="24"/>
          <w:szCs w:val="24"/>
        </w:rPr>
        <w:t>Retention Period</w:t>
      </w:r>
    </w:p>
    <w:p w14:paraId="6E3E3052" w14:textId="77777777" w:rsidR="00832918" w:rsidRDefault="00832918">
      <w:pPr>
        <w:spacing w:before="3" w:line="180" w:lineRule="exact"/>
        <w:rPr>
          <w:sz w:val="18"/>
          <w:szCs w:val="18"/>
        </w:rPr>
      </w:pPr>
    </w:p>
    <w:p w14:paraId="62D099EC" w14:textId="77777777" w:rsidR="00832918" w:rsidRDefault="00F94E91">
      <w:pPr>
        <w:ind w:left="100" w:right="1602"/>
        <w:rPr>
          <w:rFonts w:ascii="Arial" w:eastAsia="Arial" w:hAnsi="Arial" w:cs="Arial"/>
          <w:sz w:val="24"/>
          <w:szCs w:val="24"/>
        </w:rPr>
      </w:pPr>
      <w:r>
        <w:rPr>
          <w:rFonts w:ascii="Arial" w:eastAsia="Arial" w:hAnsi="Arial" w:cs="Arial"/>
          <w:sz w:val="24"/>
          <w:szCs w:val="24"/>
        </w:rPr>
        <w:t>This field shows the length of time for which a record should be kept. This period (usuall</w:t>
      </w:r>
      <w:r>
        <w:rPr>
          <w:rFonts w:ascii="Arial" w:eastAsia="Arial" w:hAnsi="Arial" w:cs="Arial"/>
          <w:sz w:val="24"/>
          <w:szCs w:val="24"/>
        </w:rPr>
        <w:t>y in years) can be applied from the date a record is created, when a record is closed or tied in to another specified activity such as a date of birth.</w:t>
      </w:r>
    </w:p>
    <w:p w14:paraId="77ADCE5E" w14:textId="77777777" w:rsidR="00832918" w:rsidRDefault="00832918">
      <w:pPr>
        <w:spacing w:before="9" w:line="260" w:lineRule="exact"/>
        <w:rPr>
          <w:sz w:val="26"/>
          <w:szCs w:val="26"/>
        </w:rPr>
      </w:pPr>
    </w:p>
    <w:p w14:paraId="61D2F1F8" w14:textId="77777777" w:rsidR="00832918" w:rsidRDefault="00F94E91">
      <w:pPr>
        <w:ind w:left="100"/>
        <w:rPr>
          <w:rFonts w:ascii="Arial" w:eastAsia="Arial" w:hAnsi="Arial" w:cs="Arial"/>
          <w:sz w:val="24"/>
          <w:szCs w:val="24"/>
        </w:rPr>
        <w:sectPr w:rsidR="00832918">
          <w:pgSz w:w="16840" w:h="11920" w:orient="landscape"/>
          <w:pgMar w:top="1080" w:right="1560" w:bottom="280" w:left="1340" w:header="0" w:footer="1027" w:gutter="0"/>
          <w:cols w:space="720"/>
        </w:sectPr>
      </w:pPr>
      <w:r>
        <w:rPr>
          <w:rFonts w:ascii="Arial" w:eastAsia="Arial" w:hAnsi="Arial" w:cs="Arial"/>
          <w:b/>
          <w:sz w:val="24"/>
          <w:szCs w:val="24"/>
        </w:rPr>
        <w:t>Action to be taken</w:t>
      </w:r>
    </w:p>
    <w:p w14:paraId="7499A0D1" w14:textId="77777777" w:rsidR="00832918" w:rsidRDefault="00832918">
      <w:pPr>
        <w:spacing w:before="5" w:line="120" w:lineRule="exact"/>
        <w:rPr>
          <w:sz w:val="12"/>
          <w:szCs w:val="12"/>
        </w:rPr>
      </w:pPr>
    </w:p>
    <w:p w14:paraId="44BB5714" w14:textId="77777777" w:rsidR="00832918" w:rsidRDefault="00832918">
      <w:pPr>
        <w:spacing w:line="200" w:lineRule="exact"/>
      </w:pPr>
    </w:p>
    <w:p w14:paraId="62087C7F" w14:textId="77777777" w:rsidR="00832918" w:rsidRDefault="00F94E91">
      <w:pPr>
        <w:spacing w:before="29" w:line="258" w:lineRule="auto"/>
        <w:ind w:left="100" w:right="73"/>
        <w:rPr>
          <w:rFonts w:ascii="Arial" w:eastAsia="Arial" w:hAnsi="Arial" w:cs="Arial"/>
          <w:sz w:val="24"/>
          <w:szCs w:val="24"/>
        </w:rPr>
        <w:sectPr w:rsidR="00832918">
          <w:pgSz w:w="16840" w:h="11920" w:orient="landscape"/>
          <w:pgMar w:top="1080" w:right="2040" w:bottom="280" w:left="1340" w:header="0" w:footer="1027" w:gutter="0"/>
          <w:cols w:space="720"/>
        </w:sectPr>
      </w:pPr>
      <w:r>
        <w:rPr>
          <w:rFonts w:ascii="Arial" w:eastAsia="Arial" w:hAnsi="Arial" w:cs="Arial"/>
          <w:sz w:val="24"/>
          <w:szCs w:val="24"/>
        </w:rPr>
        <w:t>This field details any action that should be</w:t>
      </w:r>
      <w:r>
        <w:rPr>
          <w:rFonts w:ascii="Arial" w:eastAsia="Arial" w:hAnsi="Arial" w:cs="Arial"/>
          <w:sz w:val="24"/>
          <w:szCs w:val="24"/>
        </w:rPr>
        <w:t xml:space="preserve"> taken once a retention period has expired, the level of secure destruction and will also specify whether a type of record should be transferred to the County Record Office for permanent preservation</w:t>
      </w:r>
    </w:p>
    <w:p w14:paraId="7A9CF2FE" w14:textId="77777777" w:rsidR="00832918" w:rsidRDefault="00832918">
      <w:pPr>
        <w:spacing w:before="9" w:line="140" w:lineRule="exact"/>
        <w:rPr>
          <w:sz w:val="15"/>
          <w:szCs w:val="15"/>
        </w:rPr>
      </w:pPr>
    </w:p>
    <w:p w14:paraId="7222F8D3" w14:textId="77777777" w:rsidR="00832918" w:rsidRDefault="00832918">
      <w:pPr>
        <w:spacing w:line="200" w:lineRule="exact"/>
      </w:pPr>
    </w:p>
    <w:p w14:paraId="42B0AEEA" w14:textId="77777777" w:rsidR="00832918" w:rsidRDefault="00F94E91">
      <w:pPr>
        <w:spacing w:line="360" w:lineRule="exact"/>
        <w:ind w:left="100"/>
        <w:rPr>
          <w:rFonts w:ascii="Calibri" w:eastAsia="Calibri" w:hAnsi="Calibri" w:cs="Calibri"/>
          <w:sz w:val="32"/>
          <w:szCs w:val="32"/>
        </w:rPr>
      </w:pPr>
      <w:r>
        <w:rPr>
          <w:rFonts w:ascii="Calibri" w:eastAsia="Calibri" w:hAnsi="Calibri" w:cs="Calibri"/>
          <w:b/>
          <w:w w:val="99"/>
          <w:sz w:val="32"/>
          <w:szCs w:val="32"/>
        </w:rPr>
        <w:t>The</w:t>
      </w:r>
      <w:r>
        <w:rPr>
          <w:rFonts w:ascii="Calibri" w:eastAsia="Calibri" w:hAnsi="Calibri" w:cs="Calibri"/>
          <w:b/>
          <w:sz w:val="32"/>
          <w:szCs w:val="32"/>
        </w:rPr>
        <w:t xml:space="preserve"> </w:t>
      </w:r>
      <w:r>
        <w:rPr>
          <w:rFonts w:ascii="Calibri" w:eastAsia="Calibri" w:hAnsi="Calibri" w:cs="Calibri"/>
          <w:b/>
          <w:w w:val="99"/>
          <w:sz w:val="32"/>
          <w:szCs w:val="32"/>
        </w:rPr>
        <w:t>Schedule</w:t>
      </w:r>
    </w:p>
    <w:p w14:paraId="0F330F04" w14:textId="77777777" w:rsidR="00832918" w:rsidRDefault="00832918">
      <w:pPr>
        <w:spacing w:line="200" w:lineRule="exact"/>
      </w:pPr>
    </w:p>
    <w:p w14:paraId="34D3D549" w14:textId="77777777" w:rsidR="00832918" w:rsidRDefault="00832918">
      <w:pPr>
        <w:spacing w:before="17" w:line="260" w:lineRule="exact"/>
        <w:rPr>
          <w:sz w:val="26"/>
          <w:szCs w:val="26"/>
        </w:rPr>
        <w:sectPr w:rsidR="00832918">
          <w:pgSz w:w="16840" w:h="11920" w:orient="landscape"/>
          <w:pgMar w:top="1080" w:right="1460" w:bottom="280" w:left="1340" w:header="0" w:footer="1027" w:gutter="0"/>
          <w:cols w:space="720"/>
        </w:sectPr>
      </w:pPr>
    </w:p>
    <w:p w14:paraId="3DAA1A46" w14:textId="77777777" w:rsidR="00832918" w:rsidRDefault="00F94E91">
      <w:pPr>
        <w:spacing w:before="29" w:line="360" w:lineRule="exact"/>
        <w:ind w:left="316" w:right="-77"/>
        <w:rPr>
          <w:rFonts w:ascii="Arial" w:eastAsia="Arial" w:hAnsi="Arial" w:cs="Arial"/>
          <w:sz w:val="24"/>
          <w:szCs w:val="24"/>
        </w:rPr>
      </w:pPr>
      <w:r>
        <w:rPr>
          <w:rFonts w:ascii="Arial" w:eastAsia="Arial" w:hAnsi="Arial" w:cs="Arial"/>
          <w:position w:val="-7"/>
          <w:sz w:val="24"/>
          <w:szCs w:val="24"/>
        </w:rPr>
        <w:t>.</w:t>
      </w:r>
      <w:r>
        <w:rPr>
          <w:rFonts w:ascii="Arial" w:eastAsia="Arial" w:hAnsi="Arial" w:cs="Arial"/>
          <w:b/>
          <w:color w:val="FFFFFF"/>
          <w:position w:val="-7"/>
          <w:sz w:val="24"/>
          <w:szCs w:val="24"/>
        </w:rPr>
        <w:t xml:space="preserve">Ref.               Title                </w:t>
      </w:r>
      <w:r>
        <w:rPr>
          <w:rFonts w:ascii="Arial" w:eastAsia="Arial" w:hAnsi="Arial" w:cs="Arial"/>
          <w:b/>
          <w:color w:val="FFFFFF"/>
          <w:position w:val="6"/>
          <w:sz w:val="24"/>
          <w:szCs w:val="24"/>
        </w:rPr>
        <w:t>Data Protection</w:t>
      </w:r>
    </w:p>
    <w:p w14:paraId="41BED795" w14:textId="77777777" w:rsidR="00832918" w:rsidRDefault="00F94E91">
      <w:pPr>
        <w:spacing w:line="180" w:lineRule="exact"/>
        <w:ind w:right="513"/>
        <w:jc w:val="right"/>
        <w:rPr>
          <w:rFonts w:ascii="Arial" w:eastAsia="Arial" w:hAnsi="Arial" w:cs="Arial"/>
          <w:sz w:val="24"/>
          <w:szCs w:val="24"/>
        </w:rPr>
      </w:pPr>
      <w:r>
        <w:rPr>
          <w:rFonts w:ascii="Arial" w:eastAsia="Arial" w:hAnsi="Arial" w:cs="Arial"/>
          <w:b/>
          <w:color w:val="FFFFFF"/>
          <w:position w:val="1"/>
          <w:sz w:val="24"/>
          <w:szCs w:val="24"/>
        </w:rPr>
        <w:t>Issues</w:t>
      </w:r>
    </w:p>
    <w:p w14:paraId="51613509" w14:textId="77777777" w:rsidR="00832918" w:rsidRDefault="00832918">
      <w:pPr>
        <w:spacing w:before="2" w:line="200" w:lineRule="exact"/>
      </w:pPr>
    </w:p>
    <w:p w14:paraId="193C862B" w14:textId="77777777" w:rsidR="00832918" w:rsidRDefault="00F94E91">
      <w:pPr>
        <w:ind w:left="213"/>
        <w:rPr>
          <w:rFonts w:ascii="Calibri" w:eastAsia="Calibri" w:hAnsi="Calibri" w:cs="Calibri"/>
          <w:sz w:val="40"/>
          <w:szCs w:val="40"/>
        </w:rPr>
      </w:pPr>
      <w:r>
        <w:rPr>
          <w:rFonts w:ascii="Calibri" w:eastAsia="Calibri" w:hAnsi="Calibri" w:cs="Calibri"/>
          <w:b/>
          <w:color w:val="FFFFFF"/>
          <w:sz w:val="40"/>
          <w:szCs w:val="40"/>
        </w:rPr>
        <w:t>1  Management of the School</w:t>
      </w:r>
    </w:p>
    <w:p w14:paraId="41F3E8AD" w14:textId="77777777" w:rsidR="00832918" w:rsidRDefault="00F94E91">
      <w:pPr>
        <w:spacing w:before="29"/>
        <w:ind w:left="86"/>
        <w:rPr>
          <w:rFonts w:ascii="Arial" w:eastAsia="Arial" w:hAnsi="Arial" w:cs="Arial"/>
          <w:sz w:val="24"/>
          <w:szCs w:val="24"/>
        </w:rPr>
      </w:pPr>
      <w:r>
        <w:br w:type="column"/>
      </w:r>
      <w:r>
        <w:rPr>
          <w:rFonts w:ascii="Arial" w:eastAsia="Arial" w:hAnsi="Arial" w:cs="Arial"/>
          <w:b/>
          <w:color w:val="FFFFFF"/>
          <w:sz w:val="24"/>
          <w:szCs w:val="24"/>
        </w:rPr>
        <w:t>Statutory</w:t>
      </w:r>
    </w:p>
    <w:p w14:paraId="45321282" w14:textId="77777777" w:rsidR="00832918" w:rsidRDefault="00F94E91">
      <w:pPr>
        <w:ind w:right="-56"/>
        <w:rPr>
          <w:rFonts w:ascii="Arial" w:eastAsia="Arial" w:hAnsi="Arial" w:cs="Arial"/>
          <w:sz w:val="24"/>
          <w:szCs w:val="24"/>
        </w:rPr>
      </w:pPr>
      <w:r>
        <w:rPr>
          <w:rFonts w:ascii="Arial" w:eastAsia="Arial" w:hAnsi="Arial" w:cs="Arial"/>
          <w:b/>
          <w:color w:val="FFFFFF"/>
          <w:sz w:val="24"/>
          <w:szCs w:val="24"/>
        </w:rPr>
        <w:t>Provisions</w:t>
      </w:r>
    </w:p>
    <w:p w14:paraId="2CFCE104" w14:textId="77777777" w:rsidR="00832918" w:rsidRDefault="00F94E91">
      <w:pPr>
        <w:spacing w:before="6" w:line="160" w:lineRule="exact"/>
        <w:rPr>
          <w:sz w:val="16"/>
          <w:szCs w:val="16"/>
        </w:rPr>
      </w:pPr>
      <w:r>
        <w:br w:type="column"/>
      </w:r>
    </w:p>
    <w:p w14:paraId="7C511D7B" w14:textId="77777777" w:rsidR="00832918" w:rsidRDefault="00F94E91">
      <w:pPr>
        <w:rPr>
          <w:rFonts w:ascii="Arial" w:eastAsia="Arial" w:hAnsi="Arial" w:cs="Arial"/>
          <w:sz w:val="24"/>
          <w:szCs w:val="24"/>
        </w:rPr>
        <w:sectPr w:rsidR="00832918">
          <w:type w:val="continuous"/>
          <w:pgSz w:w="16840" w:h="11920" w:orient="landscape"/>
          <w:pgMar w:top="260" w:right="1460" w:bottom="280" w:left="1340" w:header="720" w:footer="720" w:gutter="0"/>
          <w:cols w:num="3" w:space="720" w:equalWidth="0">
            <w:col w:w="5216" w:space="803"/>
            <w:col w:w="1228" w:space="1355"/>
            <w:col w:w="5438"/>
          </w:cols>
        </w:sectPr>
      </w:pPr>
      <w:r>
        <w:rPr>
          <w:rFonts w:ascii="Arial" w:eastAsia="Arial" w:hAnsi="Arial" w:cs="Arial"/>
          <w:b/>
          <w:color w:val="FFFFFF"/>
          <w:sz w:val="24"/>
          <w:szCs w:val="24"/>
        </w:rPr>
        <w:t>Retention Period                           Action</w:t>
      </w:r>
    </w:p>
    <w:p w14:paraId="4EE4FF61" w14:textId="77777777" w:rsidR="00832918" w:rsidRDefault="00832918">
      <w:pPr>
        <w:spacing w:before="14" w:line="240" w:lineRule="exact"/>
        <w:rPr>
          <w:sz w:val="24"/>
          <w:szCs w:val="24"/>
        </w:rPr>
        <w:sectPr w:rsidR="00832918">
          <w:type w:val="continuous"/>
          <w:pgSz w:w="16840" w:h="11920" w:orient="landscape"/>
          <w:pgMar w:top="260" w:right="1460" w:bottom="280" w:left="1340" w:header="720" w:footer="720" w:gutter="0"/>
          <w:cols w:space="720"/>
        </w:sectPr>
      </w:pPr>
    </w:p>
    <w:p w14:paraId="42260447" w14:textId="77777777" w:rsidR="00832918" w:rsidRDefault="00F94E91">
      <w:pPr>
        <w:spacing w:before="4"/>
        <w:ind w:left="213"/>
        <w:rPr>
          <w:rFonts w:ascii="Calibri" w:eastAsia="Calibri" w:hAnsi="Calibri" w:cs="Calibri"/>
          <w:sz w:val="28"/>
          <w:szCs w:val="28"/>
        </w:rPr>
      </w:pPr>
      <w:r>
        <w:rPr>
          <w:rFonts w:ascii="Calibri" w:eastAsia="Calibri" w:hAnsi="Calibri" w:cs="Calibri"/>
          <w:color w:val="5B9BD4"/>
          <w:sz w:val="28"/>
          <w:szCs w:val="28"/>
        </w:rPr>
        <w:t>1.1.     Governing Body</w:t>
      </w:r>
    </w:p>
    <w:p w14:paraId="477F020B" w14:textId="77777777" w:rsidR="00832918" w:rsidRDefault="00F94E91">
      <w:pPr>
        <w:spacing w:before="35"/>
        <w:ind w:left="1156" w:right="-41" w:hanging="943"/>
        <w:rPr>
          <w:rFonts w:ascii="Arial" w:eastAsia="Arial" w:hAnsi="Arial" w:cs="Arial"/>
          <w:sz w:val="24"/>
          <w:szCs w:val="24"/>
        </w:rPr>
      </w:pPr>
      <w:r>
        <w:rPr>
          <w:rFonts w:ascii="Arial" w:eastAsia="Arial" w:hAnsi="Arial" w:cs="Arial"/>
          <w:color w:val="221F1F"/>
          <w:sz w:val="24"/>
          <w:szCs w:val="24"/>
        </w:rPr>
        <w:t>1.1.1      Agendas for Governing Body meetings</w:t>
      </w:r>
    </w:p>
    <w:p w14:paraId="6E7E2933" w14:textId="77777777" w:rsidR="00832918" w:rsidRDefault="00F94E91">
      <w:pPr>
        <w:spacing w:before="1" w:line="180" w:lineRule="exact"/>
        <w:rPr>
          <w:sz w:val="18"/>
          <w:szCs w:val="18"/>
        </w:rPr>
      </w:pPr>
      <w:r>
        <w:br w:type="column"/>
      </w:r>
    </w:p>
    <w:p w14:paraId="78FF751F" w14:textId="77777777" w:rsidR="00832918" w:rsidRDefault="00832918">
      <w:pPr>
        <w:spacing w:line="200" w:lineRule="exact"/>
      </w:pPr>
    </w:p>
    <w:p w14:paraId="7B3D202B"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There may be data protection issues if the meeting  is dealing with confidential issues relating  to staff</w:t>
      </w:r>
    </w:p>
    <w:p w14:paraId="7307FFD6" w14:textId="77777777" w:rsidR="00832918" w:rsidRDefault="00F94E91">
      <w:pPr>
        <w:spacing w:before="1" w:line="180" w:lineRule="exact"/>
        <w:rPr>
          <w:sz w:val="18"/>
          <w:szCs w:val="18"/>
        </w:rPr>
      </w:pPr>
      <w:r>
        <w:br w:type="column"/>
      </w:r>
    </w:p>
    <w:p w14:paraId="14EEBC71" w14:textId="77777777" w:rsidR="00832918" w:rsidRDefault="00832918">
      <w:pPr>
        <w:spacing w:line="200" w:lineRule="exact"/>
      </w:pPr>
    </w:p>
    <w:p w14:paraId="25BFECBB"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One copy should be retained</w:t>
      </w:r>
      <w:r>
        <w:rPr>
          <w:rFonts w:ascii="Arial" w:eastAsia="Arial" w:hAnsi="Arial" w:cs="Arial"/>
          <w:color w:val="221F1F"/>
          <w:sz w:val="24"/>
          <w:szCs w:val="24"/>
        </w:rPr>
        <w:t xml:space="preserve"> with the master set of minutes. All other copies can be disposed of</w:t>
      </w:r>
    </w:p>
    <w:p w14:paraId="4EE985D1" w14:textId="77777777" w:rsidR="00832918" w:rsidRDefault="00F94E91">
      <w:pPr>
        <w:spacing w:before="1" w:line="180" w:lineRule="exact"/>
        <w:rPr>
          <w:sz w:val="18"/>
          <w:szCs w:val="18"/>
        </w:rPr>
      </w:pPr>
      <w:r>
        <w:br w:type="column"/>
      </w:r>
    </w:p>
    <w:p w14:paraId="6FBF927E" w14:textId="77777777" w:rsidR="00832918" w:rsidRDefault="00832918">
      <w:pPr>
        <w:spacing w:line="200" w:lineRule="exact"/>
      </w:pPr>
    </w:p>
    <w:p w14:paraId="2363D75F" w14:textId="77777777" w:rsidR="00832918" w:rsidRDefault="00F94E91">
      <w:pPr>
        <w:rPr>
          <w:rFonts w:ascii="Arial" w:eastAsia="Arial" w:hAnsi="Arial" w:cs="Arial"/>
          <w:sz w:val="24"/>
          <w:szCs w:val="24"/>
        </w:rPr>
        <w:sectPr w:rsidR="00832918">
          <w:type w:val="continuous"/>
          <w:pgSz w:w="16840" w:h="11920" w:orient="landscape"/>
          <w:pgMar w:top="260" w:right="1460" w:bottom="280" w:left="1340" w:header="720" w:footer="720" w:gutter="0"/>
          <w:cols w:num="4" w:space="720" w:equalWidth="0">
            <w:col w:w="2879" w:space="370"/>
            <w:col w:w="2014" w:space="2595"/>
            <w:col w:w="3254" w:space="373"/>
            <w:col w:w="2555"/>
          </w:cols>
        </w:sectPr>
      </w:pPr>
      <w:r>
        <w:rPr>
          <w:rFonts w:ascii="Arial" w:eastAsia="Arial" w:hAnsi="Arial" w:cs="Arial"/>
          <w:color w:val="221F1F"/>
          <w:sz w:val="24"/>
          <w:szCs w:val="24"/>
        </w:rPr>
        <w:t>SECURE DISPOSAL</w:t>
      </w:r>
    </w:p>
    <w:p w14:paraId="484A2B0E" w14:textId="77777777" w:rsidR="00832918" w:rsidRDefault="00F94E91">
      <w:pPr>
        <w:spacing w:before="9"/>
        <w:ind w:left="1156" w:right="-41" w:hanging="943"/>
        <w:rPr>
          <w:rFonts w:ascii="Arial" w:eastAsia="Arial" w:hAnsi="Arial" w:cs="Arial"/>
          <w:sz w:val="24"/>
          <w:szCs w:val="24"/>
        </w:rPr>
      </w:pPr>
      <w:r>
        <w:rPr>
          <w:rFonts w:ascii="Arial" w:eastAsia="Arial" w:hAnsi="Arial" w:cs="Arial"/>
          <w:color w:val="221F1F"/>
          <w:sz w:val="24"/>
          <w:szCs w:val="24"/>
        </w:rPr>
        <w:t>1.1.2a    Minutes of Governing Body meetings: Principal Set (signed)</w:t>
      </w:r>
    </w:p>
    <w:p w14:paraId="6062A63B" w14:textId="77777777" w:rsidR="00832918" w:rsidRDefault="00F94E91">
      <w:pPr>
        <w:spacing w:before="9"/>
        <w:ind w:right="-41"/>
        <w:rPr>
          <w:rFonts w:ascii="Arial" w:eastAsia="Arial" w:hAnsi="Arial" w:cs="Arial"/>
          <w:sz w:val="24"/>
          <w:szCs w:val="24"/>
        </w:rPr>
      </w:pPr>
      <w:r>
        <w:br w:type="column"/>
      </w:r>
      <w:r>
        <w:rPr>
          <w:rFonts w:ascii="Arial" w:eastAsia="Arial" w:hAnsi="Arial" w:cs="Arial"/>
          <w:color w:val="221F1F"/>
          <w:sz w:val="24"/>
          <w:szCs w:val="24"/>
        </w:rPr>
        <w:t>There may be data protection issues if the meeting  is dealin</w:t>
      </w:r>
      <w:r>
        <w:rPr>
          <w:rFonts w:ascii="Arial" w:eastAsia="Arial" w:hAnsi="Arial" w:cs="Arial"/>
          <w:color w:val="221F1F"/>
          <w:sz w:val="24"/>
          <w:szCs w:val="24"/>
        </w:rPr>
        <w:t>g with confidential issues relating  to staff</w:t>
      </w:r>
    </w:p>
    <w:p w14:paraId="438FFFB9" w14:textId="77777777" w:rsidR="00832918" w:rsidRDefault="00F94E91">
      <w:pPr>
        <w:spacing w:before="9"/>
        <w:ind w:left="3627" w:right="136" w:hanging="3627"/>
        <w:rPr>
          <w:rFonts w:ascii="Arial" w:eastAsia="Arial" w:hAnsi="Arial" w:cs="Arial"/>
          <w:sz w:val="24"/>
          <w:szCs w:val="24"/>
        </w:rPr>
      </w:pPr>
      <w:r>
        <w:br w:type="column"/>
      </w:r>
      <w:r>
        <w:rPr>
          <w:rFonts w:ascii="Arial" w:eastAsia="Arial" w:hAnsi="Arial" w:cs="Arial"/>
          <w:color w:val="221F1F"/>
          <w:sz w:val="24"/>
          <w:szCs w:val="24"/>
        </w:rPr>
        <w:t xml:space="preserve">PERMANENT                                </w:t>
      </w:r>
      <w:r>
        <w:rPr>
          <w:rFonts w:ascii="Arial" w:eastAsia="Arial" w:hAnsi="Arial" w:cs="Arial"/>
          <w:color w:val="000000"/>
          <w:sz w:val="24"/>
          <w:szCs w:val="24"/>
        </w:rPr>
        <w:t>If the school is unable to store these then they should be offered</w:t>
      </w:r>
    </w:p>
    <w:p w14:paraId="06523154" w14:textId="77777777" w:rsidR="00832918" w:rsidRDefault="00F94E91">
      <w:pPr>
        <w:spacing w:line="260" w:lineRule="exact"/>
        <w:ind w:left="3627"/>
        <w:rPr>
          <w:rFonts w:ascii="Arial" w:eastAsia="Arial" w:hAnsi="Arial" w:cs="Arial"/>
          <w:sz w:val="24"/>
          <w:szCs w:val="24"/>
        </w:rPr>
      </w:pPr>
      <w:r>
        <w:rPr>
          <w:rFonts w:ascii="Arial" w:eastAsia="Arial" w:hAnsi="Arial" w:cs="Arial"/>
          <w:sz w:val="24"/>
          <w:szCs w:val="24"/>
        </w:rPr>
        <w:t>to the County Archives</w:t>
      </w:r>
    </w:p>
    <w:p w14:paraId="1A3B242E" w14:textId="77777777" w:rsidR="00832918" w:rsidRDefault="00F94E91">
      <w:pPr>
        <w:ind w:left="3627"/>
        <w:rPr>
          <w:rFonts w:ascii="Arial" w:eastAsia="Arial" w:hAnsi="Arial" w:cs="Arial"/>
          <w:sz w:val="24"/>
          <w:szCs w:val="24"/>
        </w:rPr>
        <w:sectPr w:rsidR="00832918">
          <w:type w:val="continuous"/>
          <w:pgSz w:w="16840" w:h="11920" w:orient="landscape"/>
          <w:pgMar w:top="260" w:right="1460" w:bottom="280" w:left="1340" w:header="720" w:footer="720" w:gutter="0"/>
          <w:cols w:num="3" w:space="720" w:equalWidth="0">
            <w:col w:w="2879" w:space="370"/>
            <w:col w:w="2014" w:space="2595"/>
            <w:col w:w="6182"/>
          </w:cols>
        </w:sectPr>
      </w:pPr>
      <w:r>
        <w:rPr>
          <w:rFonts w:ascii="Arial" w:eastAsia="Arial" w:hAnsi="Arial" w:cs="Arial"/>
          <w:sz w:val="24"/>
          <w:szCs w:val="24"/>
        </w:rPr>
        <w:t>Service</w:t>
      </w:r>
    </w:p>
    <w:p w14:paraId="69E7C92F" w14:textId="77777777" w:rsidR="00832918" w:rsidRDefault="00F94E91">
      <w:pPr>
        <w:spacing w:before="9"/>
        <w:ind w:left="1156" w:right="-41" w:hanging="943"/>
        <w:rPr>
          <w:rFonts w:ascii="Arial" w:eastAsia="Arial" w:hAnsi="Arial" w:cs="Arial"/>
          <w:sz w:val="24"/>
          <w:szCs w:val="24"/>
        </w:rPr>
      </w:pPr>
      <w:r>
        <w:pict w14:anchorId="3C1B41FC">
          <v:group id="_x0000_s3727" style="position:absolute;left:0;text-align:left;margin-left:71.95pt;margin-top:115.65pt;width:698.15pt;height:331.15pt;z-index:-3617;mso-position-horizontal-relative:page;mso-position-vertical-relative:page" coordorigin="1439,2313" coordsize="13963,6623">
            <v:shape id="_x0000_s3793" style="position:absolute;left:1450;top:2331;width:934;height:552" coordorigin="1450,2331" coordsize="934,552" path="m1450,2883r934,l2384,2331r-934,l1450,2883xe" fillcolor="#2e5395" stroked="f">
              <v:path arrowok="t"/>
            </v:shape>
            <v:shape id="_x0000_s3792" style="position:absolute;left:1553;top:2468;width:727;height:276" coordorigin="1553,2468" coordsize="727,276" path="m1553,2744r727,l2280,2468r-727,l1553,2744xe" fillcolor="#2e5395" stroked="f">
              <v:path arrowok="t"/>
            </v:shape>
            <v:shape id="_x0000_s3791" style="position:absolute;left:2393;top:2331;width:2083;height:552" coordorigin="2393,2331" coordsize="2083,552" path="m2393,2883r2083,l4476,2331r-2083,l2393,2883xe" fillcolor="#2e5395" stroked="f">
              <v:path arrowok="t"/>
            </v:shape>
            <v:shape id="_x0000_s3790" style="position:absolute;left:2496;top:2468;width:1877;height:276" coordorigin="2496,2468" coordsize="1877,276" path="m2496,2744r1877,l4373,2468r-1877,l2496,2744xe" fillcolor="#2e5395" stroked="f">
              <v:path arrowok="t"/>
            </v:shape>
            <v:shape id="_x0000_s3789" style="position:absolute;left:4486;top:2331;width:2364;height:552" coordorigin="4486,2331" coordsize="2364,552" path="m4486,2883r2364,l6850,2331r-2364,l4486,2883xe" fillcolor="#2e5395" stroked="f">
              <v:path arrowok="t"/>
            </v:shape>
            <v:shape id="_x0000_s3788" style="position:absolute;left:4589;top:2331;width:2158;height:276" coordorigin="4589,2331" coordsize="2158,276" path="m4589,2607r2158,l6747,2331r-2158,l4589,2607xe" fillcolor="#2e5395" stroked="f">
              <v:path arrowok="t"/>
            </v:shape>
            <v:shape id="_x0000_s3787" style="position:absolute;left:4589;top:2607;width:2158;height:276" coordorigin="4589,2607" coordsize="2158,276" path="m4589,2883r2158,l6747,2607r-2158,l4589,2883xe" fillcolor="#2e5395" stroked="f">
              <v:path arrowok="t"/>
            </v:shape>
            <v:shape id="_x0000_s3786" style="position:absolute;left:6860;top:2331;width:2225;height:552" coordorigin="6860,2331" coordsize="2225,552" path="m6860,2883r2225,l9085,2331r-2225,l6860,2883xe" fillcolor="#2e5395" stroked="f">
              <v:path arrowok="t"/>
            </v:shape>
            <v:shape id="_x0000_s3785" style="position:absolute;left:6963;top:2331;width:2019;height:276" coordorigin="6963,2331" coordsize="2019,276" path="m6963,2607r2019,l8982,2331r-2019,l6963,2607xe" fillcolor="#2e5395" stroked="f">
              <v:path arrowok="t"/>
            </v:shape>
            <v:shape id="_x0000_s3784" style="position:absolute;left:6963;top:2607;width:2019;height:276" coordorigin="6963,2607" coordsize="2019,276" path="m6963,2883r2019,l8982,2607r-2019,l6963,2883xe" fillcolor="#2e5395" stroked="f">
              <v:path arrowok="t"/>
            </v:shape>
            <v:shape id="_x0000_s3783" style="position:absolute;left:9095;top:2331;width:3617;height:552" coordorigin="9095,2331" coordsize="3617,552" path="m9095,2883r3617,l12712,2331r-3617,l9095,2883xe" fillcolor="#2e5395" stroked="f">
              <v:path arrowok="t"/>
            </v:shape>
            <v:shape id="_x0000_s3782" style="position:absolute;left:9198;top:2468;width:3411;height:276" coordorigin="9198,2468" coordsize="3411,276" path="m9198,2744r3411,l12609,2468r-3411,l9198,2744xe" fillcolor="#2e5395" stroked="f">
              <v:path arrowok="t"/>
            </v:shape>
            <v:shape id="_x0000_s3781" style="position:absolute;left:12722;top:2331;width:2669;height:552" coordorigin="12722,2331" coordsize="2669,552" path="m12722,2883r2669,l15391,2331r-2669,l12722,2883xe" fillcolor="#2e5395" stroked="f">
              <v:path arrowok="t"/>
            </v:shape>
            <v:shape id="_x0000_s3780" style="position:absolute;left:12825;top:2468;width:2463;height:276" coordorigin="12825,2468" coordsize="2463,276" path="m12825,2744r2463,l15288,2468r-2463,l12825,2744xe" fillcolor="#2e5395" stroked="f">
              <v:path arrowok="t"/>
            </v:shape>
            <v:shape id="_x0000_s3779" style="position:absolute;left:1450;top:2324;width:934;height:0" coordorigin="1450,2324" coordsize="934,0" path="m1450,2324r934,e" filled="f" strokeweight=".58pt">
              <v:path arrowok="t"/>
            </v:shape>
            <v:shape id="_x0000_s3778" style="position:absolute;left:2393;top:2324;width:2083;height:0" coordorigin="2393,2324" coordsize="2083,0" path="m2393,2324r2083,e" filled="f" strokeweight=".58pt">
              <v:path arrowok="t"/>
            </v:shape>
            <v:shape id="_x0000_s3777" style="position:absolute;left:4486;top:2324;width:2364;height:0" coordorigin="4486,2324" coordsize="2364,0" path="m4486,2324r2364,e" filled="f" strokeweight=".58pt">
              <v:path arrowok="t"/>
            </v:shape>
            <v:shape id="_x0000_s3776" style="position:absolute;left:6860;top:2324;width:2225;height:0" coordorigin="6860,2324" coordsize="2225,0" path="m6860,2324r2225,e" filled="f" strokeweight=".58pt">
              <v:path arrowok="t"/>
            </v:shape>
            <v:shape id="_x0000_s3775" style="position:absolute;left:9095;top:2324;width:3617;height:0" coordorigin="9095,2324" coordsize="3617,0" path="m9095,2324r3617,e" filled="f" strokeweight=".58pt">
              <v:path arrowok="t"/>
            </v:shape>
            <v:shape id="_x0000_s3774" style="position:absolute;left:12722;top:2324;width:2669;height:0" coordorigin="12722,2324" coordsize="2669,0" path="m12722,2324r2669,e" filled="f" strokeweight=".58pt">
              <v:path arrowok="t"/>
            </v:shape>
            <v:shape id="_x0000_s3773" style="position:absolute;left:2388;top:2319;width:0;height:574" coordorigin="2388,2319" coordsize="0,574" path="m2388,2319r,573e" filled="f" strokeweight=".58pt">
              <v:path arrowok="t"/>
            </v:shape>
            <v:shape id="_x0000_s3772" style="position:absolute;left:4481;top:2319;width:0;height:574" coordorigin="4481,2319" coordsize="0,574" path="m4481,2319r,573e" filled="f" strokeweight=".58pt">
              <v:path arrowok="t"/>
            </v:shape>
            <v:shape id="_x0000_s3771" style="position:absolute;left:6855;top:2319;width:0;height:574" coordorigin="6855,2319" coordsize="0,574" path="m6855,2319r,573e" filled="f" strokeweight=".58pt">
              <v:path arrowok="t"/>
            </v:shape>
            <v:shape id="_x0000_s3770" style="position:absolute;left:9090;top:2319;width:0;height:574" coordorigin="9090,2319" coordsize="0,574" path="m9090,2319r,573e" filled="f" strokeweight=".58pt">
              <v:path arrowok="t"/>
            </v:shape>
            <v:shape id="_x0000_s3769" style="position:absolute;left:12717;top:2319;width:0;height:574" coordorigin="12717,2319" coordsize="0,574" path="m12717,2319r,573e" filled="f" strokeweight=".58pt">
              <v:path arrowok="t"/>
            </v:shape>
            <v:shape id="_x0000_s3768" style="position:absolute;left:15288;top:2892;width:103;height:727" coordorigin="15288,2892" coordsize="103,727" path="m15288,3620r103,l15391,2892r-103,l15288,3620xe" fillcolor="#8495af" stroked="f">
              <v:path arrowok="t"/>
            </v:shape>
            <v:shape id="_x0000_s3767" style="position:absolute;left:1450;top:2892;width:104;height:727" coordorigin="1450,2892" coordsize="104,727" path="m1450,3620r103,l1553,2892r-103,l1450,3620xe" fillcolor="#8495af" stroked="f">
              <v:path arrowok="t"/>
            </v:shape>
            <v:shape id="_x0000_s3766" style="position:absolute;left:1553;top:2892;width:13735;height:727" coordorigin="1553,2892" coordsize="13735,727" path="m1553,3620r13735,l15288,2892r-13735,l1553,3620xe" fillcolor="#8495af" stroked="f">
              <v:path arrowok="t"/>
            </v:shape>
            <v:shape id="_x0000_s3765" style="position:absolute;left:1450;top:2888;width:934;height:0" coordorigin="1450,2888" coordsize="934,0" path="m1450,2888r934,e" filled="f" strokeweight=".58pt">
              <v:path arrowok="t"/>
            </v:shape>
            <v:shape id="_x0000_s3764" style="position:absolute;left:2393;top:2888;width:2083;height:0" coordorigin="2393,2888" coordsize="2083,0" path="m2393,2888r2083,e" filled="f" strokeweight=".58pt">
              <v:path arrowok="t"/>
            </v:shape>
            <v:shape id="_x0000_s3763" style="position:absolute;left:4486;top:2888;width:2364;height:0" coordorigin="4486,2888" coordsize="2364,0" path="m4486,2888r2364,e" filled="f" strokeweight=".58pt">
              <v:path arrowok="t"/>
            </v:shape>
            <v:shape id="_x0000_s3762" style="position:absolute;left:6860;top:2888;width:2225;height:0" coordorigin="6860,2888" coordsize="2225,0" path="m6860,2888r2225,e" filled="f" strokeweight=".58pt">
              <v:path arrowok="t"/>
            </v:shape>
            <v:shape id="_x0000_s3761" style="position:absolute;left:9095;top:2888;width:3617;height:0" coordorigin="9095,2888" coordsize="3617,0" path="m9095,2888r3617,e" filled="f" strokeweight=".58pt">
              <v:path arrowok="t"/>
            </v:shape>
            <v:shape id="_x0000_s3760" style="position:absolute;left:12722;top:2888;width:2669;height:0" coordorigin="12722,2888" coordsize="2669,0" path="m12722,2888r2669,e" filled="f" strokeweight=".58pt">
              <v:path arrowok="t"/>
            </v:shape>
            <v:shape id="_x0000_s3759" style="position:absolute;left:1450;top:3624;width:13942;height:0" coordorigin="1450,3624" coordsize="13942,0" path="m1450,3624r13941,e" filled="f" strokeweight=".58pt">
              <v:path arrowok="t"/>
            </v:shape>
            <v:shape id="_x0000_s3758" style="position:absolute;left:1450;top:4203;width:934;height:0" coordorigin="1450,4203" coordsize="934,0" path="m1450,4203r934,e" filled="f" strokeweight=".58pt">
              <v:path arrowok="t"/>
            </v:shape>
            <v:shape id="_x0000_s3757" style="position:absolute;left:2393;top:4203;width:2083;height:0" coordorigin="2393,4203" coordsize="2083,0" path="m2393,4203r2083,e" filled="f" strokeweight=".58pt">
              <v:path arrowok="t"/>
            </v:shape>
            <v:shape id="_x0000_s3756" style="position:absolute;left:4486;top:4203;width:2364;height:0" coordorigin="4486,4203" coordsize="2364,0" path="m4486,4203r2364,e" filled="f" strokeweight=".58pt">
              <v:path arrowok="t"/>
            </v:shape>
            <v:shape id="_x0000_s3755" style="position:absolute;left:6860;top:4203;width:2225;height:0" coordorigin="6860,4203" coordsize="2225,0" path="m6860,4203r2225,e" filled="f" strokeweight=".58pt">
              <v:path arrowok="t"/>
            </v:shape>
            <v:shape id="_x0000_s3754" style="position:absolute;left:9095;top:4203;width:3617;height:0" coordorigin="9095,4203" coordsize="3617,0" path="m9095,4203r3617,e" filled="f" strokeweight=".58pt">
              <v:path arrowok="t"/>
            </v:shape>
            <v:shape id="_x0000_s3753" style="position:absolute;left:12722;top:4203;width:2669;height:0" coordorigin="12722,4203" coordsize="2669,0" path="m12722,4203r2669,e" filled="f" strokeweight=".58pt">
              <v:path arrowok="t"/>
            </v:shape>
            <v:shape id="_x0000_s3752" style="position:absolute;left:1450;top:5869;width:934;height:0" coordorigin="1450,5869" coordsize="934,0" path="m1450,5869r934,e" filled="f" strokeweight=".58pt">
              <v:path arrowok="t"/>
            </v:shape>
            <v:shape id="_x0000_s3751" style="position:absolute;left:2393;top:5869;width:2083;height:0" coordorigin="2393,5869" coordsize="2083,0" path="m2393,5869r2083,e" filled="f" strokeweight=".58pt">
              <v:path arrowok="t"/>
            </v:shape>
            <v:shape id="_x0000_s3750" style="position:absolute;left:4486;top:5869;width:2364;height:0" coordorigin="4486,5869" coordsize="2364,0" path="m4486,5869r2364,e" filled="f" strokeweight=".58pt">
              <v:path arrowok="t"/>
            </v:shape>
            <v:shape id="_x0000_s3749" style="position:absolute;left:6860;top:5869;width:2225;height:0" coordorigin="6860,5869" coordsize="2225,0" path="m6860,5869r2225,e" filled="f" strokeweight=".58pt">
              <v:path arrowok="t"/>
            </v:shape>
            <v:shape id="_x0000_s3748" style="position:absolute;left:9095;top:5869;width:3617;height:0" coordorigin="9095,5869" coordsize="3617,0" path="m9095,5869r3617,e" filled="f" strokeweight=".58pt">
              <v:path arrowok="t"/>
            </v:shape>
            <v:shape id="_x0000_s3747" style="position:absolute;left:12722;top:5869;width:2669;height:0" coordorigin="12722,5869" coordsize="2669,0" path="m12722,5869r2669,e" filled="f" strokeweight=".58pt">
              <v:path arrowok="t"/>
            </v:shape>
            <v:shape id="_x0000_s3746" style="position:absolute;left:1450;top:7535;width:934;height:0" coordorigin="1450,7535" coordsize="934,0" path="m1450,7535r934,e" filled="f" strokeweight=".58pt">
              <v:path arrowok="t"/>
            </v:shape>
            <v:shape id="_x0000_s3745" style="position:absolute;left:2393;top:7535;width:2083;height:0" coordorigin="2393,7535" coordsize="2083,0" path="m2393,7535r2083,e" filled="f" strokeweight=".58pt">
              <v:path arrowok="t"/>
            </v:shape>
            <v:shape id="_x0000_s3744" style="position:absolute;left:4486;top:7535;width:2364;height:0" coordorigin="4486,7535" coordsize="2364,0" path="m4486,7535r2364,e" filled="f" strokeweight=".58pt">
              <v:path arrowok="t"/>
            </v:shape>
            <v:shape id="_x0000_s3743" style="position:absolute;left:6860;top:7535;width:2225;height:0" coordorigin="6860,7535" coordsize="2225,0" path="m6860,7535r2225,e" filled="f" strokeweight=".58pt">
              <v:path arrowok="t"/>
            </v:shape>
            <v:shape id="_x0000_s3742" style="position:absolute;left:9095;top:7535;width:3617;height:0" coordorigin="9095,7535" coordsize="3617,0" path="m9095,7535r3617,e" filled="f" strokeweight=".58pt">
              <v:path arrowok="t"/>
            </v:shape>
            <v:shape id="_x0000_s3741" style="position:absolute;left:12722;top:7535;width:2669;height:0" coordorigin="12722,7535" coordsize="2669,0" path="m12722,7535r2669,e" filled="f" strokeweight=".58pt">
              <v:path arrowok="t"/>
            </v:shape>
            <v:shape id="_x0000_s3740" style="position:absolute;left:1445;top:2319;width:0;height:6611" coordorigin="1445,2319" coordsize="0,6611" path="m1445,2319r,6611e" filled="f" strokeweight=".58pt">
              <v:path arrowok="t"/>
            </v:shape>
            <v:shape id="_x0000_s3739" style="position:absolute;left:1450;top:8925;width:934;height:0" coordorigin="1450,8925" coordsize="934,0" path="m1450,8925r934,e" filled="f" strokeweight=".58pt">
              <v:path arrowok="t"/>
            </v:shape>
            <v:shape id="_x0000_s3738" style="position:absolute;left:2388;top:4199;width:0;height:4731" coordorigin="2388,4199" coordsize="0,4731" path="m2388,4199r,4731e" filled="f" strokeweight=".58pt">
              <v:path arrowok="t"/>
            </v:shape>
            <v:shape id="_x0000_s3737" style="position:absolute;left:2393;top:8925;width:2083;height:0" coordorigin="2393,8925" coordsize="2083,0" path="m2393,8925r2083,e" filled="f" strokeweight=".58pt">
              <v:path arrowok="t"/>
            </v:shape>
            <v:shape id="_x0000_s3736" style="position:absolute;left:4481;top:4199;width:0;height:4731" coordorigin="4481,4199" coordsize="0,4731" path="m4481,4199r,4731e" filled="f" strokeweight=".58pt">
              <v:path arrowok="t"/>
            </v:shape>
            <v:shape id="_x0000_s3735" style="position:absolute;left:4486;top:8925;width:2364;height:0" coordorigin="4486,8925" coordsize="2364,0" path="m4486,8925r2364,e" filled="f" strokeweight=".58pt">
              <v:path arrowok="t"/>
            </v:shape>
            <v:shape id="_x0000_s3734" style="position:absolute;left:6855;top:4199;width:0;height:4731" coordorigin="6855,4199" coordsize="0,4731" path="m6855,4199r,4731e" filled="f" strokeweight=".58pt">
              <v:path arrowok="t"/>
            </v:shape>
            <v:shape id="_x0000_s3733" style="position:absolute;left:6860;top:8925;width:2225;height:0" coordorigin="6860,8925" coordsize="2225,0" path="m6860,8925r2225,e" filled="f" strokeweight=".58pt">
              <v:path arrowok="t"/>
            </v:shape>
            <v:shape id="_x0000_s3732" style="position:absolute;left:9090;top:4199;width:0;height:4731" coordorigin="9090,4199" coordsize="0,4731" path="m9090,4199r,4731e" filled="f" strokeweight=".58pt">
              <v:path arrowok="t"/>
            </v:shape>
            <v:shape id="_x0000_s3731" style="position:absolute;left:9095;top:8925;width:3617;height:0" coordorigin="9095,8925" coordsize="3617,0" path="m9095,8925r3617,e" filled="f" strokeweight=".58pt">
              <v:path arrowok="t"/>
            </v:shape>
            <v:shape id="_x0000_s3730" style="position:absolute;left:12717;top:4199;width:0;height:4731" coordorigin="12717,4199" coordsize="0,4731" path="m12717,4199r,4731e" filled="f" strokeweight=".58pt">
              <v:path arrowok="t"/>
            </v:shape>
            <v:shape id="_x0000_s3729" style="position:absolute;left:12722;top:8925;width:2669;height:0" coordorigin="12722,8925" coordsize="2669,0" path="m12722,8925r2669,e" filled="f" strokeweight=".58pt">
              <v:path arrowok="t"/>
            </v:shape>
            <v:shape id="_x0000_s3728" style="position:absolute;left:15396;top:2319;width:0;height:6611" coordorigin="15396,2319" coordsize="0,6611" path="m15396,2319r,6611e" filled="f" strokeweight=".58pt">
              <v:path arrowok="t"/>
            </v:shape>
            <w10:wrap anchorx="page" anchory="page"/>
          </v:group>
        </w:pict>
      </w:r>
      <w:r>
        <w:rPr>
          <w:rFonts w:ascii="Arial" w:eastAsia="Arial" w:hAnsi="Arial" w:cs="Arial"/>
          <w:color w:val="221F1F"/>
          <w:sz w:val="24"/>
          <w:szCs w:val="24"/>
        </w:rPr>
        <w:t>1.1.2b    Minutes of Governing Body meetings: Inspection Copies</w:t>
      </w:r>
    </w:p>
    <w:p w14:paraId="7C1DED0F" w14:textId="77777777" w:rsidR="00832918" w:rsidRDefault="00F94E91">
      <w:pPr>
        <w:tabs>
          <w:tab w:val="left" w:pos="4600"/>
        </w:tabs>
        <w:spacing w:before="9"/>
        <w:ind w:left="8236" w:right="71" w:hanging="8236"/>
        <w:rPr>
          <w:rFonts w:ascii="Arial" w:eastAsia="Arial" w:hAnsi="Arial" w:cs="Arial"/>
          <w:sz w:val="24"/>
          <w:szCs w:val="24"/>
        </w:rPr>
        <w:sectPr w:rsidR="00832918">
          <w:type w:val="continuous"/>
          <w:pgSz w:w="16840" w:h="11920" w:orient="landscape"/>
          <w:pgMar w:top="260" w:right="1460" w:bottom="280" w:left="1340" w:header="720" w:footer="720" w:gutter="0"/>
          <w:cols w:num="2" w:space="720" w:equalWidth="0">
            <w:col w:w="2879" w:space="370"/>
            <w:col w:w="10791"/>
          </w:cols>
        </w:sectPr>
      </w:pPr>
      <w:r>
        <w:br w:type="column"/>
      </w:r>
      <w:r>
        <w:rPr>
          <w:rFonts w:ascii="Arial" w:eastAsia="Arial" w:hAnsi="Arial" w:cs="Arial"/>
          <w:sz w:val="24"/>
          <w:szCs w:val="24"/>
        </w:rPr>
        <w:t>No</w:t>
      </w:r>
      <w:r>
        <w:rPr>
          <w:rFonts w:ascii="Arial" w:eastAsia="Arial" w:hAnsi="Arial" w:cs="Arial"/>
          <w:sz w:val="24"/>
          <w:szCs w:val="24"/>
        </w:rPr>
        <w:tab/>
      </w:r>
      <w:r>
        <w:rPr>
          <w:rFonts w:ascii="Arial" w:eastAsia="Arial" w:hAnsi="Arial" w:cs="Arial"/>
          <w:color w:val="221F1F"/>
          <w:sz w:val="24"/>
          <w:szCs w:val="24"/>
        </w:rPr>
        <w:t xml:space="preserve">Date of meeting + 3 years             </w:t>
      </w:r>
      <w:r>
        <w:rPr>
          <w:rFonts w:ascii="Arial" w:eastAsia="Arial" w:hAnsi="Arial" w:cs="Arial"/>
          <w:color w:val="000000"/>
          <w:sz w:val="24"/>
          <w:szCs w:val="24"/>
        </w:rPr>
        <w:t>If these minutes contain any sensitive, personal information</w:t>
      </w:r>
      <w:r>
        <w:rPr>
          <w:rFonts w:ascii="Arial" w:eastAsia="Arial" w:hAnsi="Arial" w:cs="Arial"/>
          <w:color w:val="000000"/>
          <w:sz w:val="24"/>
          <w:szCs w:val="24"/>
        </w:rPr>
        <w:t xml:space="preserve"> they must be shredded</w:t>
      </w:r>
    </w:p>
    <w:p w14:paraId="231C4240" w14:textId="77777777" w:rsidR="00832918" w:rsidRDefault="00832918">
      <w:pPr>
        <w:spacing w:before="5" w:line="120" w:lineRule="exact"/>
        <w:rPr>
          <w:sz w:val="13"/>
          <w:szCs w:val="13"/>
        </w:rPr>
      </w:pPr>
    </w:p>
    <w:p w14:paraId="0E265703" w14:textId="77777777" w:rsidR="00832918" w:rsidRDefault="00832918">
      <w:pPr>
        <w:spacing w:line="200" w:lineRule="exact"/>
        <w:sectPr w:rsidR="00832918">
          <w:pgSz w:w="16840" w:h="11920" w:orient="landscape"/>
          <w:pgMar w:top="1080" w:right="1560" w:bottom="280" w:left="1440" w:header="0" w:footer="1027" w:gutter="0"/>
          <w:cols w:space="720"/>
        </w:sectPr>
      </w:pPr>
    </w:p>
    <w:p w14:paraId="6FE4C5AF" w14:textId="77777777" w:rsidR="00832918" w:rsidRDefault="00F94E91">
      <w:pPr>
        <w:spacing w:before="29"/>
        <w:ind w:left="1056" w:right="-3" w:hanging="943"/>
        <w:rPr>
          <w:rFonts w:ascii="Arial" w:eastAsia="Arial" w:hAnsi="Arial" w:cs="Arial"/>
          <w:sz w:val="24"/>
          <w:szCs w:val="24"/>
        </w:rPr>
      </w:pPr>
      <w:r>
        <w:rPr>
          <w:rFonts w:ascii="Arial" w:eastAsia="Arial" w:hAnsi="Arial" w:cs="Arial"/>
          <w:color w:val="221F1F"/>
          <w:sz w:val="24"/>
          <w:szCs w:val="24"/>
        </w:rPr>
        <w:t>1.1.3      Reports presented to the Governing body</w:t>
      </w:r>
    </w:p>
    <w:p w14:paraId="3680C23C" w14:textId="77777777" w:rsidR="00832918" w:rsidRDefault="00832918">
      <w:pPr>
        <w:spacing w:line="200" w:lineRule="exact"/>
      </w:pPr>
    </w:p>
    <w:p w14:paraId="04A854C9" w14:textId="77777777" w:rsidR="00832918" w:rsidRDefault="00832918">
      <w:pPr>
        <w:spacing w:line="200" w:lineRule="exact"/>
      </w:pPr>
    </w:p>
    <w:p w14:paraId="48C96674" w14:textId="77777777" w:rsidR="00832918" w:rsidRDefault="00832918">
      <w:pPr>
        <w:spacing w:line="200" w:lineRule="exact"/>
      </w:pPr>
    </w:p>
    <w:p w14:paraId="716C5C42" w14:textId="77777777" w:rsidR="00832918" w:rsidRDefault="00832918">
      <w:pPr>
        <w:spacing w:before="18" w:line="220" w:lineRule="exact"/>
        <w:rPr>
          <w:sz w:val="22"/>
          <w:szCs w:val="22"/>
        </w:rPr>
      </w:pPr>
    </w:p>
    <w:p w14:paraId="651C544C" w14:textId="77777777" w:rsidR="00832918" w:rsidRDefault="00F94E91">
      <w:pPr>
        <w:ind w:left="1056" w:right="-41" w:hanging="943"/>
        <w:rPr>
          <w:rFonts w:ascii="Arial" w:eastAsia="Arial" w:hAnsi="Arial" w:cs="Arial"/>
          <w:sz w:val="24"/>
          <w:szCs w:val="24"/>
        </w:rPr>
      </w:pPr>
      <w:r>
        <w:rPr>
          <w:rFonts w:ascii="Arial" w:eastAsia="Arial" w:hAnsi="Arial" w:cs="Arial"/>
          <w:sz w:val="24"/>
          <w:szCs w:val="24"/>
        </w:rPr>
        <w:t>1.1.4      Meeting papers relating to the annual parents’ meeting held under section 33 of the Education Act 2002</w:t>
      </w:r>
    </w:p>
    <w:p w14:paraId="0ADADF6C" w14:textId="77777777" w:rsidR="00832918" w:rsidRDefault="00F94E91">
      <w:pPr>
        <w:spacing w:before="29"/>
        <w:ind w:right="2122"/>
        <w:rPr>
          <w:rFonts w:ascii="Arial" w:eastAsia="Arial" w:hAnsi="Arial" w:cs="Arial"/>
          <w:sz w:val="24"/>
          <w:szCs w:val="24"/>
        </w:rPr>
      </w:pPr>
      <w:r>
        <w:br w:type="column"/>
      </w:r>
      <w:r>
        <w:rPr>
          <w:rFonts w:ascii="Arial" w:eastAsia="Arial" w:hAnsi="Arial" w:cs="Arial"/>
          <w:color w:val="221F1F"/>
          <w:sz w:val="24"/>
          <w:szCs w:val="24"/>
        </w:rPr>
        <w:t>There may be data protection issues if the r</w:t>
      </w:r>
      <w:r>
        <w:rPr>
          <w:rFonts w:ascii="Arial" w:eastAsia="Arial" w:hAnsi="Arial" w:cs="Arial"/>
          <w:color w:val="221F1F"/>
          <w:sz w:val="24"/>
          <w:szCs w:val="24"/>
        </w:rPr>
        <w:t>eport deals with confidential issues relating to staff</w:t>
      </w:r>
    </w:p>
    <w:p w14:paraId="09B9F6B9" w14:textId="77777777" w:rsidR="00832918" w:rsidRDefault="00F94E91">
      <w:pPr>
        <w:spacing w:before="9"/>
        <w:rPr>
          <w:rFonts w:ascii="Arial" w:eastAsia="Arial" w:hAnsi="Arial" w:cs="Arial"/>
          <w:sz w:val="24"/>
          <w:szCs w:val="24"/>
        </w:rPr>
      </w:pPr>
      <w:r>
        <w:rPr>
          <w:rFonts w:ascii="Arial" w:eastAsia="Arial" w:hAnsi="Arial" w:cs="Arial"/>
          <w:color w:val="221F1F"/>
          <w:sz w:val="24"/>
          <w:szCs w:val="24"/>
        </w:rPr>
        <w:t xml:space="preserve">No                               </w:t>
      </w:r>
      <w:r>
        <w:rPr>
          <w:rFonts w:ascii="Arial" w:eastAsia="Arial" w:hAnsi="Arial" w:cs="Arial"/>
          <w:color w:val="000000"/>
          <w:sz w:val="24"/>
          <w:szCs w:val="24"/>
        </w:rPr>
        <w:t>Education Act</w:t>
      </w:r>
    </w:p>
    <w:p w14:paraId="3E3ACB6F" w14:textId="77777777" w:rsidR="00832918" w:rsidRDefault="00F94E91">
      <w:pPr>
        <w:ind w:left="2374" w:right="-56"/>
        <w:rPr>
          <w:rFonts w:ascii="Arial" w:eastAsia="Arial" w:hAnsi="Arial" w:cs="Arial"/>
          <w:sz w:val="24"/>
          <w:szCs w:val="24"/>
        </w:rPr>
      </w:pPr>
      <w:r>
        <w:rPr>
          <w:rFonts w:ascii="Arial" w:eastAsia="Arial" w:hAnsi="Arial" w:cs="Arial"/>
          <w:sz w:val="24"/>
          <w:szCs w:val="24"/>
        </w:rPr>
        <w:t>2002, Section 33</w:t>
      </w:r>
    </w:p>
    <w:p w14:paraId="709B2BF3" w14:textId="77777777" w:rsidR="00832918" w:rsidRDefault="00F94E91">
      <w:pPr>
        <w:spacing w:before="29"/>
        <w:ind w:right="-41"/>
        <w:rPr>
          <w:rFonts w:ascii="Arial" w:eastAsia="Arial" w:hAnsi="Arial" w:cs="Arial"/>
          <w:sz w:val="24"/>
          <w:szCs w:val="24"/>
        </w:rPr>
      </w:pPr>
      <w:r>
        <w:br w:type="column"/>
      </w:r>
      <w:r>
        <w:rPr>
          <w:rFonts w:ascii="Arial" w:eastAsia="Arial" w:hAnsi="Arial" w:cs="Arial"/>
          <w:color w:val="221F1F"/>
          <w:sz w:val="24"/>
          <w:szCs w:val="24"/>
        </w:rPr>
        <w:t>Reports should be kept for a minimum of 6 years. However, if the minutes refer directly to individual reports then the reports should be</w:t>
      </w:r>
      <w:r>
        <w:rPr>
          <w:rFonts w:ascii="Arial" w:eastAsia="Arial" w:hAnsi="Arial" w:cs="Arial"/>
          <w:color w:val="221F1F"/>
          <w:sz w:val="24"/>
          <w:szCs w:val="24"/>
        </w:rPr>
        <w:t xml:space="preserve"> kept permanently</w:t>
      </w:r>
    </w:p>
    <w:p w14:paraId="0BF20630" w14:textId="77777777" w:rsidR="00832918" w:rsidRDefault="00F94E91">
      <w:pPr>
        <w:spacing w:before="9"/>
        <w:ind w:right="698"/>
        <w:rPr>
          <w:rFonts w:ascii="Arial" w:eastAsia="Arial" w:hAnsi="Arial" w:cs="Arial"/>
          <w:sz w:val="24"/>
          <w:szCs w:val="24"/>
        </w:rPr>
      </w:pPr>
      <w:r>
        <w:rPr>
          <w:rFonts w:ascii="Arial" w:eastAsia="Arial" w:hAnsi="Arial" w:cs="Arial"/>
          <w:color w:val="221F1F"/>
          <w:sz w:val="24"/>
          <w:szCs w:val="24"/>
        </w:rPr>
        <w:t>Date of the meeting + a minimum of 6 years</w:t>
      </w:r>
    </w:p>
    <w:p w14:paraId="5EE40B1E" w14:textId="77777777" w:rsidR="00832918" w:rsidRDefault="00F94E91">
      <w:pPr>
        <w:spacing w:before="29"/>
        <w:ind w:right="144"/>
        <w:rPr>
          <w:rFonts w:ascii="Arial" w:eastAsia="Arial" w:hAnsi="Arial" w:cs="Arial"/>
          <w:sz w:val="24"/>
          <w:szCs w:val="24"/>
        </w:rPr>
      </w:pPr>
      <w:r>
        <w:br w:type="column"/>
      </w:r>
      <w:r>
        <w:rPr>
          <w:rFonts w:ascii="Arial" w:eastAsia="Arial" w:hAnsi="Arial" w:cs="Arial"/>
          <w:color w:val="221F1F"/>
          <w:sz w:val="24"/>
          <w:szCs w:val="24"/>
        </w:rPr>
        <w:t>SECURE DISPOSAL or retain with the signed set of the minutes</w:t>
      </w:r>
    </w:p>
    <w:p w14:paraId="6D8B7A21" w14:textId="77777777" w:rsidR="00832918" w:rsidRDefault="00832918">
      <w:pPr>
        <w:spacing w:before="2" w:line="160" w:lineRule="exact"/>
        <w:rPr>
          <w:sz w:val="16"/>
          <w:szCs w:val="16"/>
        </w:rPr>
      </w:pPr>
    </w:p>
    <w:p w14:paraId="1AD923F9" w14:textId="77777777" w:rsidR="00832918" w:rsidRDefault="00832918">
      <w:pPr>
        <w:spacing w:line="200" w:lineRule="exact"/>
      </w:pPr>
    </w:p>
    <w:p w14:paraId="1745D529" w14:textId="77777777" w:rsidR="00832918" w:rsidRDefault="00832918">
      <w:pPr>
        <w:spacing w:line="200" w:lineRule="exact"/>
      </w:pPr>
    </w:p>
    <w:p w14:paraId="6D0F473B" w14:textId="77777777" w:rsidR="00832918" w:rsidRDefault="00F94E91">
      <w:pPr>
        <w:rPr>
          <w:rFonts w:ascii="Arial" w:eastAsia="Arial" w:hAnsi="Arial" w:cs="Arial"/>
          <w:sz w:val="24"/>
          <w:szCs w:val="24"/>
        </w:rPr>
        <w:sectPr w:rsidR="00832918">
          <w:type w:val="continuous"/>
          <w:pgSz w:w="16840" w:h="11920" w:orient="landscape"/>
          <w:pgMar w:top="260" w:right="1560" w:bottom="280" w:left="1440" w:header="720" w:footer="720" w:gutter="0"/>
          <w:cols w:num="4" w:space="720" w:equalWidth="0">
            <w:col w:w="2831" w:space="318"/>
            <w:col w:w="4177" w:space="432"/>
            <w:col w:w="3241" w:space="386"/>
            <w:col w:w="2455"/>
          </w:cols>
        </w:sectPr>
      </w:pPr>
      <w:r>
        <w:rPr>
          <w:rFonts w:ascii="Arial" w:eastAsia="Arial" w:hAnsi="Arial" w:cs="Arial"/>
          <w:sz w:val="24"/>
          <w:szCs w:val="24"/>
        </w:rPr>
        <w:t>SECURE DISPOSAL</w:t>
      </w:r>
    </w:p>
    <w:p w14:paraId="7E2C8B41" w14:textId="77777777" w:rsidR="00832918" w:rsidRDefault="00F94E91">
      <w:pPr>
        <w:spacing w:before="9"/>
        <w:ind w:left="1056" w:right="-41" w:hanging="943"/>
        <w:rPr>
          <w:rFonts w:ascii="Arial" w:eastAsia="Arial" w:hAnsi="Arial" w:cs="Arial"/>
          <w:sz w:val="24"/>
          <w:szCs w:val="24"/>
        </w:rPr>
      </w:pPr>
      <w:r>
        <w:pict w14:anchorId="7CBF3656">
          <v:group id="_x0000_s3683" style="position:absolute;left:0;text-align:left;margin-left:71.95pt;margin-top:71.75pt;width:698.15pt;height:445.25pt;z-index:-3616;mso-position-horizontal-relative:page;mso-position-vertical-relative:page" coordorigin="1439,1435" coordsize="13963,8905">
            <v:shape id="_x0000_s3726" style="position:absolute;left:1450;top:1445;width:934;height:0" coordorigin="1450,1445" coordsize="934,0" path="m1450,1445r934,e" filled="f" strokeweight=".58pt">
              <v:path arrowok="t"/>
            </v:shape>
            <v:shape id="_x0000_s3725" style="position:absolute;left:2393;top:1445;width:2083;height:0" coordorigin="2393,1445" coordsize="2083,0" path="m2393,1445r2083,e" filled="f" strokeweight=".58pt">
              <v:path arrowok="t"/>
            </v:shape>
            <v:shape id="_x0000_s3724" style="position:absolute;left:4486;top:1445;width:2364;height:0" coordorigin="4486,1445" coordsize="2364,0" path="m4486,1445r2364,e" filled="f" strokeweight=".58pt">
              <v:path arrowok="t"/>
            </v:shape>
            <v:shape id="_x0000_s3723" style="position:absolute;left:6860;top:1445;width:2225;height:0" coordorigin="6860,1445" coordsize="2225,0" path="m6860,1445r2225,e" filled="f" strokeweight=".58pt">
              <v:path arrowok="t"/>
            </v:shape>
            <v:shape id="_x0000_s3722" style="position:absolute;left:9095;top:1445;width:3617;height:0" coordorigin="9095,1445" coordsize="3617,0" path="m9095,1445r3617,e" filled="f" strokeweight=".58pt">
              <v:path arrowok="t"/>
            </v:shape>
            <v:shape id="_x0000_s3721" style="position:absolute;left:12722;top:1445;width:2669;height:0" coordorigin="12722,1445" coordsize="2669,0" path="m12722,1445r2669,e" filled="f" strokeweight=".58pt">
              <v:path arrowok="t"/>
            </v:shape>
            <v:shape id="_x0000_s3720" style="position:absolute;left:1450;top:3111;width:934;height:0" coordorigin="1450,3111" coordsize="934,0" path="m1450,3111r934,e" filled="f" strokeweight=".58pt">
              <v:path arrowok="t"/>
            </v:shape>
            <v:shape id="_x0000_s3719" style="position:absolute;left:2393;top:3111;width:2083;height:0" coordorigin="2393,3111" coordsize="2083,0" path="m2393,3111r2083,e" filled="f" strokeweight=".58pt">
              <v:path arrowok="t"/>
            </v:shape>
            <v:shape id="_x0000_s3718" style="position:absolute;left:4486;top:3111;width:2364;height:0" coordorigin="4486,3111" coordsize="2364,0" path="m4486,3111r2364,e" filled="f" strokeweight=".58pt">
              <v:path arrowok="t"/>
            </v:shape>
            <v:shape id="_x0000_s3717" style="position:absolute;left:6860;top:3111;width:2225;height:0" coordorigin="6860,3111" coordsize="2225,0" path="m6860,3111r2225,e" filled="f" strokeweight=".58pt">
              <v:path arrowok="t"/>
            </v:shape>
            <v:shape id="_x0000_s3716" style="position:absolute;left:9095;top:3111;width:3617;height:0" coordorigin="9095,3111" coordsize="3617,0" path="m9095,3111r3617,e" filled="f" strokeweight=".58pt">
              <v:path arrowok="t"/>
            </v:shape>
            <v:shape id="_x0000_s3715" style="position:absolute;left:12722;top:3111;width:2669;height:0" coordorigin="12722,3111" coordsize="2669,0" path="m12722,3111r2669,e" filled="f" strokeweight=".58pt">
              <v:path arrowok="t"/>
            </v:shape>
            <v:shape id="_x0000_s3714" style="position:absolute;left:1450;top:5053;width:934;height:0" coordorigin="1450,5053" coordsize="934,0" path="m1450,5053r934,e" filled="f" strokeweight=".58pt">
              <v:path arrowok="t"/>
            </v:shape>
            <v:shape id="_x0000_s3713" style="position:absolute;left:2393;top:5053;width:2083;height:0" coordorigin="2393,5053" coordsize="2083,0" path="m2393,5053r2083,e" filled="f" strokeweight=".58pt">
              <v:path arrowok="t"/>
            </v:shape>
            <v:shape id="_x0000_s3712" style="position:absolute;left:4486;top:5053;width:2364;height:0" coordorigin="4486,5053" coordsize="2364,0" path="m4486,5053r2364,e" filled="f" strokeweight=".58pt">
              <v:path arrowok="t"/>
            </v:shape>
            <v:shape id="_x0000_s3711" style="position:absolute;left:6860;top:5053;width:2225;height:0" coordorigin="6860,5053" coordsize="2225,0" path="m6860,5053r2225,e" filled="f" strokeweight=".58pt">
              <v:path arrowok="t"/>
            </v:shape>
            <v:shape id="_x0000_s3710" style="position:absolute;left:9095;top:5053;width:3617;height:0" coordorigin="9095,5053" coordsize="3617,0" path="m9095,5053r3617,e" filled="f" strokeweight=".58pt">
              <v:path arrowok="t"/>
            </v:shape>
            <v:shape id="_x0000_s3709" style="position:absolute;left:12722;top:5053;width:2669;height:0" coordorigin="12722,5053" coordsize="2669,0" path="m12722,5053r2669,e" filled="f" strokeweight=".58pt">
              <v:path arrowok="t"/>
            </v:shape>
            <v:shape id="_x0000_s3708" style="position:absolute;left:1450;top:6995;width:934;height:0" coordorigin="1450,6995" coordsize="934,0" path="m1450,6995r934,e" filled="f" strokeweight=".58pt">
              <v:path arrowok="t"/>
            </v:shape>
            <v:shape id="_x0000_s3707" style="position:absolute;left:2393;top:6995;width:2083;height:0" coordorigin="2393,6995" coordsize="2083,0" path="m2393,6995r2083,e" filled="f" strokeweight=".58pt">
              <v:path arrowok="t"/>
            </v:shape>
            <v:shape id="_x0000_s3706" style="position:absolute;left:4486;top:6995;width:2364;height:0" coordorigin="4486,6995" coordsize="2364,0" path="m4486,6995r2364,e" filled="f" strokeweight=".58pt">
              <v:path arrowok="t"/>
            </v:shape>
            <v:shape id="_x0000_s3705" style="position:absolute;left:6860;top:6995;width:2225;height:0" coordorigin="6860,6995" coordsize="2225,0" path="m6860,6995r2225,e" filled="f" strokeweight=".58pt">
              <v:path arrowok="t"/>
            </v:shape>
            <v:shape id="_x0000_s3704" style="position:absolute;left:9095;top:6995;width:3617;height:0" coordorigin="9095,6995" coordsize="3617,0" path="m9095,6995r3617,e" filled="f" strokeweight=".58pt">
              <v:path arrowok="t"/>
            </v:shape>
            <v:shape id="_x0000_s3703" style="position:absolute;left:12722;top:6995;width:2669;height:0" coordorigin="12722,6995" coordsize="2669,0" path="m12722,6995r2669,e" filled="f" strokeweight=".58pt">
              <v:path arrowok="t"/>
            </v:shape>
            <v:shape id="_x0000_s3702" style="position:absolute;left:1450;top:8937;width:934;height:0" coordorigin="1450,8937" coordsize="934,0" path="m1450,8937r934,e" filled="f" strokeweight=".58pt">
              <v:path arrowok="t"/>
            </v:shape>
            <v:shape id="_x0000_s3701" style="position:absolute;left:2393;top:8937;width:2083;height:0" coordorigin="2393,8937" coordsize="2083,0" path="m2393,8937r2083,e" filled="f" strokeweight=".58pt">
              <v:path arrowok="t"/>
            </v:shape>
            <v:shape id="_x0000_s3700" style="position:absolute;left:4486;top:8937;width:2364;height:0" coordorigin="4486,8937" coordsize="2364,0" path="m4486,8937r2364,e" filled="f" strokeweight=".58pt">
              <v:path arrowok="t"/>
            </v:shape>
            <v:shape id="_x0000_s3699" style="position:absolute;left:6860;top:8937;width:2225;height:0" coordorigin="6860,8937" coordsize="2225,0" path="m6860,8937r2225,e" filled="f" strokeweight=".58pt">
              <v:path arrowok="t"/>
            </v:shape>
            <v:shape id="_x0000_s3698" style="position:absolute;left:9095;top:8937;width:3617;height:0" coordorigin="9095,8937" coordsize="3617,0" path="m9095,8937r3617,e" filled="f" strokeweight=".58pt">
              <v:path arrowok="t"/>
            </v:shape>
            <v:shape id="_x0000_s3697" style="position:absolute;left:12722;top:8937;width:2669;height:0" coordorigin="12722,8937" coordsize="2669,0" path="m12722,8937r2669,e" filled="f" strokeweight=".58pt">
              <v:path arrowok="t"/>
            </v:shape>
            <v:shape id="_x0000_s3696" style="position:absolute;left:1445;top:1440;width:0;height:8894" coordorigin="1445,1440" coordsize="0,8894" path="m1445,1440r,8894e" filled="f" strokeweight=".58pt">
              <v:path arrowok="t"/>
            </v:shape>
            <v:shape id="_x0000_s3695" style="position:absolute;left:1450;top:10329;width:934;height:0" coordorigin="1450,10329" coordsize="934,0" path="m1450,10329r934,e" filled="f" strokeweight=".58pt">
              <v:path arrowok="t"/>
            </v:shape>
            <v:shape id="_x0000_s3694" style="position:absolute;left:2388;top:1440;width:0;height:8894" coordorigin="2388,1440" coordsize="0,8894" path="m2388,1440r,8894e" filled="f" strokeweight=".58pt">
              <v:path arrowok="t"/>
            </v:shape>
            <v:shape id="_x0000_s3693" style="position:absolute;left:2393;top:10329;width:2083;height:0" coordorigin="2393,10329" coordsize="2083,0" path="m2393,10329r2083,e" filled="f" strokeweight=".58pt">
              <v:path arrowok="t"/>
            </v:shape>
            <v:shape id="_x0000_s3692" style="position:absolute;left:4481;top:1440;width:0;height:8894" coordorigin="4481,1440" coordsize="0,8894" path="m4481,1440r,8894e" filled="f" strokeweight=".58pt">
              <v:path arrowok="t"/>
            </v:shape>
            <v:shape id="_x0000_s3691" style="position:absolute;left:4486;top:10329;width:2364;height:0" coordorigin="4486,10329" coordsize="2364,0" path="m4486,10329r2364,e" filled="f" strokeweight=".58pt">
              <v:path arrowok="t"/>
            </v:shape>
            <v:shape id="_x0000_s3690" style="position:absolute;left:6855;top:1440;width:0;height:8894" coordorigin="6855,1440" coordsize="0,8894" path="m6855,1440r,8894e" filled="f" strokeweight=".58pt">
              <v:path arrowok="t"/>
            </v:shape>
            <v:shape id="_x0000_s3689" style="position:absolute;left:6860;top:10329;width:2225;height:0" coordorigin="6860,10329" coordsize="2225,0" path="m6860,10329r2225,e" filled="f" strokeweight=".58pt">
              <v:path arrowok="t"/>
            </v:shape>
            <v:shape id="_x0000_s3688" style="position:absolute;left:9090;top:1440;width:0;height:8894" coordorigin="9090,1440" coordsize="0,8894" path="m9090,1440r,8894e" filled="f" strokeweight=".58pt">
              <v:path arrowok="t"/>
            </v:shape>
            <v:shape id="_x0000_s3687" style="position:absolute;left:9095;top:10329;width:3617;height:0" coordorigin="9095,10329" coordsize="3617,0" path="m9095,10329r3617,e" filled="f" strokeweight=".58pt">
              <v:path arrowok="t"/>
            </v:shape>
            <v:shape id="_x0000_s3686" style="position:absolute;left:12717;top:1440;width:0;height:8894" coordorigin="12717,1440" coordsize="0,8894" path="m12717,1440r,8894e" filled="f" strokeweight=".58pt">
              <v:path arrowok="t"/>
            </v:shape>
            <v:shape id="_x0000_s3685" style="position:absolute;left:12722;top:10329;width:2669;height:0" coordorigin="12722,10329" coordsize="2669,0" path="m12722,10329r2669,e" filled="f" strokeweight=".58pt">
              <v:path arrowok="t"/>
            </v:shape>
            <v:shape id="_x0000_s3684" style="position:absolute;left:15396;top:1440;width:0;height:8894" coordorigin="15396,1440" coordsize="0,8894" path="m15396,1440r,8894e" filled="f" strokeweight=".58pt">
              <v:path arrowok="t"/>
            </v:shape>
            <w10:wrap anchorx="page" anchory="page"/>
          </v:group>
        </w:pict>
      </w:r>
      <w:r>
        <w:rPr>
          <w:rFonts w:ascii="Arial" w:eastAsia="Arial" w:hAnsi="Arial" w:cs="Arial"/>
          <w:sz w:val="24"/>
          <w:szCs w:val="24"/>
        </w:rPr>
        <w:t>1.1.5      Instruments of Government including Articles of Association</w:t>
      </w:r>
    </w:p>
    <w:p w14:paraId="0DE74151" w14:textId="77777777" w:rsidR="00832918" w:rsidRDefault="00832918">
      <w:pPr>
        <w:spacing w:line="200" w:lineRule="exact"/>
      </w:pPr>
    </w:p>
    <w:p w14:paraId="7BC167E9" w14:textId="77777777" w:rsidR="00832918" w:rsidRDefault="00832918">
      <w:pPr>
        <w:spacing w:line="200" w:lineRule="exact"/>
      </w:pPr>
    </w:p>
    <w:p w14:paraId="45BC4B48" w14:textId="77777777" w:rsidR="00832918" w:rsidRDefault="00832918">
      <w:pPr>
        <w:spacing w:line="200" w:lineRule="exact"/>
      </w:pPr>
    </w:p>
    <w:p w14:paraId="63A0E9E3" w14:textId="77777777" w:rsidR="00832918" w:rsidRDefault="00832918">
      <w:pPr>
        <w:spacing w:before="18" w:line="220" w:lineRule="exact"/>
        <w:rPr>
          <w:sz w:val="22"/>
          <w:szCs w:val="22"/>
        </w:rPr>
      </w:pPr>
    </w:p>
    <w:p w14:paraId="2F399669" w14:textId="77777777" w:rsidR="00832918" w:rsidRDefault="00F94E91">
      <w:pPr>
        <w:ind w:left="1056" w:right="38" w:hanging="943"/>
        <w:rPr>
          <w:rFonts w:ascii="Arial" w:eastAsia="Arial" w:hAnsi="Arial" w:cs="Arial"/>
          <w:sz w:val="24"/>
          <w:szCs w:val="24"/>
        </w:rPr>
      </w:pPr>
      <w:r>
        <w:rPr>
          <w:rFonts w:ascii="Arial" w:eastAsia="Arial" w:hAnsi="Arial" w:cs="Arial"/>
          <w:sz w:val="24"/>
          <w:szCs w:val="24"/>
        </w:rPr>
        <w:t>1.1.6      Trusts and Endowments managed by the Governing Body</w:t>
      </w:r>
    </w:p>
    <w:p w14:paraId="4F4C1807" w14:textId="77777777" w:rsidR="00832918" w:rsidRDefault="00832918">
      <w:pPr>
        <w:spacing w:line="200" w:lineRule="exact"/>
      </w:pPr>
    </w:p>
    <w:p w14:paraId="3542B53C" w14:textId="77777777" w:rsidR="00832918" w:rsidRDefault="00832918">
      <w:pPr>
        <w:spacing w:line="200" w:lineRule="exact"/>
      </w:pPr>
    </w:p>
    <w:p w14:paraId="5B2F9FD4" w14:textId="77777777" w:rsidR="00832918" w:rsidRDefault="00832918">
      <w:pPr>
        <w:spacing w:line="200" w:lineRule="exact"/>
      </w:pPr>
    </w:p>
    <w:p w14:paraId="4D136A79" w14:textId="77777777" w:rsidR="00832918" w:rsidRDefault="00832918">
      <w:pPr>
        <w:spacing w:before="1" w:line="240" w:lineRule="exact"/>
        <w:rPr>
          <w:sz w:val="24"/>
          <w:szCs w:val="24"/>
        </w:rPr>
      </w:pPr>
    </w:p>
    <w:p w14:paraId="7CE8715B" w14:textId="77777777" w:rsidR="00832918" w:rsidRDefault="00F94E91">
      <w:pPr>
        <w:ind w:left="1056" w:right="64" w:hanging="943"/>
        <w:rPr>
          <w:rFonts w:ascii="Arial" w:eastAsia="Arial" w:hAnsi="Arial" w:cs="Arial"/>
          <w:sz w:val="24"/>
          <w:szCs w:val="24"/>
        </w:rPr>
      </w:pPr>
      <w:r>
        <w:rPr>
          <w:rFonts w:ascii="Arial" w:eastAsia="Arial" w:hAnsi="Arial" w:cs="Arial"/>
          <w:sz w:val="24"/>
          <w:szCs w:val="24"/>
        </w:rPr>
        <w:t>1.1.7      Action plans created and administered by the Governing Body</w:t>
      </w:r>
    </w:p>
    <w:p w14:paraId="7C51A23F" w14:textId="77777777" w:rsidR="00832918" w:rsidRDefault="00F94E91">
      <w:pPr>
        <w:tabs>
          <w:tab w:val="left" w:pos="4600"/>
        </w:tabs>
        <w:spacing w:before="9"/>
        <w:ind w:left="8236" w:right="63" w:hanging="8236"/>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 xml:space="preserve">PERMANENT                              </w:t>
      </w:r>
      <w:r>
        <w:rPr>
          <w:rFonts w:ascii="Arial" w:eastAsia="Arial" w:hAnsi="Arial" w:cs="Arial"/>
          <w:color w:val="221F1F"/>
          <w:sz w:val="24"/>
          <w:szCs w:val="24"/>
        </w:rPr>
        <w:t xml:space="preserve">  </w:t>
      </w:r>
      <w:r>
        <w:rPr>
          <w:rFonts w:ascii="Arial" w:eastAsia="Arial" w:hAnsi="Arial" w:cs="Arial"/>
          <w:color w:val="000000"/>
          <w:sz w:val="24"/>
          <w:szCs w:val="24"/>
        </w:rPr>
        <w:t>These should be retained in the school whilst the school is open and then offered to County Archives Service when the school closes.</w:t>
      </w:r>
    </w:p>
    <w:p w14:paraId="62CA4432" w14:textId="77777777" w:rsidR="00832918" w:rsidRDefault="00F94E91">
      <w:pPr>
        <w:tabs>
          <w:tab w:val="left" w:pos="4600"/>
        </w:tabs>
        <w:spacing w:before="9"/>
        <w:ind w:left="8236" w:right="63" w:hanging="8236"/>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 xml:space="preserve">PERMANENT                                </w:t>
      </w:r>
      <w:r>
        <w:rPr>
          <w:rFonts w:ascii="Arial" w:eastAsia="Arial" w:hAnsi="Arial" w:cs="Arial"/>
          <w:color w:val="000000"/>
          <w:sz w:val="24"/>
          <w:szCs w:val="24"/>
        </w:rPr>
        <w:t>These should be retained in the school whilst the school is open and then off</w:t>
      </w:r>
      <w:r>
        <w:rPr>
          <w:rFonts w:ascii="Arial" w:eastAsia="Arial" w:hAnsi="Arial" w:cs="Arial"/>
          <w:color w:val="000000"/>
          <w:sz w:val="24"/>
          <w:szCs w:val="24"/>
        </w:rPr>
        <w:t>ered to County Archives Service when the school closes.</w:t>
      </w:r>
    </w:p>
    <w:p w14:paraId="04A70F01" w14:textId="77777777" w:rsidR="00832918" w:rsidRDefault="00F94E91">
      <w:pPr>
        <w:spacing w:before="12"/>
        <w:rPr>
          <w:rFonts w:ascii="Arial" w:eastAsia="Arial" w:hAnsi="Arial" w:cs="Arial"/>
          <w:sz w:val="24"/>
          <w:szCs w:val="24"/>
        </w:rPr>
        <w:sectPr w:rsidR="00832918">
          <w:type w:val="continuous"/>
          <w:pgSz w:w="16840" w:h="11920" w:orient="landscape"/>
          <w:pgMar w:top="260" w:right="1560" w:bottom="280" w:left="1440" w:header="720" w:footer="720" w:gutter="0"/>
          <w:cols w:num="2" w:space="720" w:equalWidth="0">
            <w:col w:w="2858" w:space="291"/>
            <w:col w:w="10691"/>
          </w:cols>
        </w:sectPr>
      </w:pPr>
      <w:r>
        <w:rPr>
          <w:rFonts w:ascii="Arial" w:eastAsia="Arial" w:hAnsi="Arial" w:cs="Arial"/>
          <w:color w:val="221F1F"/>
          <w:sz w:val="24"/>
          <w:szCs w:val="24"/>
        </w:rPr>
        <w:t xml:space="preserve">No                                                                 Life of the action plan + 3 years    </w:t>
      </w:r>
      <w:r>
        <w:rPr>
          <w:rFonts w:ascii="Arial" w:eastAsia="Arial" w:hAnsi="Arial" w:cs="Arial"/>
          <w:color w:val="000000"/>
          <w:sz w:val="24"/>
          <w:szCs w:val="24"/>
        </w:rPr>
        <w:t>SECURE DISPOSAL</w:t>
      </w:r>
    </w:p>
    <w:p w14:paraId="17F74EDD" w14:textId="77777777" w:rsidR="00832918" w:rsidRDefault="00832918">
      <w:pPr>
        <w:spacing w:before="5" w:line="120" w:lineRule="exact"/>
        <w:rPr>
          <w:sz w:val="13"/>
          <w:szCs w:val="13"/>
        </w:rPr>
      </w:pPr>
    </w:p>
    <w:p w14:paraId="0599424A" w14:textId="77777777" w:rsidR="00832918" w:rsidRDefault="00832918">
      <w:pPr>
        <w:spacing w:line="200" w:lineRule="exact"/>
        <w:sectPr w:rsidR="00832918">
          <w:pgSz w:w="16840" w:h="11920" w:orient="landscape"/>
          <w:pgMar w:top="1080" w:right="1640" w:bottom="280" w:left="1440" w:header="0" w:footer="1027" w:gutter="0"/>
          <w:cols w:space="720"/>
        </w:sectPr>
      </w:pPr>
    </w:p>
    <w:p w14:paraId="6390C7BA" w14:textId="77777777" w:rsidR="00832918" w:rsidRDefault="00F94E91">
      <w:pPr>
        <w:spacing w:before="29"/>
        <w:ind w:left="1056" w:right="-41" w:hanging="943"/>
        <w:rPr>
          <w:rFonts w:ascii="Arial" w:eastAsia="Arial" w:hAnsi="Arial" w:cs="Arial"/>
          <w:sz w:val="24"/>
          <w:szCs w:val="24"/>
        </w:rPr>
      </w:pPr>
      <w:r>
        <w:rPr>
          <w:rFonts w:ascii="Arial" w:eastAsia="Arial" w:hAnsi="Arial" w:cs="Arial"/>
          <w:sz w:val="24"/>
          <w:szCs w:val="24"/>
        </w:rPr>
        <w:t>1.1.8      Policy</w:t>
      </w:r>
      <w:r>
        <w:rPr>
          <w:rFonts w:ascii="Arial" w:eastAsia="Arial" w:hAnsi="Arial" w:cs="Arial"/>
          <w:sz w:val="24"/>
          <w:szCs w:val="24"/>
        </w:rPr>
        <w:t xml:space="preserve"> documents created and administered by the Governing Body</w:t>
      </w:r>
    </w:p>
    <w:p w14:paraId="444B2946" w14:textId="77777777" w:rsidR="00832918" w:rsidRDefault="00F94E91">
      <w:pPr>
        <w:spacing w:before="29"/>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752" w:space="397"/>
            <w:col w:w="10611"/>
          </w:cols>
        </w:sectPr>
      </w:pPr>
      <w:r>
        <w:br w:type="column"/>
      </w:r>
      <w:r>
        <w:rPr>
          <w:rFonts w:ascii="Arial" w:eastAsia="Arial" w:hAnsi="Arial" w:cs="Arial"/>
          <w:color w:val="221F1F"/>
          <w:sz w:val="24"/>
          <w:szCs w:val="24"/>
        </w:rPr>
        <w:t xml:space="preserve">No                                                                 Life of the policy + 3 years             </w:t>
      </w:r>
      <w:r>
        <w:rPr>
          <w:rFonts w:ascii="Arial" w:eastAsia="Arial" w:hAnsi="Arial" w:cs="Arial"/>
          <w:color w:val="000000"/>
          <w:sz w:val="24"/>
          <w:szCs w:val="24"/>
        </w:rPr>
        <w:t>SECURE DISPOSAL</w:t>
      </w:r>
    </w:p>
    <w:p w14:paraId="127B4231" w14:textId="77777777" w:rsidR="00832918" w:rsidRDefault="00F94E91">
      <w:pPr>
        <w:spacing w:before="9"/>
        <w:ind w:left="1056" w:right="-41" w:hanging="943"/>
        <w:rPr>
          <w:rFonts w:ascii="Arial" w:eastAsia="Arial" w:hAnsi="Arial" w:cs="Arial"/>
          <w:sz w:val="24"/>
          <w:szCs w:val="24"/>
        </w:rPr>
      </w:pPr>
      <w:r>
        <w:rPr>
          <w:rFonts w:ascii="Arial" w:eastAsia="Arial" w:hAnsi="Arial" w:cs="Arial"/>
          <w:sz w:val="24"/>
          <w:szCs w:val="24"/>
        </w:rPr>
        <w:t xml:space="preserve">1.1.9      Records relating to complaints dealt </w:t>
      </w:r>
      <w:r>
        <w:rPr>
          <w:rFonts w:ascii="Arial" w:eastAsia="Arial" w:hAnsi="Arial" w:cs="Arial"/>
          <w:sz w:val="24"/>
          <w:szCs w:val="24"/>
        </w:rPr>
        <w:t>with by the Governing Body</w:t>
      </w:r>
    </w:p>
    <w:p w14:paraId="1DA70A86" w14:textId="77777777" w:rsidR="00832918" w:rsidRDefault="00F94E91">
      <w:pPr>
        <w:spacing w:before="9"/>
        <w:ind w:left="4609" w:right="-41" w:hanging="4609"/>
        <w:rPr>
          <w:rFonts w:ascii="Arial" w:eastAsia="Arial" w:hAnsi="Arial" w:cs="Arial"/>
          <w:sz w:val="24"/>
          <w:szCs w:val="24"/>
        </w:rPr>
      </w:pPr>
      <w:r>
        <w:br w:type="column"/>
      </w:r>
      <w:r>
        <w:rPr>
          <w:rFonts w:ascii="Arial" w:eastAsia="Arial" w:hAnsi="Arial" w:cs="Arial"/>
          <w:color w:val="221F1F"/>
          <w:sz w:val="24"/>
          <w:szCs w:val="24"/>
        </w:rPr>
        <w:t>Yes                                                               Date of the resolution of the complaint + a minimum  of 6 years then review for further retention in case of contentious disputes</w:t>
      </w:r>
    </w:p>
    <w:p w14:paraId="2C4B7D6A" w14:textId="77777777" w:rsidR="00832918" w:rsidRDefault="00F94E91">
      <w:pPr>
        <w:spacing w:before="9"/>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805" w:space="344"/>
            <w:col w:w="7931" w:space="305"/>
            <w:col w:w="2375"/>
          </w:cols>
        </w:sectPr>
      </w:pPr>
      <w:r>
        <w:br w:type="column"/>
      </w:r>
      <w:r>
        <w:rPr>
          <w:rFonts w:ascii="Arial" w:eastAsia="Arial" w:hAnsi="Arial" w:cs="Arial"/>
          <w:sz w:val="24"/>
          <w:szCs w:val="24"/>
        </w:rPr>
        <w:t>S</w:t>
      </w:r>
      <w:r>
        <w:rPr>
          <w:rFonts w:ascii="Arial" w:eastAsia="Arial" w:hAnsi="Arial" w:cs="Arial"/>
          <w:sz w:val="24"/>
          <w:szCs w:val="24"/>
        </w:rPr>
        <w:t>ECURE DISPOSAL</w:t>
      </w:r>
    </w:p>
    <w:p w14:paraId="671710F7" w14:textId="77777777" w:rsidR="00832918" w:rsidRDefault="00F94E91">
      <w:pPr>
        <w:spacing w:before="9"/>
        <w:ind w:left="1056" w:right="171" w:hanging="943"/>
        <w:rPr>
          <w:rFonts w:ascii="Arial" w:eastAsia="Arial" w:hAnsi="Arial" w:cs="Arial"/>
          <w:sz w:val="24"/>
          <w:szCs w:val="24"/>
        </w:rPr>
      </w:pPr>
      <w:r>
        <w:rPr>
          <w:rFonts w:ascii="Arial" w:eastAsia="Arial" w:hAnsi="Arial" w:cs="Arial"/>
          <w:sz w:val="24"/>
          <w:szCs w:val="24"/>
        </w:rPr>
        <w:t>1.1.10    Annual Reports created under</w:t>
      </w:r>
    </w:p>
    <w:p w14:paraId="7AF2BC2D" w14:textId="77777777" w:rsidR="00832918" w:rsidRDefault="00F94E91">
      <w:pPr>
        <w:ind w:left="1056" w:right="-41"/>
        <w:rPr>
          <w:rFonts w:ascii="Arial" w:eastAsia="Arial" w:hAnsi="Arial" w:cs="Arial"/>
          <w:sz w:val="24"/>
          <w:szCs w:val="24"/>
        </w:rPr>
      </w:pPr>
      <w:r>
        <w:rPr>
          <w:rFonts w:ascii="Arial" w:eastAsia="Arial" w:hAnsi="Arial" w:cs="Arial"/>
          <w:sz w:val="24"/>
          <w:szCs w:val="24"/>
        </w:rPr>
        <w:t>the requirements of the Education (Governor's Annual Reports) (England) (Amendment) Regulations 2002</w:t>
      </w:r>
    </w:p>
    <w:p w14:paraId="4D2A127E" w14:textId="77777777" w:rsidR="00832918" w:rsidRDefault="00F94E91">
      <w:pPr>
        <w:tabs>
          <w:tab w:val="left" w:pos="2360"/>
        </w:tabs>
        <w:spacing w:before="9"/>
        <w:ind w:left="2374" w:right="-41" w:hanging="2374"/>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r>
      <w:r>
        <w:rPr>
          <w:rFonts w:ascii="Arial" w:eastAsia="Arial" w:hAnsi="Arial" w:cs="Arial"/>
          <w:color w:val="000000"/>
          <w:sz w:val="24"/>
          <w:szCs w:val="24"/>
        </w:rPr>
        <w:t>Education (Governor's Annual Reports) (England) (Amendment) Regulations 2002</w:t>
      </w:r>
    </w:p>
    <w:p w14:paraId="62144742" w14:textId="77777777" w:rsidR="00832918" w:rsidRDefault="00F94E91">
      <w:pPr>
        <w:ind w:left="2374"/>
        <w:rPr>
          <w:rFonts w:ascii="Arial" w:eastAsia="Arial" w:hAnsi="Arial" w:cs="Arial"/>
          <w:sz w:val="24"/>
          <w:szCs w:val="24"/>
        </w:rPr>
      </w:pPr>
      <w:r>
        <w:rPr>
          <w:rFonts w:ascii="Arial" w:eastAsia="Arial" w:hAnsi="Arial" w:cs="Arial"/>
          <w:sz w:val="24"/>
          <w:szCs w:val="24"/>
        </w:rPr>
        <w:t>SI 2002 No 1171</w:t>
      </w:r>
    </w:p>
    <w:p w14:paraId="3EFEA6DD" w14:textId="77777777" w:rsidR="00832918" w:rsidRDefault="00F94E91">
      <w:pPr>
        <w:spacing w:before="9"/>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924" w:space="225"/>
            <w:col w:w="4242" w:space="367"/>
            <w:col w:w="6002"/>
          </w:cols>
        </w:sectPr>
      </w:pPr>
      <w:r>
        <w:br w:type="column"/>
      </w:r>
      <w:r>
        <w:rPr>
          <w:rFonts w:ascii="Arial" w:eastAsia="Arial" w:hAnsi="Arial" w:cs="Arial"/>
          <w:color w:val="221F1F"/>
          <w:sz w:val="24"/>
          <w:szCs w:val="24"/>
        </w:rPr>
        <w:t xml:space="preserve">Date of report + 10 years               </w:t>
      </w:r>
      <w:r>
        <w:rPr>
          <w:rFonts w:ascii="Arial" w:eastAsia="Arial" w:hAnsi="Arial" w:cs="Arial"/>
          <w:color w:val="000000"/>
          <w:sz w:val="24"/>
          <w:szCs w:val="24"/>
        </w:rPr>
        <w:t>SECURE DISPOSAL</w:t>
      </w:r>
    </w:p>
    <w:p w14:paraId="4A5437BD" w14:textId="77777777" w:rsidR="00832918" w:rsidRDefault="00F94E91">
      <w:pPr>
        <w:spacing w:before="9"/>
        <w:ind w:left="1056" w:right="-41" w:hanging="943"/>
        <w:rPr>
          <w:rFonts w:ascii="Arial" w:eastAsia="Arial" w:hAnsi="Arial" w:cs="Arial"/>
          <w:sz w:val="24"/>
          <w:szCs w:val="24"/>
        </w:rPr>
      </w:pPr>
      <w:r>
        <w:pict w14:anchorId="4E94809F">
          <v:group id="_x0000_s3645" style="position:absolute;left:0;text-align:left;margin-left:71.95pt;margin-top:71.75pt;width:698.15pt;height:389.6pt;z-index:-3615;mso-position-horizontal-relative:page;mso-position-vertical-relative:page" coordorigin="1439,1435" coordsize="13963,7792">
            <v:shape id="_x0000_s3682" style="position:absolute;left:1450;top:1445;width:934;height:0" coordorigin="1450,1445" coordsize="934,0" path="m1450,1445r934,e" filled="f" strokeweight=".58pt">
              <v:path arrowok="t"/>
            </v:shape>
            <v:shape id="_x0000_s3681" style="position:absolute;left:2393;top:1445;width:2083;height:0" coordorigin="2393,1445" coordsize="2083,0" path="m2393,1445r2083,e" filled="f" strokeweight=".58pt">
              <v:path arrowok="t"/>
            </v:shape>
            <v:shape id="_x0000_s3680" style="position:absolute;left:4486;top:1445;width:2364;height:0" coordorigin="4486,1445" coordsize="2364,0" path="m4486,1445r2364,e" filled="f" strokeweight=".58pt">
              <v:path arrowok="t"/>
            </v:shape>
            <v:shape id="_x0000_s3679" style="position:absolute;left:6860;top:1445;width:2225;height:0" coordorigin="6860,1445" coordsize="2225,0" path="m6860,1445r2225,e" filled="f" strokeweight=".58pt">
              <v:path arrowok="t"/>
            </v:shape>
            <v:shape id="_x0000_s3678" style="position:absolute;left:9095;top:1445;width:3617;height:0" coordorigin="9095,1445" coordsize="3617,0" path="m9095,1445r3617,e" filled="f" strokeweight=".58pt">
              <v:path arrowok="t"/>
            </v:shape>
            <v:shape id="_x0000_s3677" style="position:absolute;left:12722;top:1445;width:2669;height:0" coordorigin="12722,1445" coordsize="2669,0" path="m12722,1445r2669,e" filled="f" strokeweight=".58pt">
              <v:path arrowok="t"/>
            </v:shape>
            <v:shape id="_x0000_s3676" style="position:absolute;left:1450;top:3111;width:934;height:0" coordorigin="1450,3111" coordsize="934,0" path="m1450,3111r934,e" filled="f" strokeweight=".58pt">
              <v:path arrowok="t"/>
            </v:shape>
            <v:shape id="_x0000_s3675" style="position:absolute;left:2393;top:3111;width:2083;height:0" coordorigin="2393,3111" coordsize="2083,0" path="m2393,3111r2083,e" filled="f" strokeweight=".58pt">
              <v:path arrowok="t"/>
            </v:shape>
            <v:shape id="_x0000_s3674" style="position:absolute;left:4486;top:3111;width:2364;height:0" coordorigin="4486,3111" coordsize="2364,0" path="m4486,3111r2364,e" filled="f" strokeweight=".58pt">
              <v:path arrowok="t"/>
            </v:shape>
            <v:shape id="_x0000_s3673" style="position:absolute;left:6860;top:3111;width:2225;height:0" coordorigin="6860,3111" coordsize="2225,0" path="m6860,3111r2225,e" filled="f" strokeweight=".58pt">
              <v:path arrowok="t"/>
            </v:shape>
            <v:shape id="_x0000_s3672" style="position:absolute;left:9095;top:3111;width:3617;height:0" coordorigin="9095,3111" coordsize="3617,0" path="m9095,3111r3617,e" filled="f" strokeweight=".58pt">
              <v:path arrowok="t"/>
            </v:shape>
            <v:shape id="_x0000_s3671" style="position:absolute;left:12722;top:3111;width:2669;height:0" coordorigin="12722,3111" coordsize="2669,0" path="m12722,3111r2669,e" filled="f" strokeweight=".58pt">
              <v:path arrowok="t"/>
            </v:shape>
            <v:shape id="_x0000_s3670" style="position:absolute;left:1450;top:4501;width:934;height:0" coordorigin="1450,4501" coordsize="934,0" path="m1450,4501r934,e" filled="f" strokeweight=".58pt">
              <v:path arrowok="t"/>
            </v:shape>
            <v:shape id="_x0000_s3669" style="position:absolute;left:2393;top:4501;width:2083;height:0" coordorigin="2393,4501" coordsize="2083,0" path="m2393,4501r2083,e" filled="f" strokeweight=".58pt">
              <v:path arrowok="t"/>
            </v:shape>
            <v:shape id="_x0000_s3668" style="position:absolute;left:4486;top:4501;width:2364;height:0" coordorigin="4486,4501" coordsize="2364,0" path="m4486,4501r2364,e" filled="f" strokeweight=".58pt">
              <v:path arrowok="t"/>
            </v:shape>
            <v:shape id="_x0000_s3667" style="position:absolute;left:6860;top:4501;width:2225;height:0" coordorigin="6860,4501" coordsize="2225,0" path="m6860,4501r2225,e" filled="f" strokeweight=".58pt">
              <v:path arrowok="t"/>
            </v:shape>
            <v:shape id="_x0000_s3666" style="position:absolute;left:9095;top:4501;width:3617;height:0" coordorigin="9095,4501" coordsize="3617,0" path="m9095,4501r3617,e" filled="f" strokeweight=".58pt">
              <v:path arrowok="t"/>
            </v:shape>
            <v:shape id="_x0000_s3665" style="position:absolute;left:12722;top:4501;width:2669;height:0" coordorigin="12722,4501" coordsize="2669,0" path="m12722,4501r2669,e" filled="f" strokeweight=".58pt">
              <v:path arrowok="t"/>
            </v:shape>
            <v:shape id="_x0000_s3664" style="position:absolute;left:1450;top:6995;width:934;height:0" coordorigin="1450,6995" coordsize="934,0" path="m1450,6995r934,e" filled="f" strokeweight=".58pt">
              <v:path arrowok="t"/>
            </v:shape>
            <v:shape id="_x0000_s3663" style="position:absolute;left:2393;top:6995;width:2083;height:0" coordorigin="2393,6995" coordsize="2083,0" path="m2393,6995r2083,e" filled="f" strokeweight=".58pt">
              <v:path arrowok="t"/>
            </v:shape>
            <v:shape id="_x0000_s3662" style="position:absolute;left:4486;top:6995;width:2364;height:0" coordorigin="4486,6995" coordsize="2364,0" path="m4486,6995r2364,e" filled="f" strokeweight=".58pt">
              <v:path arrowok="t"/>
            </v:shape>
            <v:shape id="_x0000_s3661" style="position:absolute;left:6860;top:6995;width:2225;height:0" coordorigin="6860,6995" coordsize="2225,0" path="m6860,6995r2225,e" filled="f" strokeweight=".58pt">
              <v:path arrowok="t"/>
            </v:shape>
            <v:shape id="_x0000_s3660" style="position:absolute;left:9095;top:6995;width:3617;height:0" coordorigin="9095,6995" coordsize="3617,0" path="m9095,6995r3617,e" filled="f" strokeweight=".58pt">
              <v:path arrowok="t"/>
            </v:shape>
            <v:shape id="_x0000_s3659" style="position:absolute;left:12722;top:6995;width:2669;height:0" coordorigin="12722,6995" coordsize="2669,0" path="m12722,6995r2669,e" filled="f" strokeweight=".58pt">
              <v:path arrowok="t"/>
            </v:shape>
            <v:shape id="_x0000_s3658" style="position:absolute;left:1445;top:1440;width:0;height:7780" coordorigin="1445,1440" coordsize="0,7780" path="m1445,1440r,7780e" filled="f" strokeweight=".58pt">
              <v:path arrowok="t"/>
            </v:shape>
            <v:shape id="_x0000_s3657" style="position:absolute;left:1450;top:9216;width:934;height:0" coordorigin="1450,9216" coordsize="934,0" path="m1450,9216r934,e" filled="f" strokeweight=".58pt">
              <v:path arrowok="t"/>
            </v:shape>
            <v:shape id="_x0000_s3656" style="position:absolute;left:2388;top:1440;width:0;height:7780" coordorigin="2388,1440" coordsize="0,7780" path="m2388,1440r,7780e" filled="f" strokeweight=".58pt">
              <v:path arrowok="t"/>
            </v:shape>
            <v:shape id="_x0000_s3655" style="position:absolute;left:2393;top:9216;width:2083;height:0" coordorigin="2393,9216" coordsize="2083,0" path="m2393,9216r2083,e" filled="f" strokeweight=".58pt">
              <v:path arrowok="t"/>
            </v:shape>
            <v:shape id="_x0000_s3654" style="position:absolute;left:4481;top:1440;width:0;height:7780" coordorigin="4481,1440" coordsize="0,7780" path="m4481,1440r,7780e" filled="f" strokeweight=".58pt">
              <v:path arrowok="t"/>
            </v:shape>
            <v:shape id="_x0000_s3653" style="position:absolute;left:4486;top:9216;width:2364;height:0" coordorigin="4486,9216" coordsize="2364,0" path="m4486,9216r2364,e" filled="f" strokeweight=".58pt">
              <v:path arrowok="t"/>
            </v:shape>
            <v:shape id="_x0000_s3652" style="position:absolute;left:6855;top:1440;width:0;height:7780" coordorigin="6855,1440" coordsize="0,7780" path="m6855,1440r,7780e" filled="f" strokeweight=".58pt">
              <v:path arrowok="t"/>
            </v:shape>
            <v:shape id="_x0000_s3651" style="position:absolute;left:6860;top:9216;width:2225;height:0" coordorigin="6860,9216" coordsize="2225,0" path="m6860,9216r2225,e" filled="f" strokeweight=".58pt">
              <v:path arrowok="t"/>
            </v:shape>
            <v:shape id="_x0000_s3650" style="position:absolute;left:9090;top:1440;width:0;height:7780" coordorigin="9090,1440" coordsize="0,7780" path="m9090,1440r,7780e" filled="f" strokeweight=".58pt">
              <v:path arrowok="t"/>
            </v:shape>
            <v:shape id="_x0000_s3649" style="position:absolute;left:9095;top:9216;width:3617;height:0" coordorigin="9095,9216" coordsize="3617,0" path="m9095,9216r3617,e" filled="f" strokeweight=".58pt">
              <v:path arrowok="t"/>
            </v:shape>
            <v:shape id="_x0000_s3648" style="position:absolute;left:12717;top:1440;width:0;height:7780" coordorigin="12717,1440" coordsize="0,7780" path="m12717,1440r,7780e" filled="f" strokeweight=".58pt">
              <v:path arrowok="t"/>
            </v:shape>
            <v:shape id="_x0000_s3647" style="position:absolute;left:12722;top:9216;width:2669;height:0" coordorigin="12722,9216" coordsize="2669,0" path="m12722,9216r2669,e" filled="f" strokeweight=".58pt">
              <v:path arrowok="t"/>
            </v:shape>
            <v:shape id="_x0000_s3646" style="position:absolute;left:15396;top:1440;width:0;height:7780" coordorigin="15396,1440" coordsize="0,7780" path="m15396,1440r,7780e" filled="f" strokeweight=".58pt">
              <v:path arrowok="t"/>
            </v:shape>
            <w10:wrap anchorx="page" anchory="page"/>
          </v:group>
        </w:pict>
      </w:r>
      <w:r>
        <w:rPr>
          <w:rFonts w:ascii="Arial" w:eastAsia="Arial" w:hAnsi="Arial" w:cs="Arial"/>
          <w:sz w:val="24"/>
          <w:szCs w:val="24"/>
        </w:rPr>
        <w:t>1.1.11    Proposals concerning the change of status of a maintained school including Specialist Status Schools and</w:t>
      </w:r>
      <w:r>
        <w:rPr>
          <w:rFonts w:ascii="Arial" w:eastAsia="Arial" w:hAnsi="Arial" w:cs="Arial"/>
          <w:sz w:val="24"/>
          <w:szCs w:val="24"/>
        </w:rPr>
        <w:t xml:space="preserve"> Academies</w:t>
      </w:r>
    </w:p>
    <w:p w14:paraId="1BEB2421" w14:textId="77777777" w:rsidR="00832918" w:rsidRDefault="00F94E91">
      <w:pPr>
        <w:tabs>
          <w:tab w:val="left" w:pos="4600"/>
        </w:tabs>
        <w:spacing w:before="9"/>
        <w:ind w:left="4609" w:right="-41" w:hanging="4609"/>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Date proposal accepted or declined + 3 years</w:t>
      </w:r>
    </w:p>
    <w:p w14:paraId="26D5D0FE" w14:textId="77777777" w:rsidR="00832918" w:rsidRDefault="00F94E91">
      <w:pPr>
        <w:spacing w:before="9"/>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832" w:space="318"/>
            <w:col w:w="7425" w:space="811"/>
            <w:col w:w="2374"/>
          </w:cols>
        </w:sectPr>
      </w:pPr>
      <w:r>
        <w:br w:type="column"/>
      </w:r>
      <w:r>
        <w:rPr>
          <w:rFonts w:ascii="Arial" w:eastAsia="Arial" w:hAnsi="Arial" w:cs="Arial"/>
          <w:sz w:val="24"/>
          <w:szCs w:val="24"/>
        </w:rPr>
        <w:t>SECURE DISPOSAL</w:t>
      </w:r>
    </w:p>
    <w:p w14:paraId="73BF734B" w14:textId="77777777" w:rsidR="00832918" w:rsidRDefault="00832918">
      <w:pPr>
        <w:spacing w:before="5" w:line="120" w:lineRule="exact"/>
        <w:rPr>
          <w:sz w:val="13"/>
          <w:szCs w:val="13"/>
        </w:rPr>
      </w:pPr>
    </w:p>
    <w:p w14:paraId="12B6E7FB" w14:textId="77777777" w:rsidR="00832918" w:rsidRDefault="00832918">
      <w:pPr>
        <w:spacing w:line="200" w:lineRule="exact"/>
        <w:sectPr w:rsidR="00832918">
          <w:pgSz w:w="16840" w:h="11920" w:orient="landscape"/>
          <w:pgMar w:top="1080" w:right="1640" w:bottom="280" w:left="1440" w:header="0" w:footer="1027" w:gutter="0"/>
          <w:cols w:space="720"/>
        </w:sectPr>
      </w:pPr>
    </w:p>
    <w:p w14:paraId="0DEE32AC" w14:textId="77777777" w:rsidR="00832918" w:rsidRDefault="00F94E91">
      <w:pPr>
        <w:spacing w:before="29"/>
        <w:ind w:left="113"/>
        <w:rPr>
          <w:rFonts w:ascii="Arial" w:eastAsia="Arial" w:hAnsi="Arial" w:cs="Arial"/>
          <w:sz w:val="24"/>
          <w:szCs w:val="24"/>
        </w:rPr>
      </w:pPr>
      <w:r>
        <w:rPr>
          <w:rFonts w:ascii="Arial" w:eastAsia="Arial" w:hAnsi="Arial" w:cs="Arial"/>
          <w:sz w:val="24"/>
          <w:szCs w:val="24"/>
        </w:rPr>
        <w:t>1.1.12    Governor File.</w:t>
      </w:r>
    </w:p>
    <w:p w14:paraId="061AA397" w14:textId="77777777" w:rsidR="00832918" w:rsidRDefault="00F94E91">
      <w:pPr>
        <w:ind w:left="1056"/>
        <w:rPr>
          <w:rFonts w:ascii="Arial" w:eastAsia="Arial" w:hAnsi="Arial" w:cs="Arial"/>
          <w:sz w:val="24"/>
          <w:szCs w:val="24"/>
        </w:rPr>
      </w:pPr>
      <w:r>
        <w:rPr>
          <w:rFonts w:ascii="Arial" w:eastAsia="Arial" w:hAnsi="Arial" w:cs="Arial"/>
          <w:sz w:val="24"/>
          <w:szCs w:val="24"/>
        </w:rPr>
        <w:t>Information</w:t>
      </w:r>
    </w:p>
    <w:p w14:paraId="470286B0" w14:textId="77777777" w:rsidR="00832918" w:rsidRDefault="00F94E91">
      <w:pPr>
        <w:ind w:left="1056" w:right="-41"/>
        <w:rPr>
          <w:rFonts w:ascii="Arial" w:eastAsia="Arial" w:hAnsi="Arial" w:cs="Arial"/>
          <w:sz w:val="24"/>
          <w:szCs w:val="24"/>
        </w:rPr>
      </w:pPr>
      <w:r>
        <w:rPr>
          <w:rFonts w:ascii="Arial" w:eastAsia="Arial" w:hAnsi="Arial" w:cs="Arial"/>
          <w:sz w:val="24"/>
          <w:szCs w:val="24"/>
        </w:rPr>
        <w:t>which the school holds about a Governor including contact</w:t>
      </w:r>
      <w:r>
        <w:rPr>
          <w:rFonts w:ascii="Arial" w:eastAsia="Arial" w:hAnsi="Arial" w:cs="Arial"/>
          <w:sz w:val="24"/>
          <w:szCs w:val="24"/>
        </w:rPr>
        <w:t xml:space="preserve"> details, published details and consents for data use</w:t>
      </w:r>
    </w:p>
    <w:p w14:paraId="46F5D592" w14:textId="77777777" w:rsidR="00832918" w:rsidRDefault="00832918">
      <w:pPr>
        <w:spacing w:before="11" w:line="200" w:lineRule="exact"/>
      </w:pPr>
    </w:p>
    <w:p w14:paraId="600F0E64"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1.2.     Management</w:t>
      </w:r>
    </w:p>
    <w:p w14:paraId="3CA7EFB0" w14:textId="77777777" w:rsidR="00832918" w:rsidRDefault="00F94E91">
      <w:pPr>
        <w:spacing w:before="29"/>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912" w:space="237"/>
            <w:col w:w="10611"/>
          </w:cols>
        </w:sectPr>
      </w:pPr>
      <w:r>
        <w:br w:type="column"/>
      </w:r>
      <w:r>
        <w:rPr>
          <w:rFonts w:ascii="Arial" w:eastAsia="Arial" w:hAnsi="Arial" w:cs="Arial"/>
          <w:color w:val="221F1F"/>
          <w:sz w:val="24"/>
          <w:szCs w:val="24"/>
        </w:rPr>
        <w:t xml:space="preserve">Yes                                                               Date of leaving the role + 1 year   </w:t>
      </w:r>
      <w:r>
        <w:rPr>
          <w:rFonts w:ascii="Arial" w:eastAsia="Arial" w:hAnsi="Arial" w:cs="Arial"/>
          <w:color w:val="000000"/>
          <w:sz w:val="24"/>
          <w:szCs w:val="24"/>
        </w:rPr>
        <w:t>SECURE DISPOSAL</w:t>
      </w:r>
    </w:p>
    <w:p w14:paraId="11A31938" w14:textId="77777777" w:rsidR="00832918" w:rsidRDefault="00F94E91">
      <w:pPr>
        <w:spacing w:before="40"/>
        <w:ind w:left="1056" w:right="331" w:hanging="943"/>
        <w:rPr>
          <w:rFonts w:ascii="Arial" w:eastAsia="Arial" w:hAnsi="Arial" w:cs="Arial"/>
          <w:sz w:val="24"/>
          <w:szCs w:val="24"/>
        </w:rPr>
      </w:pPr>
      <w:r>
        <w:pict w14:anchorId="32172582">
          <v:group id="_x0000_s3590" style="position:absolute;left:0;text-align:left;margin-left:71.95pt;margin-top:71.75pt;width:698.15pt;height:446.6pt;z-index:-3614;mso-position-horizontal-relative:page;mso-position-vertical-relative:page" coordorigin="1439,1435" coordsize="13963,8932">
            <v:shape id="_x0000_s3644" style="position:absolute;left:1450;top:1445;width:934;height:0" coordorigin="1450,1445" coordsize="934,0" path="m1450,1445r934,e" filled="f" strokeweight=".58pt">
              <v:path arrowok="t"/>
            </v:shape>
            <v:shape id="_x0000_s3643" style="position:absolute;left:2393;top:1445;width:2083;height:0" coordorigin="2393,1445" coordsize="2083,0" path="m2393,1445r2083,e" filled="f" strokeweight=".58pt">
              <v:path arrowok="t"/>
            </v:shape>
            <v:shape id="_x0000_s3642" style="position:absolute;left:4486;top:1445;width:2364;height:0" coordorigin="4486,1445" coordsize="2364,0" path="m4486,1445r2364,e" filled="f" strokeweight=".58pt">
              <v:path arrowok="t"/>
            </v:shape>
            <v:shape id="_x0000_s3641" style="position:absolute;left:6860;top:1445;width:2225;height:0" coordorigin="6860,1445" coordsize="2225,0" path="m6860,1445r2225,e" filled="f" strokeweight=".58pt">
              <v:path arrowok="t"/>
            </v:shape>
            <v:shape id="_x0000_s3640" style="position:absolute;left:9095;top:1445;width:3617;height:0" coordorigin="9095,1445" coordsize="3617,0" path="m9095,1445r3617,e" filled="f" strokeweight=".58pt">
              <v:path arrowok="t"/>
            </v:shape>
            <v:shape id="_x0000_s3639" style="position:absolute;left:12722;top:1445;width:2669;height:0" coordorigin="12722,1445" coordsize="2669,0" path="m12722,1445r2669,e" filled="f" strokeweight=".58pt">
              <v:path arrowok="t"/>
            </v:shape>
            <v:shape id="_x0000_s3638" style="position:absolute;left:2388;top:1440;width:0;height:2780" coordorigin="2388,1440" coordsize="0,2780" path="m2388,1440r,2780e" filled="f" strokeweight=".58pt">
              <v:path arrowok="t"/>
            </v:shape>
            <v:shape id="_x0000_s3637" style="position:absolute;left:4481;top:1440;width:0;height:2780" coordorigin="4481,1440" coordsize="0,2780" path="m4481,1440r,2780e" filled="f" strokeweight=".58pt">
              <v:path arrowok="t"/>
            </v:shape>
            <v:shape id="_x0000_s3636" style="position:absolute;left:6855;top:1440;width:0;height:2780" coordorigin="6855,1440" coordsize="0,2780" path="m6855,1440r,2780e" filled="f" strokeweight=".58pt">
              <v:path arrowok="t"/>
            </v:shape>
            <v:shape id="_x0000_s3635" style="position:absolute;left:9090;top:1440;width:0;height:2780" coordorigin="9090,1440" coordsize="0,2780" path="m9090,1440r,2780e" filled="f" strokeweight=".58pt">
              <v:path arrowok="t"/>
            </v:shape>
            <v:shape id="_x0000_s3634" style="position:absolute;left:12717;top:1440;width:0;height:2780" coordorigin="12717,1440" coordsize="0,2780" path="m12717,1440r,2780e" filled="f" strokeweight=".58pt">
              <v:path arrowok="t"/>
            </v:shape>
            <v:shape id="_x0000_s3633" style="position:absolute;left:1450;top:4215;width:934;height:0" coordorigin="1450,4215" coordsize="934,0" path="m1450,4215r934,e" filled="f" strokeweight=".58pt">
              <v:path arrowok="t"/>
            </v:shape>
            <v:shape id="_x0000_s3632" style="position:absolute;left:2393;top:4215;width:2083;height:0" coordorigin="2393,4215" coordsize="2083,0" path="m2393,4215r2083,e" filled="f" strokeweight=".58pt">
              <v:path arrowok="t"/>
            </v:shape>
            <v:shape id="_x0000_s3631" style="position:absolute;left:4486;top:4215;width:2364;height:0" coordorigin="4486,4215" coordsize="2364,0" path="m4486,4215r2364,e" filled="f" strokeweight=".58pt">
              <v:path arrowok="t"/>
            </v:shape>
            <v:shape id="_x0000_s3630" style="position:absolute;left:6860;top:4215;width:2225;height:0" coordorigin="6860,4215" coordsize="2225,0" path="m6860,4215r2225,e" filled="f" strokeweight=".58pt">
              <v:path arrowok="t"/>
            </v:shape>
            <v:shape id="_x0000_s3629" style="position:absolute;left:9095;top:4215;width:3617;height:0" coordorigin="9095,4215" coordsize="3617,0" path="m9095,4215r3617,e" filled="f" strokeweight=".58pt">
              <v:path arrowok="t"/>
            </v:shape>
            <v:shape id="_x0000_s3628" style="position:absolute;left:12722;top:4215;width:2669;height:0" coordorigin="12722,4215" coordsize="2669,0" path="m12722,4215r2669,e" filled="f" strokeweight=".58pt">
              <v:path arrowok="t"/>
            </v:shape>
            <v:shape id="_x0000_s3627" style="position:absolute;left:1450;top:4794;width:934;height:0" coordorigin="1450,4794" coordsize="934,0" path="m1450,4794r934,e" filled="f" strokeweight=".58pt">
              <v:path arrowok="t"/>
            </v:shape>
            <v:shape id="_x0000_s3626" style="position:absolute;left:2393;top:4794;width:2083;height:0" coordorigin="2393,4794" coordsize="2083,0" path="m2393,4794r2083,e" filled="f" strokeweight=".58pt">
              <v:path arrowok="t"/>
            </v:shape>
            <v:shape id="_x0000_s3625" style="position:absolute;left:4486;top:4794;width:2364;height:0" coordorigin="4486,4794" coordsize="2364,0" path="m4486,4794r2364,e" filled="f" strokeweight=".58pt">
              <v:path arrowok="t"/>
            </v:shape>
            <v:shape id="_x0000_s3624" style="position:absolute;left:6860;top:4794;width:2225;height:0" coordorigin="6860,4794" coordsize="2225,0" path="m6860,4794r2225,e" filled="f" strokeweight=".58pt">
              <v:path arrowok="t"/>
            </v:shape>
            <v:shape id="_x0000_s3623" style="position:absolute;left:9095;top:4794;width:3617;height:0" coordorigin="9095,4794" coordsize="3617,0" path="m9095,4794r3617,e" filled="f" strokeweight=".58pt">
              <v:path arrowok="t"/>
            </v:shape>
            <v:shape id="_x0000_s3622" style="position:absolute;left:12722;top:4794;width:2669;height:0" coordorigin="12722,4794" coordsize="2669,0" path="m12722,4794r2669,e" filled="f" strokeweight=".58pt">
              <v:path arrowok="t"/>
            </v:shape>
            <v:shape id="_x0000_s3621" style="position:absolute;left:1450;top:6460;width:934;height:0" coordorigin="1450,6460" coordsize="934,0" path="m1450,6460r934,e" filled="f" strokeweight=".58pt">
              <v:path arrowok="t"/>
            </v:shape>
            <v:shape id="_x0000_s3620" style="position:absolute;left:2393;top:6460;width:2083;height:0" coordorigin="2393,6460" coordsize="2083,0" path="m2393,6460r2083,e" filled="f" strokeweight=".58pt">
              <v:path arrowok="t"/>
            </v:shape>
            <v:shape id="_x0000_s3619" style="position:absolute;left:4486;top:6460;width:2364;height:0" coordorigin="4486,6460" coordsize="2364,0" path="m4486,6460r2364,e" filled="f" strokeweight=".58pt">
              <v:path arrowok="t"/>
            </v:shape>
            <v:shape id="_x0000_s3618" style="position:absolute;left:6860;top:6460;width:2225;height:0" coordorigin="6860,6460" coordsize="2225,0" path="m6860,6460r2225,e" filled="f" strokeweight=".58pt">
              <v:path arrowok="t"/>
            </v:shape>
            <v:shape id="_x0000_s3617" style="position:absolute;left:9095;top:6460;width:3617;height:0" coordorigin="9095,6460" coordsize="3617,0" path="m9095,6460r3617,e" filled="f" strokeweight=".58pt">
              <v:path arrowok="t"/>
            </v:shape>
            <v:shape id="_x0000_s3616" style="position:absolute;left:12722;top:6460;width:2669;height:0" coordorigin="12722,6460" coordsize="2669,0" path="m12722,6460r2669,e" filled="f" strokeweight=".58pt">
              <v:path arrowok="t"/>
            </v:shape>
            <v:shape id="_x0000_s3615" style="position:absolute;left:1450;top:8401;width:934;height:0" coordorigin="1450,8401" coordsize="934,0" path="m1450,8401r934,e" filled="f" strokeweight=".58pt">
              <v:path arrowok="t"/>
            </v:shape>
            <v:shape id="_x0000_s3614" style="position:absolute;left:2393;top:8401;width:2083;height:0" coordorigin="2393,8401" coordsize="2083,0" path="m2393,8401r2083,e" filled="f" strokeweight=".58pt">
              <v:path arrowok="t"/>
            </v:shape>
            <v:shape id="_x0000_s3613" style="position:absolute;left:4486;top:8401;width:2364;height:0" coordorigin="4486,8401" coordsize="2364,0" path="m4486,8401r2364,e" filled="f" strokeweight=".58pt">
              <v:path arrowok="t"/>
            </v:shape>
            <v:shape id="_x0000_s3612" style="position:absolute;left:6860;top:8401;width:2225;height:0" coordorigin="6860,8401" coordsize="2225,0" path="m6860,8401r2225,e" filled="f" strokeweight=".58pt">
              <v:path arrowok="t"/>
            </v:shape>
            <v:shape id="_x0000_s3611" style="position:absolute;left:9095;top:8401;width:3617;height:0" coordorigin="9095,8401" coordsize="3617,0" path="m9095,8401r3617,e" filled="f" strokeweight=".58pt">
              <v:path arrowok="t"/>
            </v:shape>
            <v:shape id="_x0000_s3610" style="position:absolute;left:12722;top:8401;width:2669;height:0" coordorigin="12722,8401" coordsize="2669,0" path="m12722,8401r2669,e" filled="f" strokeweight=".58pt">
              <v:path arrowok="t"/>
            </v:shape>
            <v:shape id="_x0000_s3609" style="position:absolute;left:1450;top:9794;width:934;height:0" coordorigin="1450,9794" coordsize="934,0" path="m1450,9794r934,e" filled="f" strokeweight=".58pt">
              <v:path arrowok="t"/>
            </v:shape>
            <v:shape id="_x0000_s3608" style="position:absolute;left:2393;top:9794;width:2083;height:0" coordorigin="2393,9794" coordsize="2083,0" path="m2393,9794r2083,e" filled="f" strokeweight=".58pt">
              <v:path arrowok="t"/>
            </v:shape>
            <v:shape id="_x0000_s3607" style="position:absolute;left:4486;top:9794;width:2364;height:0" coordorigin="4486,9794" coordsize="2364,0" path="m4486,9794r2364,e" filled="f" strokeweight=".58pt">
              <v:path arrowok="t"/>
            </v:shape>
            <v:shape id="_x0000_s3606" style="position:absolute;left:6860;top:9794;width:2225;height:0" coordorigin="6860,9794" coordsize="2225,0" path="m6860,9794r2225,e" filled="f" strokeweight=".58pt">
              <v:path arrowok="t"/>
            </v:shape>
            <v:shape id="_x0000_s3605" style="position:absolute;left:9095;top:9794;width:3617;height:0" coordorigin="9095,9794" coordsize="3617,0" path="m9095,9794r3617,e" filled="f" strokeweight=".58pt">
              <v:path arrowok="t"/>
            </v:shape>
            <v:shape id="_x0000_s3604" style="position:absolute;left:12722;top:9794;width:2669;height:0" coordorigin="12722,9794" coordsize="2669,0" path="m12722,9794r2669,e" filled="f" strokeweight=".58pt">
              <v:path arrowok="t"/>
            </v:shape>
            <v:shape id="_x0000_s3603" style="position:absolute;left:1445;top:1440;width:0;height:8920" coordorigin="1445,1440" coordsize="0,8920" path="m1445,1440r,8920e" filled="f" strokeweight=".58pt">
              <v:path arrowok="t"/>
            </v:shape>
            <v:shape id="_x0000_s3602" style="position:absolute;left:1450;top:10356;width:934;height:0" coordorigin="1450,10356" coordsize="934,0" path="m1450,10356r934,e" filled="f" strokeweight=".58pt">
              <v:path arrowok="t"/>
            </v:shape>
            <v:shape id="_x0000_s3601" style="position:absolute;left:2388;top:4789;width:0;height:5571" coordorigin="2388,4789" coordsize="0,5571" path="m2388,4789r,5571e" filled="f" strokeweight=".58pt">
              <v:path arrowok="t"/>
            </v:shape>
            <v:shape id="_x0000_s3600" style="position:absolute;left:2393;top:10356;width:2083;height:0" coordorigin="2393,10356" coordsize="2083,0" path="m2393,10356r2083,e" filled="f" strokeweight=".58pt">
              <v:path arrowok="t"/>
            </v:shape>
            <v:shape id="_x0000_s3599" style="position:absolute;left:4481;top:4789;width:0;height:5571" coordorigin="4481,4789" coordsize="0,5571" path="m4481,4789r,5571e" filled="f" strokeweight=".58pt">
              <v:path arrowok="t"/>
            </v:shape>
            <v:shape id="_x0000_s3598" style="position:absolute;left:4486;top:10356;width:2364;height:0" coordorigin="4486,10356" coordsize="2364,0" path="m4486,10356r2364,e" filled="f" strokeweight=".58pt">
              <v:path arrowok="t"/>
            </v:shape>
            <v:shape id="_x0000_s3597" style="position:absolute;left:6855;top:4789;width:0;height:5571" coordorigin="6855,4789" coordsize="0,5571" path="m6855,4789r,5571e" filled="f" strokeweight=".58pt">
              <v:path arrowok="t"/>
            </v:shape>
            <v:shape id="_x0000_s3596" style="position:absolute;left:6860;top:10356;width:2225;height:0" coordorigin="6860,10356" coordsize="2225,0" path="m6860,10356r2225,e" filled="f" strokeweight=".58pt">
              <v:path arrowok="t"/>
            </v:shape>
            <v:shape id="_x0000_s3595" style="position:absolute;left:9090;top:4789;width:0;height:5571" coordorigin="9090,4789" coordsize="0,5571" path="m9090,4789r,5571e" filled="f" strokeweight=".58pt">
              <v:path arrowok="t"/>
            </v:shape>
            <v:shape id="_x0000_s3594" style="position:absolute;left:9095;top:10356;width:3617;height:0" coordorigin="9095,10356" coordsize="3617,0" path="m9095,10356r3617,e" filled="f" strokeweight=".58pt">
              <v:path arrowok="t"/>
            </v:shape>
            <v:shape id="_x0000_s3593" style="position:absolute;left:12717;top:4789;width:0;height:5571" coordorigin="12717,4789" coordsize="0,5571" path="m12717,4789r,5571e" filled="f" strokeweight=".58pt">
              <v:path arrowok="t"/>
            </v:shape>
            <v:shape id="_x0000_s3592" style="position:absolute;left:12722;top:10356;width:2669;height:0" coordorigin="12722,10356" coordsize="2669,0" path="m12722,10356r2669,e" filled="f" strokeweight=".58pt">
              <v:path arrowok="t"/>
            </v:shape>
            <v:shape id="_x0000_s3591" style="position:absolute;left:15396;top:1440;width:0;height:8920" coordorigin="15396,1440" coordsize="0,8920" path="m15396,1440r,8920e" filled="f" strokeweight=".58pt">
              <v:path arrowok="t"/>
            </v:shape>
            <w10:wrap anchorx="page" anchory="page"/>
          </v:group>
        </w:pict>
      </w:r>
      <w:r>
        <w:rPr>
          <w:rFonts w:ascii="Arial" w:eastAsia="Arial" w:hAnsi="Arial" w:cs="Arial"/>
          <w:sz w:val="24"/>
          <w:szCs w:val="24"/>
        </w:rPr>
        <w:t>1.2.1      Log books of activity in the school maintained by the Head Teacher</w:t>
      </w:r>
    </w:p>
    <w:p w14:paraId="390B2A7F" w14:textId="77777777" w:rsidR="00832918" w:rsidRDefault="00F94E91">
      <w:pPr>
        <w:spacing w:before="12"/>
        <w:ind w:left="1056" w:right="-41" w:hanging="943"/>
        <w:rPr>
          <w:rFonts w:ascii="Arial" w:eastAsia="Arial" w:hAnsi="Arial" w:cs="Arial"/>
          <w:sz w:val="24"/>
          <w:szCs w:val="24"/>
        </w:rPr>
      </w:pPr>
      <w:r>
        <w:rPr>
          <w:rFonts w:ascii="Arial" w:eastAsia="Arial" w:hAnsi="Arial" w:cs="Arial"/>
          <w:sz w:val="24"/>
          <w:szCs w:val="24"/>
        </w:rPr>
        <w:t>1.2.2      Minutes of Senior Management Team meetings and the meetings of other internal administrative bodies</w:t>
      </w:r>
    </w:p>
    <w:p w14:paraId="7C6A29F7" w14:textId="77777777" w:rsidR="00832918" w:rsidRDefault="00F94E91">
      <w:pPr>
        <w:spacing w:before="12"/>
        <w:ind w:left="1056" w:right="118" w:hanging="943"/>
        <w:rPr>
          <w:rFonts w:ascii="Arial" w:eastAsia="Arial" w:hAnsi="Arial" w:cs="Arial"/>
          <w:sz w:val="24"/>
          <w:szCs w:val="24"/>
        </w:rPr>
      </w:pPr>
      <w:r>
        <w:rPr>
          <w:rFonts w:ascii="Arial" w:eastAsia="Arial" w:hAnsi="Arial" w:cs="Arial"/>
          <w:color w:val="221F1F"/>
          <w:sz w:val="24"/>
          <w:szCs w:val="24"/>
        </w:rPr>
        <w:t>1.2.3      Reports created by the Head Teacher or</w:t>
      </w:r>
      <w:r>
        <w:rPr>
          <w:rFonts w:ascii="Arial" w:eastAsia="Arial" w:hAnsi="Arial" w:cs="Arial"/>
          <w:color w:val="221F1F"/>
          <w:sz w:val="24"/>
          <w:szCs w:val="24"/>
        </w:rPr>
        <w:t xml:space="preserve"> the Management Team</w:t>
      </w:r>
    </w:p>
    <w:p w14:paraId="0FD8F526" w14:textId="77777777" w:rsidR="00832918" w:rsidRDefault="00F94E91">
      <w:pPr>
        <w:spacing w:before="9"/>
        <w:ind w:left="1056" w:right="65" w:hanging="943"/>
        <w:rPr>
          <w:rFonts w:ascii="Arial" w:eastAsia="Arial" w:hAnsi="Arial" w:cs="Arial"/>
          <w:sz w:val="24"/>
          <w:szCs w:val="24"/>
        </w:rPr>
      </w:pPr>
      <w:r>
        <w:rPr>
          <w:rFonts w:ascii="Arial" w:eastAsia="Arial" w:hAnsi="Arial" w:cs="Arial"/>
          <w:color w:val="221F1F"/>
          <w:sz w:val="24"/>
          <w:szCs w:val="24"/>
        </w:rPr>
        <w:t>1.2.4      Records created by head</w:t>
      </w:r>
    </w:p>
    <w:p w14:paraId="11417592" w14:textId="77777777" w:rsidR="00832918" w:rsidRDefault="00F94E91">
      <w:pPr>
        <w:spacing w:before="40"/>
        <w:ind w:right="-41"/>
        <w:rPr>
          <w:rFonts w:ascii="Arial" w:eastAsia="Arial" w:hAnsi="Arial" w:cs="Arial"/>
          <w:sz w:val="24"/>
          <w:szCs w:val="24"/>
        </w:rPr>
      </w:pPr>
      <w:r>
        <w:br w:type="column"/>
      </w:r>
      <w:r>
        <w:rPr>
          <w:rFonts w:ascii="Arial" w:eastAsia="Arial" w:hAnsi="Arial" w:cs="Arial"/>
          <w:color w:val="221F1F"/>
          <w:sz w:val="24"/>
          <w:szCs w:val="24"/>
        </w:rPr>
        <w:t>There may be data protection  issues if the log book refers to individual pupils or members of staff</w:t>
      </w:r>
    </w:p>
    <w:p w14:paraId="17480F73" w14:textId="77777777" w:rsidR="00832918" w:rsidRDefault="00832918">
      <w:pPr>
        <w:spacing w:before="9" w:line="280" w:lineRule="exact"/>
        <w:rPr>
          <w:sz w:val="28"/>
          <w:szCs w:val="28"/>
        </w:rPr>
      </w:pPr>
    </w:p>
    <w:p w14:paraId="4285651A"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There may be data protection  issues if the minutes refers</w:t>
      </w:r>
      <w:r>
        <w:rPr>
          <w:rFonts w:ascii="Arial" w:eastAsia="Arial" w:hAnsi="Arial" w:cs="Arial"/>
          <w:color w:val="221F1F"/>
          <w:sz w:val="24"/>
          <w:szCs w:val="24"/>
        </w:rPr>
        <w:t xml:space="preserve"> to individual pupils or members of staff</w:t>
      </w:r>
    </w:p>
    <w:p w14:paraId="12846460" w14:textId="77777777" w:rsidR="00832918" w:rsidRDefault="00832918">
      <w:pPr>
        <w:spacing w:before="4" w:line="160" w:lineRule="exact"/>
        <w:rPr>
          <w:sz w:val="16"/>
          <w:szCs w:val="16"/>
        </w:rPr>
      </w:pPr>
    </w:p>
    <w:p w14:paraId="7C0B66C0" w14:textId="77777777" w:rsidR="00832918" w:rsidRDefault="00832918">
      <w:pPr>
        <w:spacing w:line="200" w:lineRule="exact"/>
      </w:pPr>
    </w:p>
    <w:p w14:paraId="5C71D693" w14:textId="77777777" w:rsidR="00832918" w:rsidRDefault="00832918">
      <w:pPr>
        <w:spacing w:line="200" w:lineRule="exact"/>
      </w:pPr>
    </w:p>
    <w:p w14:paraId="1641A4F0" w14:textId="77777777" w:rsidR="00832918" w:rsidRDefault="00F94E91">
      <w:pPr>
        <w:ind w:right="-32"/>
        <w:rPr>
          <w:rFonts w:ascii="Arial" w:eastAsia="Arial" w:hAnsi="Arial" w:cs="Arial"/>
          <w:sz w:val="24"/>
          <w:szCs w:val="24"/>
        </w:rPr>
      </w:pPr>
      <w:r>
        <w:rPr>
          <w:rFonts w:ascii="Arial" w:eastAsia="Arial" w:hAnsi="Arial" w:cs="Arial"/>
          <w:color w:val="221F1F"/>
          <w:sz w:val="24"/>
          <w:szCs w:val="24"/>
        </w:rPr>
        <w:t>There may be data protection  issues if the report refers to individual pupils or members of staff There may be data protection  issues if</w:t>
      </w:r>
    </w:p>
    <w:p w14:paraId="6F61555D" w14:textId="77777777" w:rsidR="00832918" w:rsidRDefault="00F94E91">
      <w:pPr>
        <w:spacing w:before="40"/>
        <w:ind w:right="12"/>
        <w:rPr>
          <w:rFonts w:ascii="Arial" w:eastAsia="Arial" w:hAnsi="Arial" w:cs="Arial"/>
          <w:sz w:val="24"/>
          <w:szCs w:val="24"/>
        </w:rPr>
      </w:pPr>
      <w:r>
        <w:br w:type="column"/>
      </w:r>
      <w:r>
        <w:rPr>
          <w:rFonts w:ascii="Arial" w:eastAsia="Arial" w:hAnsi="Arial" w:cs="Arial"/>
          <w:color w:val="221F1F"/>
          <w:sz w:val="24"/>
          <w:szCs w:val="24"/>
        </w:rPr>
        <w:t>Date of last entry in the book +</w:t>
      </w:r>
      <w:r>
        <w:rPr>
          <w:rFonts w:ascii="Arial" w:eastAsia="Arial" w:hAnsi="Arial" w:cs="Arial"/>
          <w:color w:val="221F1F"/>
          <w:sz w:val="24"/>
          <w:szCs w:val="24"/>
        </w:rPr>
        <w:t xml:space="preserve"> a minimum of 6 years then review</w:t>
      </w:r>
    </w:p>
    <w:p w14:paraId="0414CA3F" w14:textId="77777777" w:rsidR="00832918" w:rsidRDefault="00832918">
      <w:pPr>
        <w:spacing w:line="200" w:lineRule="exact"/>
      </w:pPr>
    </w:p>
    <w:p w14:paraId="2C9F974C" w14:textId="77777777" w:rsidR="00832918" w:rsidRDefault="00832918">
      <w:pPr>
        <w:spacing w:line="200" w:lineRule="exact"/>
      </w:pPr>
    </w:p>
    <w:p w14:paraId="017C123C" w14:textId="77777777" w:rsidR="00832918" w:rsidRDefault="00832918">
      <w:pPr>
        <w:spacing w:line="200" w:lineRule="exact"/>
      </w:pPr>
    </w:p>
    <w:p w14:paraId="0FD43030" w14:textId="77777777" w:rsidR="00832918" w:rsidRDefault="00832918">
      <w:pPr>
        <w:spacing w:line="240" w:lineRule="exact"/>
        <w:rPr>
          <w:sz w:val="24"/>
          <w:szCs w:val="24"/>
        </w:rPr>
      </w:pPr>
    </w:p>
    <w:p w14:paraId="5A49513E" w14:textId="77777777" w:rsidR="00832918" w:rsidRDefault="00F94E91">
      <w:pPr>
        <w:ind w:right="117"/>
        <w:rPr>
          <w:rFonts w:ascii="Arial" w:eastAsia="Arial" w:hAnsi="Arial" w:cs="Arial"/>
          <w:sz w:val="24"/>
          <w:szCs w:val="24"/>
        </w:rPr>
      </w:pPr>
      <w:r>
        <w:rPr>
          <w:rFonts w:ascii="Arial" w:eastAsia="Arial" w:hAnsi="Arial" w:cs="Arial"/>
          <w:color w:val="221F1F"/>
          <w:sz w:val="24"/>
          <w:szCs w:val="24"/>
        </w:rPr>
        <w:t>Date of the meeting + 3 years then review</w:t>
      </w:r>
    </w:p>
    <w:p w14:paraId="49BE9885" w14:textId="77777777" w:rsidR="00832918" w:rsidRDefault="00832918">
      <w:pPr>
        <w:spacing w:before="10" w:line="180" w:lineRule="exact"/>
        <w:rPr>
          <w:sz w:val="18"/>
          <w:szCs w:val="18"/>
        </w:rPr>
      </w:pPr>
    </w:p>
    <w:p w14:paraId="2FEDF225" w14:textId="77777777" w:rsidR="00832918" w:rsidRDefault="00832918">
      <w:pPr>
        <w:spacing w:line="200" w:lineRule="exact"/>
      </w:pPr>
    </w:p>
    <w:p w14:paraId="566F4863" w14:textId="77777777" w:rsidR="00832918" w:rsidRDefault="00832918">
      <w:pPr>
        <w:spacing w:line="200" w:lineRule="exact"/>
      </w:pPr>
    </w:p>
    <w:p w14:paraId="0638DABB" w14:textId="77777777" w:rsidR="00832918" w:rsidRDefault="00832918">
      <w:pPr>
        <w:spacing w:line="200" w:lineRule="exact"/>
      </w:pPr>
    </w:p>
    <w:p w14:paraId="4E2BE677" w14:textId="77777777" w:rsidR="00832918" w:rsidRDefault="00832918">
      <w:pPr>
        <w:spacing w:line="200" w:lineRule="exact"/>
      </w:pPr>
    </w:p>
    <w:p w14:paraId="0535355B" w14:textId="77777777" w:rsidR="00832918" w:rsidRDefault="00832918">
      <w:pPr>
        <w:spacing w:line="200" w:lineRule="exact"/>
      </w:pPr>
    </w:p>
    <w:p w14:paraId="654C9A88" w14:textId="77777777" w:rsidR="00832918" w:rsidRDefault="00832918">
      <w:pPr>
        <w:spacing w:line="200" w:lineRule="exact"/>
      </w:pPr>
    </w:p>
    <w:p w14:paraId="46D12F45"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Date of the report + a minimum of 3 years then review</w:t>
      </w:r>
    </w:p>
    <w:p w14:paraId="620F3811" w14:textId="77777777" w:rsidR="00832918" w:rsidRDefault="00832918">
      <w:pPr>
        <w:spacing w:line="200" w:lineRule="exact"/>
      </w:pPr>
    </w:p>
    <w:p w14:paraId="7CE6C162" w14:textId="77777777" w:rsidR="00832918" w:rsidRDefault="00832918">
      <w:pPr>
        <w:spacing w:line="200" w:lineRule="exact"/>
      </w:pPr>
    </w:p>
    <w:p w14:paraId="3B95CB4E" w14:textId="77777777" w:rsidR="00832918" w:rsidRDefault="00832918">
      <w:pPr>
        <w:spacing w:line="200" w:lineRule="exact"/>
      </w:pPr>
    </w:p>
    <w:p w14:paraId="7CA54F2A" w14:textId="77777777" w:rsidR="00832918" w:rsidRDefault="00832918">
      <w:pPr>
        <w:spacing w:before="17" w:line="220" w:lineRule="exact"/>
        <w:rPr>
          <w:sz w:val="22"/>
          <w:szCs w:val="22"/>
        </w:rPr>
      </w:pPr>
    </w:p>
    <w:p w14:paraId="6CDB0AAC" w14:textId="77777777" w:rsidR="00832918" w:rsidRDefault="00F94E91">
      <w:pPr>
        <w:ind w:right="440"/>
        <w:rPr>
          <w:rFonts w:ascii="Arial" w:eastAsia="Arial" w:hAnsi="Arial" w:cs="Arial"/>
          <w:sz w:val="24"/>
          <w:szCs w:val="24"/>
        </w:rPr>
      </w:pPr>
      <w:r>
        <w:rPr>
          <w:rFonts w:ascii="Arial" w:eastAsia="Arial" w:hAnsi="Arial" w:cs="Arial"/>
          <w:color w:val="221F1F"/>
          <w:sz w:val="24"/>
          <w:szCs w:val="24"/>
        </w:rPr>
        <w:t>Current academic year + 6 years then review</w:t>
      </w:r>
    </w:p>
    <w:p w14:paraId="2A35519C" w14:textId="77777777" w:rsidR="00832918" w:rsidRDefault="00F94E91">
      <w:pPr>
        <w:spacing w:before="40"/>
        <w:ind w:right="90"/>
        <w:rPr>
          <w:rFonts w:ascii="Arial" w:eastAsia="Arial" w:hAnsi="Arial" w:cs="Arial"/>
          <w:sz w:val="24"/>
          <w:szCs w:val="24"/>
        </w:rPr>
      </w:pPr>
      <w:r>
        <w:br w:type="column"/>
      </w:r>
      <w:r>
        <w:rPr>
          <w:rFonts w:ascii="Arial" w:eastAsia="Arial" w:hAnsi="Arial" w:cs="Arial"/>
          <w:sz w:val="24"/>
          <w:szCs w:val="24"/>
        </w:rPr>
        <w:t>These could be of permanent historical</w:t>
      </w:r>
      <w:r>
        <w:rPr>
          <w:rFonts w:ascii="Arial" w:eastAsia="Arial" w:hAnsi="Arial" w:cs="Arial"/>
          <w:sz w:val="24"/>
          <w:szCs w:val="24"/>
        </w:rPr>
        <w:t xml:space="preserve"> value and should be offered to the County Archives Service if appropriate</w:t>
      </w:r>
    </w:p>
    <w:p w14:paraId="5A88A184" w14:textId="77777777" w:rsidR="00832918" w:rsidRDefault="00F94E91">
      <w:pPr>
        <w:spacing w:before="12"/>
        <w:rPr>
          <w:rFonts w:ascii="Arial" w:eastAsia="Arial" w:hAnsi="Arial" w:cs="Arial"/>
          <w:sz w:val="24"/>
          <w:szCs w:val="24"/>
        </w:rPr>
      </w:pPr>
      <w:r>
        <w:rPr>
          <w:rFonts w:ascii="Arial" w:eastAsia="Arial" w:hAnsi="Arial" w:cs="Arial"/>
          <w:sz w:val="24"/>
          <w:szCs w:val="24"/>
        </w:rPr>
        <w:t>SECURE DISPOSAL</w:t>
      </w:r>
    </w:p>
    <w:p w14:paraId="46A9289C" w14:textId="77777777" w:rsidR="00832918" w:rsidRDefault="00832918">
      <w:pPr>
        <w:spacing w:line="200" w:lineRule="exact"/>
      </w:pPr>
    </w:p>
    <w:p w14:paraId="6287B279" w14:textId="77777777" w:rsidR="00832918" w:rsidRDefault="00832918">
      <w:pPr>
        <w:spacing w:line="200" w:lineRule="exact"/>
      </w:pPr>
    </w:p>
    <w:p w14:paraId="0AD6C8F1" w14:textId="77777777" w:rsidR="00832918" w:rsidRDefault="00832918">
      <w:pPr>
        <w:spacing w:line="200" w:lineRule="exact"/>
      </w:pPr>
    </w:p>
    <w:p w14:paraId="6CE77820" w14:textId="77777777" w:rsidR="00832918" w:rsidRDefault="00832918">
      <w:pPr>
        <w:spacing w:line="200" w:lineRule="exact"/>
      </w:pPr>
    </w:p>
    <w:p w14:paraId="06F854C5" w14:textId="77777777" w:rsidR="00832918" w:rsidRDefault="00832918">
      <w:pPr>
        <w:spacing w:line="200" w:lineRule="exact"/>
      </w:pPr>
    </w:p>
    <w:p w14:paraId="7FD8C7D4" w14:textId="77777777" w:rsidR="00832918" w:rsidRDefault="00832918">
      <w:pPr>
        <w:spacing w:line="200" w:lineRule="exact"/>
      </w:pPr>
    </w:p>
    <w:p w14:paraId="3A770E0C" w14:textId="77777777" w:rsidR="00832918" w:rsidRDefault="00832918">
      <w:pPr>
        <w:spacing w:line="200" w:lineRule="exact"/>
      </w:pPr>
    </w:p>
    <w:p w14:paraId="0462A9EB" w14:textId="77777777" w:rsidR="00832918" w:rsidRDefault="00832918">
      <w:pPr>
        <w:spacing w:before="6" w:line="260" w:lineRule="exact"/>
        <w:rPr>
          <w:sz w:val="26"/>
          <w:szCs w:val="26"/>
        </w:rPr>
      </w:pPr>
    </w:p>
    <w:p w14:paraId="581D61C1" w14:textId="77777777" w:rsidR="00832918" w:rsidRDefault="00F94E91">
      <w:pPr>
        <w:rPr>
          <w:rFonts w:ascii="Arial" w:eastAsia="Arial" w:hAnsi="Arial" w:cs="Arial"/>
          <w:sz w:val="24"/>
          <w:szCs w:val="24"/>
        </w:rPr>
      </w:pPr>
      <w:r>
        <w:rPr>
          <w:rFonts w:ascii="Arial" w:eastAsia="Arial" w:hAnsi="Arial" w:cs="Arial"/>
          <w:color w:val="221F1F"/>
          <w:sz w:val="24"/>
          <w:szCs w:val="24"/>
        </w:rPr>
        <w:t>SECURE DISPOSAL</w:t>
      </w:r>
    </w:p>
    <w:p w14:paraId="7A3C0A97" w14:textId="77777777" w:rsidR="00832918" w:rsidRDefault="00832918">
      <w:pPr>
        <w:spacing w:before="4" w:line="100" w:lineRule="exact"/>
        <w:rPr>
          <w:sz w:val="11"/>
          <w:szCs w:val="11"/>
        </w:rPr>
      </w:pPr>
    </w:p>
    <w:p w14:paraId="6C6F4F1E" w14:textId="77777777" w:rsidR="00832918" w:rsidRDefault="00832918">
      <w:pPr>
        <w:spacing w:line="200" w:lineRule="exact"/>
      </w:pPr>
    </w:p>
    <w:p w14:paraId="053B334E" w14:textId="77777777" w:rsidR="00832918" w:rsidRDefault="00832918">
      <w:pPr>
        <w:spacing w:line="200" w:lineRule="exact"/>
      </w:pPr>
    </w:p>
    <w:p w14:paraId="4B2BDF1F" w14:textId="77777777" w:rsidR="00832918" w:rsidRDefault="00832918">
      <w:pPr>
        <w:spacing w:line="200" w:lineRule="exact"/>
      </w:pPr>
    </w:p>
    <w:p w14:paraId="6D1B9368" w14:textId="77777777" w:rsidR="00832918" w:rsidRDefault="00832918">
      <w:pPr>
        <w:spacing w:line="200" w:lineRule="exact"/>
      </w:pPr>
    </w:p>
    <w:p w14:paraId="55F2F33E" w14:textId="77777777" w:rsidR="00832918" w:rsidRDefault="00832918">
      <w:pPr>
        <w:spacing w:line="200" w:lineRule="exact"/>
      </w:pPr>
    </w:p>
    <w:p w14:paraId="646A721B" w14:textId="77777777" w:rsidR="00832918" w:rsidRDefault="00F94E91">
      <w:pPr>
        <w:rPr>
          <w:rFonts w:ascii="Arial" w:eastAsia="Arial" w:hAnsi="Arial" w:cs="Arial"/>
          <w:sz w:val="24"/>
          <w:szCs w:val="24"/>
        </w:rPr>
        <w:sectPr w:rsidR="00832918">
          <w:type w:val="continuous"/>
          <w:pgSz w:w="16840" w:h="11920" w:orient="landscape"/>
          <w:pgMar w:top="260" w:right="1640" w:bottom="280" w:left="1440" w:header="720" w:footer="720" w:gutter="0"/>
          <w:cols w:num="4" w:space="720" w:equalWidth="0">
            <w:col w:w="2926" w:space="224"/>
            <w:col w:w="2067" w:space="2542"/>
            <w:col w:w="3316" w:space="311"/>
            <w:col w:w="2374"/>
          </w:cols>
        </w:sectPr>
      </w:pPr>
      <w:r>
        <w:rPr>
          <w:rFonts w:ascii="Arial" w:eastAsia="Arial" w:hAnsi="Arial" w:cs="Arial"/>
          <w:color w:val="221F1F"/>
          <w:sz w:val="24"/>
          <w:szCs w:val="24"/>
        </w:rPr>
        <w:t>SECURE DISPOSAL</w:t>
      </w:r>
    </w:p>
    <w:p w14:paraId="62A854D1" w14:textId="77777777" w:rsidR="00832918" w:rsidRDefault="00832918">
      <w:pPr>
        <w:spacing w:before="5" w:line="120" w:lineRule="exact"/>
        <w:rPr>
          <w:sz w:val="13"/>
          <w:szCs w:val="13"/>
        </w:rPr>
      </w:pPr>
    </w:p>
    <w:p w14:paraId="6ECABC0D" w14:textId="77777777" w:rsidR="00832918" w:rsidRDefault="00832918">
      <w:pPr>
        <w:spacing w:line="200" w:lineRule="exact"/>
        <w:sectPr w:rsidR="00832918">
          <w:pgSz w:w="16840" w:h="11920" w:orient="landscape"/>
          <w:pgMar w:top="1080" w:right="1640" w:bottom="280" w:left="1440" w:header="0" w:footer="1027" w:gutter="0"/>
          <w:cols w:space="720"/>
        </w:sectPr>
      </w:pPr>
    </w:p>
    <w:p w14:paraId="729D2EAA" w14:textId="77777777" w:rsidR="00832918" w:rsidRDefault="00F94E91">
      <w:pPr>
        <w:spacing w:before="29"/>
        <w:ind w:left="1056" w:right="-41"/>
        <w:rPr>
          <w:rFonts w:ascii="Arial" w:eastAsia="Arial" w:hAnsi="Arial" w:cs="Arial"/>
          <w:sz w:val="24"/>
          <w:szCs w:val="24"/>
        </w:rPr>
      </w:pPr>
      <w:r>
        <w:rPr>
          <w:rFonts w:ascii="Arial" w:eastAsia="Arial" w:hAnsi="Arial" w:cs="Arial"/>
          <w:color w:val="221F1F"/>
          <w:sz w:val="24"/>
          <w:szCs w:val="24"/>
        </w:rPr>
        <w:t>teachers, deputy head teachers, heads of year and other</w:t>
      </w:r>
      <w:r>
        <w:rPr>
          <w:rFonts w:ascii="Arial" w:eastAsia="Arial" w:hAnsi="Arial" w:cs="Arial"/>
          <w:color w:val="221F1F"/>
          <w:sz w:val="24"/>
          <w:szCs w:val="24"/>
        </w:rPr>
        <w:t xml:space="preserve"> members of staff with administrative responsibilities</w:t>
      </w:r>
    </w:p>
    <w:p w14:paraId="131417FC" w14:textId="77777777" w:rsidR="00832918" w:rsidRDefault="00F94E91">
      <w:pPr>
        <w:spacing w:before="10"/>
        <w:ind w:left="1056" w:right="-41" w:hanging="943"/>
        <w:rPr>
          <w:rFonts w:ascii="Arial" w:eastAsia="Arial" w:hAnsi="Arial" w:cs="Arial"/>
          <w:sz w:val="24"/>
          <w:szCs w:val="24"/>
        </w:rPr>
      </w:pPr>
      <w:r>
        <w:rPr>
          <w:rFonts w:ascii="Arial" w:eastAsia="Arial" w:hAnsi="Arial" w:cs="Arial"/>
          <w:color w:val="221F1F"/>
          <w:sz w:val="24"/>
          <w:szCs w:val="24"/>
        </w:rPr>
        <w:t>1.2.5      Correspondence created by head teachers, deputy head teachers, heads of year and other members of staff with administrative responsibilities</w:t>
      </w:r>
    </w:p>
    <w:p w14:paraId="04E8EB81" w14:textId="77777777" w:rsidR="00832918" w:rsidRDefault="00F94E91">
      <w:pPr>
        <w:spacing w:before="29"/>
        <w:ind w:right="52"/>
        <w:jc w:val="both"/>
        <w:rPr>
          <w:rFonts w:ascii="Arial" w:eastAsia="Arial" w:hAnsi="Arial" w:cs="Arial"/>
          <w:sz w:val="24"/>
          <w:szCs w:val="24"/>
        </w:rPr>
      </w:pPr>
      <w:r>
        <w:br w:type="column"/>
      </w:r>
      <w:r>
        <w:rPr>
          <w:rFonts w:ascii="Arial" w:eastAsia="Arial" w:hAnsi="Arial" w:cs="Arial"/>
          <w:color w:val="221F1F"/>
          <w:sz w:val="24"/>
          <w:szCs w:val="24"/>
        </w:rPr>
        <w:t>the records refer to individual pupils or member</w:t>
      </w:r>
      <w:r>
        <w:rPr>
          <w:rFonts w:ascii="Arial" w:eastAsia="Arial" w:hAnsi="Arial" w:cs="Arial"/>
          <w:color w:val="221F1F"/>
          <w:sz w:val="24"/>
          <w:szCs w:val="24"/>
        </w:rPr>
        <w:t>s of staff</w:t>
      </w:r>
    </w:p>
    <w:p w14:paraId="769F55E1" w14:textId="77777777" w:rsidR="00832918" w:rsidRDefault="00832918">
      <w:pPr>
        <w:spacing w:line="180" w:lineRule="exact"/>
        <w:rPr>
          <w:sz w:val="19"/>
          <w:szCs w:val="19"/>
        </w:rPr>
      </w:pPr>
    </w:p>
    <w:p w14:paraId="59AE8469" w14:textId="77777777" w:rsidR="00832918" w:rsidRDefault="00832918">
      <w:pPr>
        <w:spacing w:line="200" w:lineRule="exact"/>
      </w:pPr>
    </w:p>
    <w:p w14:paraId="171A8ABC" w14:textId="77777777" w:rsidR="00832918" w:rsidRDefault="00832918">
      <w:pPr>
        <w:spacing w:line="200" w:lineRule="exact"/>
      </w:pPr>
    </w:p>
    <w:p w14:paraId="704918EC" w14:textId="77777777" w:rsidR="00832918" w:rsidRDefault="00832918">
      <w:pPr>
        <w:spacing w:line="200" w:lineRule="exact"/>
      </w:pPr>
    </w:p>
    <w:p w14:paraId="3F4E12A4" w14:textId="77777777" w:rsidR="00832918" w:rsidRDefault="00832918">
      <w:pPr>
        <w:spacing w:line="200" w:lineRule="exact"/>
      </w:pPr>
    </w:p>
    <w:p w14:paraId="312DEFA0" w14:textId="77777777" w:rsidR="00832918" w:rsidRDefault="00832918">
      <w:pPr>
        <w:spacing w:line="200" w:lineRule="exact"/>
      </w:pPr>
    </w:p>
    <w:p w14:paraId="4A4EA2FE" w14:textId="77777777" w:rsidR="00832918" w:rsidRDefault="00832918">
      <w:pPr>
        <w:spacing w:line="200" w:lineRule="exact"/>
      </w:pPr>
    </w:p>
    <w:p w14:paraId="45CFCA42"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There may be data protection  issues if the correspondence refers to individual pupils or members of staff</w:t>
      </w:r>
    </w:p>
    <w:p w14:paraId="4F8F139A" w14:textId="77777777" w:rsidR="00832918" w:rsidRDefault="00F94E91">
      <w:pPr>
        <w:spacing w:line="200" w:lineRule="exact"/>
      </w:pPr>
      <w:r>
        <w:br w:type="column"/>
      </w:r>
    </w:p>
    <w:p w14:paraId="3EEFDBAE" w14:textId="77777777" w:rsidR="00832918" w:rsidRDefault="00832918">
      <w:pPr>
        <w:spacing w:line="200" w:lineRule="exact"/>
      </w:pPr>
    </w:p>
    <w:p w14:paraId="12CB68CC" w14:textId="77777777" w:rsidR="00832918" w:rsidRDefault="00832918">
      <w:pPr>
        <w:spacing w:line="200" w:lineRule="exact"/>
      </w:pPr>
    </w:p>
    <w:p w14:paraId="208011A2" w14:textId="77777777" w:rsidR="00832918" w:rsidRDefault="00832918">
      <w:pPr>
        <w:spacing w:line="200" w:lineRule="exact"/>
      </w:pPr>
    </w:p>
    <w:p w14:paraId="6C313E2E" w14:textId="77777777" w:rsidR="00832918" w:rsidRDefault="00832918">
      <w:pPr>
        <w:spacing w:line="200" w:lineRule="exact"/>
      </w:pPr>
    </w:p>
    <w:p w14:paraId="382B4BBE" w14:textId="77777777" w:rsidR="00832918" w:rsidRDefault="00832918">
      <w:pPr>
        <w:spacing w:line="200" w:lineRule="exact"/>
      </w:pPr>
    </w:p>
    <w:p w14:paraId="70059A8D" w14:textId="77777777" w:rsidR="00832918" w:rsidRDefault="00832918">
      <w:pPr>
        <w:spacing w:line="200" w:lineRule="exact"/>
      </w:pPr>
    </w:p>
    <w:p w14:paraId="22070DF5" w14:textId="77777777" w:rsidR="00832918" w:rsidRDefault="00832918">
      <w:pPr>
        <w:spacing w:line="200" w:lineRule="exact"/>
      </w:pPr>
    </w:p>
    <w:p w14:paraId="03AF37DD" w14:textId="77777777" w:rsidR="00832918" w:rsidRDefault="00832918">
      <w:pPr>
        <w:spacing w:line="200" w:lineRule="exact"/>
      </w:pPr>
    </w:p>
    <w:p w14:paraId="73FED42D" w14:textId="77777777" w:rsidR="00832918" w:rsidRDefault="00832918">
      <w:pPr>
        <w:spacing w:line="200" w:lineRule="exact"/>
      </w:pPr>
    </w:p>
    <w:p w14:paraId="121EB9B6" w14:textId="77777777" w:rsidR="00832918" w:rsidRDefault="00832918">
      <w:pPr>
        <w:spacing w:before="8" w:line="240" w:lineRule="exact"/>
        <w:rPr>
          <w:sz w:val="24"/>
          <w:szCs w:val="24"/>
        </w:rPr>
      </w:pPr>
    </w:p>
    <w:p w14:paraId="3FC73C3B"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Date of correspondence + 3 years then review</w:t>
      </w:r>
    </w:p>
    <w:p w14:paraId="595E775A" w14:textId="77777777" w:rsidR="00832918" w:rsidRDefault="00F94E91">
      <w:pPr>
        <w:spacing w:line="200" w:lineRule="exact"/>
      </w:pPr>
      <w:r>
        <w:br w:type="column"/>
      </w:r>
    </w:p>
    <w:p w14:paraId="1815A252" w14:textId="77777777" w:rsidR="00832918" w:rsidRDefault="00832918">
      <w:pPr>
        <w:spacing w:line="200" w:lineRule="exact"/>
      </w:pPr>
    </w:p>
    <w:p w14:paraId="1100E97A" w14:textId="77777777" w:rsidR="00832918" w:rsidRDefault="00832918">
      <w:pPr>
        <w:spacing w:line="200" w:lineRule="exact"/>
      </w:pPr>
    </w:p>
    <w:p w14:paraId="6B099DF2" w14:textId="77777777" w:rsidR="00832918" w:rsidRDefault="00832918">
      <w:pPr>
        <w:spacing w:line="200" w:lineRule="exact"/>
      </w:pPr>
    </w:p>
    <w:p w14:paraId="6AFD48B1" w14:textId="77777777" w:rsidR="00832918" w:rsidRDefault="00832918">
      <w:pPr>
        <w:spacing w:line="200" w:lineRule="exact"/>
      </w:pPr>
    </w:p>
    <w:p w14:paraId="11DAB134" w14:textId="77777777" w:rsidR="00832918" w:rsidRDefault="00832918">
      <w:pPr>
        <w:spacing w:line="200" w:lineRule="exact"/>
      </w:pPr>
    </w:p>
    <w:p w14:paraId="0DCCD7F5" w14:textId="77777777" w:rsidR="00832918" w:rsidRDefault="00832918">
      <w:pPr>
        <w:spacing w:line="200" w:lineRule="exact"/>
      </w:pPr>
    </w:p>
    <w:p w14:paraId="06859119" w14:textId="77777777" w:rsidR="00832918" w:rsidRDefault="00832918">
      <w:pPr>
        <w:spacing w:line="200" w:lineRule="exact"/>
      </w:pPr>
    </w:p>
    <w:p w14:paraId="4D1C1D4F" w14:textId="77777777" w:rsidR="00832918" w:rsidRDefault="00832918">
      <w:pPr>
        <w:spacing w:line="200" w:lineRule="exact"/>
      </w:pPr>
    </w:p>
    <w:p w14:paraId="4A9D4680" w14:textId="77777777" w:rsidR="00832918" w:rsidRDefault="00832918">
      <w:pPr>
        <w:spacing w:line="200" w:lineRule="exact"/>
      </w:pPr>
    </w:p>
    <w:p w14:paraId="0EA67E6F" w14:textId="77777777" w:rsidR="00832918" w:rsidRDefault="00832918">
      <w:pPr>
        <w:spacing w:before="8" w:line="240" w:lineRule="exact"/>
        <w:rPr>
          <w:sz w:val="24"/>
          <w:szCs w:val="24"/>
        </w:rPr>
      </w:pPr>
    </w:p>
    <w:p w14:paraId="244D2B50" w14:textId="77777777" w:rsidR="00832918" w:rsidRDefault="00F94E91">
      <w:pPr>
        <w:rPr>
          <w:rFonts w:ascii="Arial" w:eastAsia="Arial" w:hAnsi="Arial" w:cs="Arial"/>
          <w:sz w:val="24"/>
          <w:szCs w:val="24"/>
        </w:rPr>
        <w:sectPr w:rsidR="00832918">
          <w:type w:val="continuous"/>
          <w:pgSz w:w="16840" w:h="11920" w:orient="landscape"/>
          <w:pgMar w:top="260" w:right="1640" w:bottom="280" w:left="1440" w:header="720" w:footer="720" w:gutter="0"/>
          <w:cols w:num="4" w:space="720" w:equalWidth="0">
            <w:col w:w="2845" w:space="304"/>
            <w:col w:w="2122" w:space="2487"/>
            <w:col w:w="2968" w:space="659"/>
            <w:col w:w="2375"/>
          </w:cols>
        </w:sectPr>
      </w:pPr>
      <w:r>
        <w:rPr>
          <w:rFonts w:ascii="Arial" w:eastAsia="Arial" w:hAnsi="Arial" w:cs="Arial"/>
          <w:color w:val="221F1F"/>
          <w:sz w:val="24"/>
          <w:szCs w:val="24"/>
        </w:rPr>
        <w:t>SECURE DISPOSAL</w:t>
      </w:r>
    </w:p>
    <w:p w14:paraId="3F835E60"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1.2.6      Professional Development Plans</w:t>
      </w:r>
    </w:p>
    <w:p w14:paraId="2DC85933"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1.2.7      School Development Plans</w:t>
      </w:r>
    </w:p>
    <w:p w14:paraId="7A12C893" w14:textId="77777777" w:rsidR="00832918" w:rsidRDefault="00832918">
      <w:pPr>
        <w:spacing w:before="13" w:line="200" w:lineRule="exact"/>
      </w:pPr>
    </w:p>
    <w:p w14:paraId="3DA5A172"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1.3.     Admissions</w:t>
      </w:r>
    </w:p>
    <w:p w14:paraId="162F5793" w14:textId="77777777" w:rsidR="00832918" w:rsidRDefault="00F94E91">
      <w:pPr>
        <w:spacing w:before="9" w:line="728" w:lineRule="auto"/>
        <w:ind w:right="64"/>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472" w:space="677"/>
            <w:col w:w="10611"/>
          </w:cols>
        </w:sectPr>
      </w:pPr>
      <w:r>
        <w:br w:type="column"/>
      </w:r>
      <w:r>
        <w:rPr>
          <w:rFonts w:ascii="Arial" w:eastAsia="Arial" w:hAnsi="Arial" w:cs="Arial"/>
          <w:color w:val="221F1F"/>
          <w:sz w:val="24"/>
          <w:szCs w:val="24"/>
        </w:rPr>
        <w:t>Yes                                                               Life of the plan + 6 years               SECURE DISPOSAL No                                                                 Life of the plan + 3 years               SECURE DISPOSAL</w:t>
      </w:r>
    </w:p>
    <w:p w14:paraId="313F6EFB" w14:textId="77777777" w:rsidR="00832918" w:rsidRDefault="00F94E91">
      <w:pPr>
        <w:spacing w:before="41"/>
        <w:ind w:left="1056" w:right="-41" w:hanging="943"/>
        <w:rPr>
          <w:rFonts w:ascii="Arial" w:eastAsia="Arial" w:hAnsi="Arial" w:cs="Arial"/>
          <w:sz w:val="24"/>
          <w:szCs w:val="24"/>
        </w:rPr>
      </w:pPr>
      <w:r>
        <w:pict w14:anchorId="3D06CC96">
          <v:group id="_x0000_s3535" style="position:absolute;left:0;text-align:left;margin-left:71.95pt;margin-top:71.75pt;width:698.15pt;height:446.6pt;z-index:-3613;mso-position-horizontal-relative:page;mso-position-vertical-relative:page" coordorigin="1439,1435" coordsize="13963,8932">
            <v:shape id="_x0000_s3589" style="position:absolute;left:1450;top:1445;width:934;height:0" coordorigin="1450,1445" coordsize="934,0" path="m1450,1445r934,e" filled="f" strokeweight=".58pt">
              <v:path arrowok="t"/>
            </v:shape>
            <v:shape id="_x0000_s3588" style="position:absolute;left:2393;top:1445;width:2083;height:0" coordorigin="2393,1445" coordsize="2083,0" path="m2393,1445r2083,e" filled="f" strokeweight=".58pt">
              <v:path arrowok="t"/>
            </v:shape>
            <v:shape id="_x0000_s3587" style="position:absolute;left:4486;top:1445;width:2364;height:0" coordorigin="4486,1445" coordsize="2364,0" path="m4486,1445r2364,e" filled="f" strokeweight=".58pt">
              <v:path arrowok="t"/>
            </v:shape>
            <v:shape id="_x0000_s3586" style="position:absolute;left:6860;top:1445;width:2225;height:0" coordorigin="6860,1445" coordsize="2225,0" path="m6860,1445r2225,e" filled="f" strokeweight=".58pt">
              <v:path arrowok="t"/>
            </v:shape>
            <v:shape id="_x0000_s3585" style="position:absolute;left:9095;top:1445;width:3617;height:0" coordorigin="9095,1445" coordsize="3617,0" path="m9095,1445r3617,e" filled="f" strokeweight=".58pt">
              <v:path arrowok="t"/>
            </v:shape>
            <v:shape id="_x0000_s3584" style="position:absolute;left:12722;top:1445;width:2669;height:0" coordorigin="12722,1445" coordsize="2669,0" path="m12722,1445r2669,e" filled="f" strokeweight=".58pt">
              <v:path arrowok="t"/>
            </v:shape>
            <v:shape id="_x0000_s3583" style="position:absolute;left:1450;top:3663;width:934;height:0" coordorigin="1450,3663" coordsize="934,0" path="m1450,3663r934,e" filled="f" strokeweight=".58pt">
              <v:path arrowok="t"/>
            </v:shape>
            <v:shape id="_x0000_s3582" style="position:absolute;left:2393;top:3663;width:2083;height:0" coordorigin="2393,3663" coordsize="2083,0" path="m2393,3663r2083,e" filled="f" strokeweight=".58pt">
              <v:path arrowok="t"/>
            </v:shape>
            <v:shape id="_x0000_s3581" style="position:absolute;left:4486;top:3663;width:2364;height:0" coordorigin="4486,3663" coordsize="2364,0" path="m4486,3663r2364,e" filled="f" strokeweight=".58pt">
              <v:path arrowok="t"/>
            </v:shape>
            <v:shape id="_x0000_s3580" style="position:absolute;left:6860;top:3663;width:2225;height:0" coordorigin="6860,3663" coordsize="2225,0" path="m6860,3663r2225,e" filled="f" strokeweight=".58pt">
              <v:path arrowok="t"/>
            </v:shape>
            <v:shape id="_x0000_s3579" style="position:absolute;left:9095;top:3663;width:3617;height:0" coordorigin="9095,3663" coordsize="3617,0" path="m9095,3663r3617,e" filled="f" strokeweight=".58pt">
              <v:path arrowok="t"/>
            </v:shape>
            <v:shape id="_x0000_s3578" style="position:absolute;left:12722;top:3663;width:2669;height:0" coordorigin="12722,3663" coordsize="2669,0" path="m12722,3663r2669,e" filled="f" strokeweight=".58pt">
              <v:path arrowok="t"/>
            </v:shape>
            <v:shape id="_x0000_s3577" style="position:absolute;left:1450;top:6433;width:934;height:0" coordorigin="1450,6433" coordsize="934,0" path="m1450,6433r934,e" filled="f" strokeweight=".58pt">
              <v:path arrowok="t"/>
            </v:shape>
            <v:shape id="_x0000_s3576" style="position:absolute;left:2393;top:6433;width:2083;height:0" coordorigin="2393,6433" coordsize="2083,0" path="m2393,6433r2083,e" filled="f" strokeweight=".58pt">
              <v:path arrowok="t"/>
            </v:shape>
            <v:shape id="_x0000_s3575" style="position:absolute;left:4486;top:6433;width:2364;height:0" coordorigin="4486,6433" coordsize="2364,0" path="m4486,6433r2364,e" filled="f" strokeweight=".58pt">
              <v:path arrowok="t"/>
            </v:shape>
            <v:shape id="_x0000_s3574" style="position:absolute;left:6860;top:6433;width:2225;height:0" coordorigin="6860,6433" coordsize="2225,0" path="m6860,6433r2225,e" filled="f" strokeweight=".58pt">
              <v:path arrowok="t"/>
            </v:shape>
            <v:shape id="_x0000_s3573" style="position:absolute;left:9095;top:6433;width:3617;height:0" coordorigin="9095,6433" coordsize="3617,0" path="m9095,6433r3617,e" filled="f" strokeweight=".58pt">
              <v:path arrowok="t"/>
            </v:shape>
            <v:shape id="_x0000_s3572" style="position:absolute;left:12722;top:6433;width:2669;height:0" coordorigin="12722,6433" coordsize="2669,0" path="m12722,6433r2669,e" filled="f" strokeweight=".58pt">
              <v:path arrowok="t"/>
            </v:shape>
            <v:shape id="_x0000_s3571" style="position:absolute;left:1450;top:7271;width:934;height:0" coordorigin="1450,7271" coordsize="934,0" path="m1450,7271r934,e" filled="f" strokeweight=".58pt">
              <v:path arrowok="t"/>
            </v:shape>
            <v:shape id="_x0000_s3570" style="position:absolute;left:2393;top:7271;width:2083;height:0" coordorigin="2393,7271" coordsize="2083,0" path="m2393,7271r2083,e" filled="f" strokeweight=".58pt">
              <v:path arrowok="t"/>
            </v:shape>
            <v:shape id="_x0000_s3569" style="position:absolute;left:4486;top:7271;width:2364;height:0" coordorigin="4486,7271" coordsize="2364,0" path="m4486,7271r2364,e" filled="f" strokeweight=".58pt">
              <v:path arrowok="t"/>
            </v:shape>
            <v:shape id="_x0000_s3568" style="position:absolute;left:6860;top:7271;width:2225;height:0" coordorigin="6860,7271" coordsize="2225,0" path="m6860,7271r2225,e" filled="f" strokeweight=".58pt">
              <v:path arrowok="t"/>
            </v:shape>
            <v:shape id="_x0000_s3567" style="position:absolute;left:9095;top:7271;width:3617;height:0" coordorigin="9095,7271" coordsize="3617,0" path="m9095,7271r3617,e" filled="f" strokeweight=".58pt">
              <v:path arrowok="t"/>
            </v:shape>
            <v:shape id="_x0000_s3566" style="position:absolute;left:12722;top:7271;width:2669;height:0" coordorigin="12722,7271" coordsize="2669,0" path="m12722,7271r2669,e" filled="f" strokeweight=".58pt">
              <v:path arrowok="t"/>
            </v:shape>
            <v:shape id="_x0000_s3565" style="position:absolute;left:2388;top:1440;width:0;height:6673" coordorigin="2388,1440" coordsize="0,6673" path="m2388,1440r,6673e" filled="f" strokeweight=".58pt">
              <v:path arrowok="t"/>
            </v:shape>
            <v:shape id="_x0000_s3564" style="position:absolute;left:4481;top:1440;width:0;height:6673" coordorigin="4481,1440" coordsize="0,6673" path="m4481,1440r,6673e" filled="f" strokeweight=".58pt">
              <v:path arrowok="t"/>
            </v:shape>
            <v:shape id="_x0000_s3563" style="position:absolute;left:6855;top:1440;width:0;height:6673" coordorigin="6855,1440" coordsize="0,6673" path="m6855,1440r,6673e" filled="f" strokeweight=".58pt">
              <v:path arrowok="t"/>
            </v:shape>
            <v:shape id="_x0000_s3562" style="position:absolute;left:9090;top:1440;width:0;height:6673" coordorigin="9090,1440" coordsize="0,6673" path="m9090,1440r,6673e" filled="f" strokeweight=".58pt">
              <v:path arrowok="t"/>
            </v:shape>
            <v:shape id="_x0000_s3561" style="position:absolute;left:12717;top:1440;width:0;height:6673" coordorigin="12717,1440" coordsize="0,6673" path="m12717,1440r,6673e" filled="f" strokeweight=".58pt">
              <v:path arrowok="t"/>
            </v:shape>
            <v:shape id="_x0000_s3560" style="position:absolute;left:1450;top:8109;width:934;height:0" coordorigin="1450,8109" coordsize="934,0" path="m1450,8109r934,e" filled="f" strokeweight=".58pt">
              <v:path arrowok="t"/>
            </v:shape>
            <v:shape id="_x0000_s3559" style="position:absolute;left:2393;top:8109;width:2083;height:0" coordorigin="2393,8109" coordsize="2083,0" path="m2393,8109r2083,e" filled="f" strokeweight=".58pt">
              <v:path arrowok="t"/>
            </v:shape>
            <v:shape id="_x0000_s3558" style="position:absolute;left:4486;top:8109;width:2364;height:0" coordorigin="4486,8109" coordsize="2364,0" path="m4486,8109r2364,e" filled="f" strokeweight=".58pt">
              <v:path arrowok="t"/>
            </v:shape>
            <v:shape id="_x0000_s3557" style="position:absolute;left:6860;top:8109;width:2225;height:0" coordorigin="6860,8109" coordsize="2225,0" path="m6860,8109r2225,e" filled="f" strokeweight=".58pt">
              <v:path arrowok="t"/>
            </v:shape>
            <v:shape id="_x0000_s3556" style="position:absolute;left:9095;top:8109;width:3617;height:0" coordorigin="9095,8109" coordsize="3617,0" path="m9095,8109r3617,e" filled="f" strokeweight=".58pt">
              <v:path arrowok="t"/>
            </v:shape>
            <v:shape id="_x0000_s3555" style="position:absolute;left:12722;top:8109;width:2669;height:0" coordorigin="12722,8109" coordsize="2669,0" path="m12722,8109r2669,e" filled="f" strokeweight=".58pt">
              <v:path arrowok="t"/>
            </v:shape>
            <v:shape id="_x0000_s3554" style="position:absolute;left:1450;top:8689;width:934;height:0" coordorigin="1450,8689" coordsize="934,0" path="m1450,8689r934,e" filled="f" strokeweight=".58pt">
              <v:path arrowok="t"/>
            </v:shape>
            <v:shape id="_x0000_s3553" style="position:absolute;left:2393;top:8689;width:2083;height:0" coordorigin="2393,8689" coordsize="2083,0" path="m2393,8689r2083,e" filled="f" strokeweight=".58pt">
              <v:path arrowok="t"/>
            </v:shape>
            <v:shape id="_x0000_s3552" style="position:absolute;left:4486;top:8689;width:2364;height:0" coordorigin="4486,8689" coordsize="2364,0" path="m4486,8689r2364,e" filled="f" strokeweight=".58pt">
              <v:path arrowok="t"/>
            </v:shape>
            <v:shape id="_x0000_s3551" style="position:absolute;left:6860;top:8689;width:2225;height:0" coordorigin="6860,8689" coordsize="2225,0" path="m6860,8689r2225,e" filled="f" strokeweight=".58pt">
              <v:path arrowok="t"/>
            </v:shape>
            <v:shape id="_x0000_s3550" style="position:absolute;left:9095;top:8689;width:3617;height:0" coordorigin="9095,8689" coordsize="3617,0" path="m9095,8689r3617,e" filled="f" strokeweight=".58pt">
              <v:path arrowok="t"/>
            </v:shape>
            <v:shape id="_x0000_s3549" style="position:absolute;left:12722;top:8689;width:2669;height:0" coordorigin="12722,8689" coordsize="2669,0" path="m12722,8689r2669,e" filled="f" strokeweight=".58pt">
              <v:path arrowok="t"/>
            </v:shape>
            <v:shape id="_x0000_s3548" style="position:absolute;left:1445;top:1440;width:0;height:8920" coordorigin="1445,1440" coordsize="0,8920" path="m1445,1440r,8920e" filled="f" strokeweight=".58pt">
              <v:path arrowok="t"/>
            </v:shape>
            <v:shape id="_x0000_s3547" style="position:absolute;left:1450;top:10356;width:934;height:0" coordorigin="1450,10356" coordsize="934,0" path="m1450,10356r934,e" filled="f" strokeweight=".58pt">
              <v:path arrowok="t"/>
            </v:shape>
            <v:shape id="_x0000_s3546" style="position:absolute;left:2388;top:8685;width:0;height:1676" coordorigin="2388,8685" coordsize="0,1676" path="m2388,8685r,1675e" filled="f" strokeweight=".58pt">
              <v:path arrowok="t"/>
            </v:shape>
            <v:shape id="_x0000_s3545" style="position:absolute;left:2393;top:10356;width:2083;height:0" coordorigin="2393,10356" coordsize="2083,0" path="m2393,10356r2083,e" filled="f" strokeweight=".58pt">
              <v:path arrowok="t"/>
            </v:shape>
            <v:shape id="_x0000_s3544" style="position:absolute;left:4481;top:8685;width:0;height:1676" coordorigin="4481,8685" coordsize="0,1676" path="m4481,8685r,1675e" filled="f" strokeweight=".58pt">
              <v:path arrowok="t"/>
            </v:shape>
            <v:shape id="_x0000_s3543" style="position:absolute;left:4486;top:10356;width:2364;height:0" coordorigin="4486,10356" coordsize="2364,0" path="m4486,10356r2364,e" filled="f" strokeweight=".58pt">
              <v:path arrowok="t"/>
            </v:shape>
            <v:shape id="_x0000_s3542" style="position:absolute;left:6855;top:8685;width:0;height:1676" coordorigin="6855,8685" coordsize="0,1676" path="m6855,8685r,1675e" filled="f" strokeweight=".58pt">
              <v:path arrowok="t"/>
            </v:shape>
            <v:shape id="_x0000_s3541" style="position:absolute;left:6860;top:10356;width:2225;height:0" coordorigin="6860,10356" coordsize="2225,0" path="m6860,10356r2225,e" filled="f" strokeweight=".58pt">
              <v:path arrowok="t"/>
            </v:shape>
            <v:shape id="_x0000_s3540" style="position:absolute;left:9090;top:8685;width:0;height:1676" coordorigin="9090,8685" coordsize="0,1676" path="m9090,8685r,1675e" filled="f" strokeweight=".58pt">
              <v:path arrowok="t"/>
            </v:shape>
            <v:shape id="_x0000_s3539" style="position:absolute;left:9095;top:10356;width:3617;height:0" coordorigin="9095,10356" coordsize="3617,0" path="m9095,10356r3617,e" filled="f" strokeweight=".58pt">
              <v:path arrowok="t"/>
            </v:shape>
            <v:shape id="_x0000_s3538" style="position:absolute;left:12717;top:8685;width:0;height:1676" coordorigin="12717,8685" coordsize="0,1676" path="m12717,8685r,1675e" filled="f" strokeweight=".58pt">
              <v:path arrowok="t"/>
            </v:shape>
            <v:shape id="_x0000_s3537" style="position:absolute;left:12722;top:10356;width:2669;height:0" coordorigin="12722,10356" coordsize="2669,0" path="m12722,10356r2669,e" filled="f" strokeweight=".58pt">
              <v:path arrowok="t"/>
            </v:shape>
            <v:shape id="_x0000_s3536" style="position:absolute;left:15396;top:1440;width:0;height:8920" coordorigin="15396,1440" coordsize="0,8920" path="m15396,1440r,8920e" filled="f" strokeweight=".58pt">
              <v:path arrowok="t"/>
            </v:shape>
            <w10:wrap anchorx="page" anchory="page"/>
          </v:group>
        </w:pict>
      </w:r>
      <w:r>
        <w:rPr>
          <w:rFonts w:ascii="Arial" w:eastAsia="Arial" w:hAnsi="Arial" w:cs="Arial"/>
          <w:color w:val="221F1F"/>
          <w:sz w:val="24"/>
          <w:szCs w:val="24"/>
        </w:rPr>
        <w:t xml:space="preserve">1.3.1      All records relating to the creation and </w:t>
      </w:r>
      <w:r>
        <w:rPr>
          <w:rFonts w:ascii="Arial" w:eastAsia="Arial" w:hAnsi="Arial" w:cs="Arial"/>
          <w:color w:val="221F1F"/>
          <w:sz w:val="24"/>
          <w:szCs w:val="24"/>
        </w:rPr>
        <w:t>implementation of the School</w:t>
      </w:r>
    </w:p>
    <w:p w14:paraId="69915F15" w14:textId="77777777" w:rsidR="00832918" w:rsidRDefault="00F94E91">
      <w:pPr>
        <w:tabs>
          <w:tab w:val="left" w:pos="2360"/>
        </w:tabs>
        <w:spacing w:before="41"/>
        <w:ind w:left="2374" w:right="-41" w:hanging="2374"/>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 xml:space="preserve">School Admissions Code Statutory </w:t>
      </w:r>
      <w:r>
        <w:rPr>
          <w:rFonts w:ascii="Arial" w:eastAsia="Arial" w:hAnsi="Arial" w:cs="Arial"/>
          <w:color w:val="221F1F"/>
          <w:sz w:val="24"/>
          <w:szCs w:val="24"/>
        </w:rPr>
        <w:t>guid</w:t>
      </w:r>
      <w:r>
        <w:rPr>
          <w:rFonts w:ascii="Arial" w:eastAsia="Arial" w:hAnsi="Arial" w:cs="Arial"/>
          <w:color w:val="221F1F"/>
          <w:sz w:val="24"/>
          <w:szCs w:val="24"/>
        </w:rPr>
        <w:lastRenderedPageBreak/>
        <w:t>ance for admission authorities, governing bodies,</w:t>
      </w:r>
    </w:p>
    <w:p w14:paraId="08F9A8E9" w14:textId="77777777" w:rsidR="00832918" w:rsidRDefault="00F94E91">
      <w:pPr>
        <w:spacing w:before="41"/>
        <w:ind w:right="-41"/>
        <w:rPr>
          <w:rFonts w:ascii="Arial" w:eastAsia="Arial" w:hAnsi="Arial" w:cs="Arial"/>
          <w:sz w:val="24"/>
          <w:szCs w:val="24"/>
        </w:rPr>
      </w:pPr>
      <w:r>
        <w:br w:type="column"/>
      </w:r>
      <w:r>
        <w:rPr>
          <w:rFonts w:ascii="Arial" w:eastAsia="Arial" w:hAnsi="Arial" w:cs="Arial"/>
          <w:color w:val="221F1F"/>
          <w:sz w:val="24"/>
          <w:szCs w:val="24"/>
        </w:rPr>
        <w:t>Life of the policy + 3 years then re</w:t>
      </w:r>
      <w:r>
        <w:rPr>
          <w:rFonts w:ascii="Arial" w:eastAsia="Arial" w:hAnsi="Arial" w:cs="Arial"/>
          <w:color w:val="221F1F"/>
          <w:sz w:val="24"/>
          <w:szCs w:val="24"/>
        </w:rPr>
        <w:t>view</w:t>
      </w:r>
    </w:p>
    <w:p w14:paraId="6CD1A4EB" w14:textId="77777777" w:rsidR="00832918" w:rsidRDefault="00F94E91">
      <w:pPr>
        <w:spacing w:before="41"/>
        <w:rPr>
          <w:rFonts w:ascii="Arial" w:eastAsia="Arial" w:hAnsi="Arial" w:cs="Arial"/>
          <w:sz w:val="24"/>
          <w:szCs w:val="24"/>
        </w:rPr>
        <w:sectPr w:rsidR="00832918">
          <w:type w:val="continuous"/>
          <w:pgSz w:w="16840" w:h="11920" w:orient="landscape"/>
          <w:pgMar w:top="260" w:right="1640" w:bottom="280" w:left="1440" w:header="720" w:footer="720" w:gutter="0"/>
          <w:cols w:num="4" w:space="720" w:equalWidth="0">
            <w:col w:w="2684" w:space="465"/>
            <w:col w:w="4377" w:space="232"/>
            <w:col w:w="3329" w:space="298"/>
            <w:col w:w="2375"/>
          </w:cols>
        </w:sectPr>
      </w:pPr>
      <w:r>
        <w:br w:type="column"/>
      </w:r>
      <w:r>
        <w:rPr>
          <w:rFonts w:ascii="Arial" w:eastAsia="Arial" w:hAnsi="Arial" w:cs="Arial"/>
          <w:color w:val="221F1F"/>
          <w:sz w:val="24"/>
          <w:szCs w:val="24"/>
        </w:rPr>
        <w:t>SECURE DISPOSAL</w:t>
      </w:r>
    </w:p>
    <w:p w14:paraId="41B0C701" w14:textId="77777777" w:rsidR="00832918" w:rsidRDefault="00832918">
      <w:pPr>
        <w:spacing w:before="5" w:line="120" w:lineRule="exact"/>
        <w:rPr>
          <w:sz w:val="13"/>
          <w:szCs w:val="13"/>
        </w:rPr>
      </w:pPr>
    </w:p>
    <w:p w14:paraId="35CF401D" w14:textId="77777777" w:rsidR="00832918" w:rsidRDefault="00832918">
      <w:pPr>
        <w:spacing w:line="200" w:lineRule="exact"/>
        <w:sectPr w:rsidR="00832918">
          <w:pgSz w:w="16840" w:h="11920" w:orient="landscape"/>
          <w:pgMar w:top="1080" w:right="1520" w:bottom="280" w:left="1440" w:header="0" w:footer="1027" w:gutter="0"/>
          <w:cols w:space="720"/>
        </w:sectPr>
      </w:pPr>
    </w:p>
    <w:p w14:paraId="6ADB6EB3" w14:textId="77777777" w:rsidR="00832918" w:rsidRDefault="00F94E91">
      <w:pPr>
        <w:spacing w:before="29"/>
        <w:ind w:left="1056"/>
        <w:rPr>
          <w:rFonts w:ascii="Arial" w:eastAsia="Arial" w:hAnsi="Arial" w:cs="Arial"/>
          <w:sz w:val="24"/>
          <w:szCs w:val="24"/>
        </w:rPr>
      </w:pPr>
      <w:r>
        <w:rPr>
          <w:rFonts w:ascii="Arial" w:eastAsia="Arial" w:hAnsi="Arial" w:cs="Arial"/>
          <w:color w:val="221F1F"/>
          <w:sz w:val="24"/>
          <w:szCs w:val="24"/>
        </w:rPr>
        <w:t>Admissions’</w:t>
      </w:r>
    </w:p>
    <w:p w14:paraId="7F32C4E1" w14:textId="77777777" w:rsidR="00832918" w:rsidRDefault="00F94E91">
      <w:pPr>
        <w:ind w:left="1018" w:right="1043"/>
        <w:jc w:val="center"/>
        <w:rPr>
          <w:rFonts w:ascii="Arial" w:eastAsia="Arial" w:hAnsi="Arial" w:cs="Arial"/>
          <w:sz w:val="24"/>
          <w:szCs w:val="24"/>
        </w:rPr>
      </w:pPr>
      <w:r>
        <w:rPr>
          <w:rFonts w:ascii="Arial" w:eastAsia="Arial" w:hAnsi="Arial" w:cs="Arial"/>
          <w:color w:val="221F1F"/>
          <w:sz w:val="24"/>
          <w:szCs w:val="24"/>
        </w:rPr>
        <w:t>Policy</w:t>
      </w:r>
    </w:p>
    <w:p w14:paraId="59B7F5AE" w14:textId="77777777" w:rsidR="00832918" w:rsidRDefault="00832918">
      <w:pPr>
        <w:spacing w:before="4" w:line="100" w:lineRule="exact"/>
        <w:rPr>
          <w:sz w:val="11"/>
          <w:szCs w:val="11"/>
        </w:rPr>
      </w:pPr>
    </w:p>
    <w:p w14:paraId="0158FD7D" w14:textId="77777777" w:rsidR="00832918" w:rsidRDefault="00832918">
      <w:pPr>
        <w:spacing w:line="200" w:lineRule="exact"/>
      </w:pPr>
    </w:p>
    <w:p w14:paraId="4E015FC1" w14:textId="77777777" w:rsidR="00832918" w:rsidRDefault="00832918">
      <w:pPr>
        <w:spacing w:line="200" w:lineRule="exact"/>
      </w:pPr>
    </w:p>
    <w:p w14:paraId="25C34390" w14:textId="77777777" w:rsidR="00832918" w:rsidRDefault="00832918">
      <w:pPr>
        <w:spacing w:line="200" w:lineRule="exact"/>
      </w:pPr>
    </w:p>
    <w:p w14:paraId="4F039F16" w14:textId="77777777" w:rsidR="00832918" w:rsidRDefault="00832918">
      <w:pPr>
        <w:spacing w:line="200" w:lineRule="exact"/>
      </w:pPr>
    </w:p>
    <w:p w14:paraId="58FAFC89" w14:textId="77777777" w:rsidR="00832918" w:rsidRDefault="00832918">
      <w:pPr>
        <w:spacing w:line="200" w:lineRule="exact"/>
      </w:pPr>
    </w:p>
    <w:p w14:paraId="2FB7030A"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1.3.2      Admissions – if the admission is successful</w:t>
      </w:r>
    </w:p>
    <w:p w14:paraId="1AFC665C" w14:textId="77777777" w:rsidR="00832918" w:rsidRDefault="00832918">
      <w:pPr>
        <w:spacing w:line="200" w:lineRule="exact"/>
      </w:pPr>
    </w:p>
    <w:p w14:paraId="5FEF9516" w14:textId="77777777" w:rsidR="00832918" w:rsidRDefault="00832918">
      <w:pPr>
        <w:spacing w:line="200" w:lineRule="exact"/>
      </w:pPr>
    </w:p>
    <w:p w14:paraId="053759A4" w14:textId="77777777" w:rsidR="00832918" w:rsidRDefault="00832918">
      <w:pPr>
        <w:spacing w:line="200" w:lineRule="exact"/>
      </w:pPr>
    </w:p>
    <w:p w14:paraId="3776AA97" w14:textId="77777777" w:rsidR="00832918" w:rsidRDefault="00832918">
      <w:pPr>
        <w:spacing w:line="200" w:lineRule="exact"/>
      </w:pPr>
    </w:p>
    <w:p w14:paraId="5E7B3DAB" w14:textId="77777777" w:rsidR="00832918" w:rsidRDefault="00832918">
      <w:pPr>
        <w:spacing w:line="200" w:lineRule="exact"/>
      </w:pPr>
    </w:p>
    <w:p w14:paraId="38F9A8A8" w14:textId="77777777" w:rsidR="00832918" w:rsidRDefault="00832918">
      <w:pPr>
        <w:spacing w:line="200" w:lineRule="exact"/>
      </w:pPr>
    </w:p>
    <w:p w14:paraId="5CC7FF35" w14:textId="77777777" w:rsidR="00832918" w:rsidRDefault="00832918">
      <w:pPr>
        <w:spacing w:line="200" w:lineRule="exact"/>
      </w:pPr>
    </w:p>
    <w:p w14:paraId="7F968DB6" w14:textId="77777777" w:rsidR="00832918" w:rsidRDefault="00832918">
      <w:pPr>
        <w:spacing w:line="200" w:lineRule="exact"/>
      </w:pPr>
    </w:p>
    <w:p w14:paraId="4DC769D1" w14:textId="77777777" w:rsidR="00832918" w:rsidRDefault="00832918">
      <w:pPr>
        <w:spacing w:line="200" w:lineRule="exact"/>
      </w:pPr>
    </w:p>
    <w:p w14:paraId="76334393" w14:textId="77777777" w:rsidR="00832918" w:rsidRDefault="00832918">
      <w:pPr>
        <w:spacing w:line="200" w:lineRule="exact"/>
      </w:pPr>
    </w:p>
    <w:p w14:paraId="27B457A3" w14:textId="77777777" w:rsidR="00832918" w:rsidRDefault="00832918">
      <w:pPr>
        <w:spacing w:line="200" w:lineRule="exact"/>
      </w:pPr>
    </w:p>
    <w:p w14:paraId="4C92DE28" w14:textId="77777777" w:rsidR="00832918" w:rsidRDefault="00832918">
      <w:pPr>
        <w:spacing w:before="14" w:line="280" w:lineRule="exact"/>
        <w:rPr>
          <w:sz w:val="28"/>
          <w:szCs w:val="28"/>
        </w:rPr>
      </w:pPr>
    </w:p>
    <w:p w14:paraId="39618B7C" w14:textId="77777777" w:rsidR="00832918" w:rsidRDefault="00F94E91">
      <w:pPr>
        <w:ind w:left="1056" w:right="63" w:hanging="943"/>
        <w:rPr>
          <w:rFonts w:ascii="Arial" w:eastAsia="Arial" w:hAnsi="Arial" w:cs="Arial"/>
          <w:sz w:val="24"/>
          <w:szCs w:val="24"/>
        </w:rPr>
      </w:pPr>
      <w:r>
        <w:rPr>
          <w:rFonts w:ascii="Arial" w:eastAsia="Arial" w:hAnsi="Arial" w:cs="Arial"/>
          <w:color w:val="221F1F"/>
          <w:sz w:val="24"/>
          <w:szCs w:val="24"/>
        </w:rPr>
        <w:t>1.3.3      Admissions – if the appeal is unsuccessful</w:t>
      </w:r>
    </w:p>
    <w:p w14:paraId="6E30DD8D" w14:textId="77777777" w:rsidR="00832918" w:rsidRDefault="00F94E91">
      <w:pPr>
        <w:spacing w:before="29"/>
        <w:ind w:left="2374" w:right="-28"/>
        <w:rPr>
          <w:rFonts w:ascii="Arial" w:eastAsia="Arial" w:hAnsi="Arial" w:cs="Arial"/>
          <w:sz w:val="24"/>
          <w:szCs w:val="24"/>
        </w:rPr>
      </w:pPr>
      <w:r>
        <w:br w:type="column"/>
      </w:r>
      <w:r>
        <w:rPr>
          <w:rFonts w:ascii="Arial" w:eastAsia="Arial" w:hAnsi="Arial" w:cs="Arial"/>
          <w:color w:val="221F1F"/>
          <w:sz w:val="24"/>
          <w:szCs w:val="24"/>
        </w:rPr>
        <w:t>local authorities, schools adjudicators and admission appeals panels December</w:t>
      </w:r>
    </w:p>
    <w:p w14:paraId="63B04B54" w14:textId="77777777" w:rsidR="00832918" w:rsidRDefault="00F94E91">
      <w:pPr>
        <w:ind w:left="2336" w:right="1430"/>
        <w:jc w:val="center"/>
        <w:rPr>
          <w:rFonts w:ascii="Arial" w:eastAsia="Arial" w:hAnsi="Arial" w:cs="Arial"/>
          <w:sz w:val="24"/>
          <w:szCs w:val="24"/>
        </w:rPr>
      </w:pPr>
      <w:r>
        <w:rPr>
          <w:rFonts w:ascii="Arial" w:eastAsia="Arial" w:hAnsi="Arial" w:cs="Arial"/>
          <w:color w:val="221F1F"/>
          <w:sz w:val="24"/>
          <w:szCs w:val="24"/>
        </w:rPr>
        <w:t>2014</w:t>
      </w:r>
    </w:p>
    <w:p w14:paraId="7D46BEF0" w14:textId="77777777" w:rsidR="00832918" w:rsidRDefault="00F94E91">
      <w:pPr>
        <w:spacing w:before="9"/>
        <w:ind w:left="2374" w:right="-41" w:hanging="2374"/>
        <w:rPr>
          <w:rFonts w:ascii="Arial" w:eastAsia="Arial" w:hAnsi="Arial" w:cs="Arial"/>
          <w:sz w:val="24"/>
          <w:szCs w:val="24"/>
        </w:rPr>
      </w:pPr>
      <w:r>
        <w:rPr>
          <w:rFonts w:ascii="Arial" w:eastAsia="Arial" w:hAnsi="Arial" w:cs="Arial"/>
          <w:color w:val="221F1F"/>
          <w:sz w:val="24"/>
          <w:szCs w:val="24"/>
        </w:rPr>
        <w:t xml:space="preserve">Yes                             School Admissions Code Statutory guidance for admission authorities, governing bodies, local authorities, schools adjudicators and admission </w:t>
      </w:r>
      <w:r>
        <w:rPr>
          <w:rFonts w:ascii="Arial" w:eastAsia="Arial" w:hAnsi="Arial" w:cs="Arial"/>
          <w:color w:val="221F1F"/>
          <w:sz w:val="24"/>
          <w:szCs w:val="24"/>
        </w:rPr>
        <w:t>appeals panels December</w:t>
      </w:r>
    </w:p>
    <w:p w14:paraId="1E17ECD5" w14:textId="77777777" w:rsidR="00832918" w:rsidRDefault="00F94E91">
      <w:pPr>
        <w:ind w:left="2336" w:right="1430"/>
        <w:jc w:val="center"/>
        <w:rPr>
          <w:rFonts w:ascii="Arial" w:eastAsia="Arial" w:hAnsi="Arial" w:cs="Arial"/>
          <w:sz w:val="24"/>
          <w:szCs w:val="24"/>
        </w:rPr>
      </w:pPr>
      <w:r>
        <w:rPr>
          <w:rFonts w:ascii="Arial" w:eastAsia="Arial" w:hAnsi="Arial" w:cs="Arial"/>
          <w:color w:val="221F1F"/>
          <w:sz w:val="24"/>
          <w:szCs w:val="24"/>
        </w:rPr>
        <w:t>2014</w:t>
      </w:r>
    </w:p>
    <w:p w14:paraId="16E573BC" w14:textId="77777777" w:rsidR="00832918" w:rsidRDefault="00F94E91">
      <w:pPr>
        <w:spacing w:before="9"/>
        <w:ind w:left="2374" w:right="-41" w:hanging="2374"/>
        <w:rPr>
          <w:rFonts w:ascii="Arial" w:eastAsia="Arial" w:hAnsi="Arial" w:cs="Arial"/>
          <w:sz w:val="24"/>
          <w:szCs w:val="24"/>
        </w:rPr>
      </w:pPr>
      <w:r>
        <w:rPr>
          <w:rFonts w:ascii="Arial" w:eastAsia="Arial" w:hAnsi="Arial" w:cs="Arial"/>
          <w:color w:val="221F1F"/>
          <w:sz w:val="24"/>
          <w:szCs w:val="24"/>
        </w:rPr>
        <w:t>Yes                             School Admissions Code Statutory guidance for admission authorities, governing bodies, local authorities, schools adjudicators and admission appeals panels December</w:t>
      </w:r>
    </w:p>
    <w:p w14:paraId="7B95AA4A" w14:textId="77777777" w:rsidR="00832918" w:rsidRDefault="00F94E91">
      <w:pPr>
        <w:spacing w:line="260" w:lineRule="exact"/>
        <w:ind w:left="2336" w:right="1430"/>
        <w:jc w:val="center"/>
        <w:rPr>
          <w:rFonts w:ascii="Arial" w:eastAsia="Arial" w:hAnsi="Arial" w:cs="Arial"/>
          <w:sz w:val="24"/>
          <w:szCs w:val="24"/>
        </w:rPr>
      </w:pPr>
      <w:r>
        <w:rPr>
          <w:rFonts w:ascii="Arial" w:eastAsia="Arial" w:hAnsi="Arial" w:cs="Arial"/>
          <w:color w:val="221F1F"/>
          <w:position w:val="-1"/>
          <w:sz w:val="24"/>
          <w:szCs w:val="24"/>
        </w:rPr>
        <w:t>2014</w:t>
      </w:r>
    </w:p>
    <w:p w14:paraId="37B2E586" w14:textId="77777777" w:rsidR="00832918" w:rsidRDefault="00F94E91">
      <w:pPr>
        <w:spacing w:line="200" w:lineRule="exact"/>
      </w:pPr>
      <w:r>
        <w:br w:type="column"/>
      </w:r>
    </w:p>
    <w:p w14:paraId="651C1D45" w14:textId="77777777" w:rsidR="00832918" w:rsidRDefault="00832918">
      <w:pPr>
        <w:spacing w:line="200" w:lineRule="exact"/>
      </w:pPr>
    </w:p>
    <w:p w14:paraId="029BC6DF" w14:textId="77777777" w:rsidR="00832918" w:rsidRDefault="00832918">
      <w:pPr>
        <w:spacing w:line="200" w:lineRule="exact"/>
      </w:pPr>
    </w:p>
    <w:p w14:paraId="2D291495" w14:textId="77777777" w:rsidR="00832918" w:rsidRDefault="00832918">
      <w:pPr>
        <w:spacing w:line="200" w:lineRule="exact"/>
      </w:pPr>
    </w:p>
    <w:p w14:paraId="1C075B1F" w14:textId="77777777" w:rsidR="00832918" w:rsidRDefault="00832918">
      <w:pPr>
        <w:spacing w:line="200" w:lineRule="exact"/>
      </w:pPr>
    </w:p>
    <w:p w14:paraId="613F6736" w14:textId="77777777" w:rsidR="00832918" w:rsidRDefault="00832918">
      <w:pPr>
        <w:spacing w:line="200" w:lineRule="exact"/>
      </w:pPr>
    </w:p>
    <w:p w14:paraId="5867703C" w14:textId="77777777" w:rsidR="00832918" w:rsidRDefault="00832918">
      <w:pPr>
        <w:spacing w:line="200" w:lineRule="exact"/>
      </w:pPr>
    </w:p>
    <w:p w14:paraId="1349A409" w14:textId="77777777" w:rsidR="00832918" w:rsidRDefault="00832918">
      <w:pPr>
        <w:spacing w:before="15" w:line="280" w:lineRule="exact"/>
        <w:rPr>
          <w:sz w:val="28"/>
          <w:szCs w:val="28"/>
        </w:rPr>
      </w:pPr>
    </w:p>
    <w:p w14:paraId="0B26B8E0" w14:textId="77777777" w:rsidR="00832918" w:rsidRDefault="00F94E91">
      <w:pPr>
        <w:rPr>
          <w:rFonts w:ascii="Arial" w:eastAsia="Arial" w:hAnsi="Arial" w:cs="Arial"/>
          <w:sz w:val="24"/>
          <w:szCs w:val="24"/>
        </w:rPr>
      </w:pPr>
      <w:r>
        <w:rPr>
          <w:rFonts w:ascii="Arial" w:eastAsia="Arial" w:hAnsi="Arial" w:cs="Arial"/>
          <w:color w:val="221F1F"/>
          <w:sz w:val="24"/>
          <w:szCs w:val="24"/>
        </w:rPr>
        <w:t>Date of admission + 1 year            SECURE DISPOSAL</w:t>
      </w:r>
    </w:p>
    <w:p w14:paraId="678F276A" w14:textId="77777777" w:rsidR="00832918" w:rsidRDefault="00832918">
      <w:pPr>
        <w:spacing w:line="200" w:lineRule="exact"/>
      </w:pPr>
    </w:p>
    <w:p w14:paraId="79E7F6A1" w14:textId="77777777" w:rsidR="00832918" w:rsidRDefault="00832918">
      <w:pPr>
        <w:spacing w:line="200" w:lineRule="exact"/>
      </w:pPr>
    </w:p>
    <w:p w14:paraId="52ED789F" w14:textId="77777777" w:rsidR="00832918" w:rsidRDefault="00832918">
      <w:pPr>
        <w:spacing w:line="200" w:lineRule="exact"/>
      </w:pPr>
    </w:p>
    <w:p w14:paraId="7B394898" w14:textId="77777777" w:rsidR="00832918" w:rsidRDefault="00832918">
      <w:pPr>
        <w:spacing w:line="200" w:lineRule="exact"/>
      </w:pPr>
    </w:p>
    <w:p w14:paraId="5FA2F171" w14:textId="77777777" w:rsidR="00832918" w:rsidRDefault="00832918">
      <w:pPr>
        <w:spacing w:line="200" w:lineRule="exact"/>
      </w:pPr>
    </w:p>
    <w:p w14:paraId="09157091" w14:textId="77777777" w:rsidR="00832918" w:rsidRDefault="00832918">
      <w:pPr>
        <w:spacing w:line="200" w:lineRule="exact"/>
      </w:pPr>
    </w:p>
    <w:p w14:paraId="168C2F76" w14:textId="77777777" w:rsidR="00832918" w:rsidRDefault="00832918">
      <w:pPr>
        <w:spacing w:line="200" w:lineRule="exact"/>
      </w:pPr>
    </w:p>
    <w:p w14:paraId="1B0591F8" w14:textId="77777777" w:rsidR="00832918" w:rsidRDefault="00832918">
      <w:pPr>
        <w:spacing w:line="200" w:lineRule="exact"/>
      </w:pPr>
    </w:p>
    <w:p w14:paraId="3FBD913D" w14:textId="77777777" w:rsidR="00832918" w:rsidRDefault="00832918">
      <w:pPr>
        <w:spacing w:line="200" w:lineRule="exact"/>
      </w:pPr>
    </w:p>
    <w:p w14:paraId="6679A933" w14:textId="77777777" w:rsidR="00832918" w:rsidRDefault="00832918">
      <w:pPr>
        <w:spacing w:line="200" w:lineRule="exact"/>
      </w:pPr>
    </w:p>
    <w:p w14:paraId="645CF3C6" w14:textId="77777777" w:rsidR="00832918" w:rsidRDefault="00832918">
      <w:pPr>
        <w:spacing w:line="200" w:lineRule="exact"/>
      </w:pPr>
    </w:p>
    <w:p w14:paraId="5D00E27F" w14:textId="77777777" w:rsidR="00832918" w:rsidRDefault="00832918">
      <w:pPr>
        <w:spacing w:line="200" w:lineRule="exact"/>
      </w:pPr>
    </w:p>
    <w:p w14:paraId="05FE0DBD" w14:textId="77777777" w:rsidR="00832918" w:rsidRDefault="00832918">
      <w:pPr>
        <w:spacing w:line="200" w:lineRule="exact"/>
      </w:pPr>
    </w:p>
    <w:p w14:paraId="7E61B8D7" w14:textId="77777777" w:rsidR="00832918" w:rsidRDefault="00832918">
      <w:pPr>
        <w:spacing w:line="200" w:lineRule="exact"/>
      </w:pPr>
    </w:p>
    <w:p w14:paraId="05FCFE41" w14:textId="77777777" w:rsidR="00832918" w:rsidRDefault="00832918">
      <w:pPr>
        <w:spacing w:before="7" w:line="240" w:lineRule="exact"/>
        <w:rPr>
          <w:sz w:val="24"/>
          <w:szCs w:val="24"/>
        </w:rPr>
      </w:pPr>
    </w:p>
    <w:p w14:paraId="55B2B7B0" w14:textId="77777777" w:rsidR="00832918" w:rsidRDefault="00F94E91">
      <w:pPr>
        <w:rPr>
          <w:rFonts w:ascii="Arial" w:eastAsia="Arial" w:hAnsi="Arial" w:cs="Arial"/>
          <w:sz w:val="24"/>
          <w:szCs w:val="24"/>
        </w:rPr>
        <w:sectPr w:rsidR="00832918">
          <w:type w:val="continuous"/>
          <w:pgSz w:w="16840" w:h="11920" w:orient="landscape"/>
          <w:pgMar w:top="260" w:right="1520" w:bottom="280" w:left="1440" w:header="720" w:footer="720" w:gutter="0"/>
          <w:cols w:num="3" w:space="720" w:equalWidth="0">
            <w:col w:w="2779" w:space="371"/>
            <w:col w:w="4377" w:space="232"/>
            <w:col w:w="6121"/>
          </w:cols>
        </w:sectPr>
      </w:pPr>
      <w:r>
        <w:rPr>
          <w:rFonts w:ascii="Arial" w:eastAsia="Arial" w:hAnsi="Arial" w:cs="Arial"/>
          <w:color w:val="221F1F"/>
          <w:sz w:val="24"/>
          <w:szCs w:val="24"/>
        </w:rPr>
        <w:t>Resolution of case + 1 year           SECURE DISPOSAL</w:t>
      </w:r>
    </w:p>
    <w:p w14:paraId="443DBDFE" w14:textId="77777777" w:rsidR="00832918" w:rsidRDefault="00F94E91">
      <w:pPr>
        <w:spacing w:before="15"/>
        <w:ind w:left="113"/>
        <w:rPr>
          <w:rFonts w:ascii="Arial" w:eastAsia="Arial" w:hAnsi="Arial" w:cs="Arial"/>
          <w:sz w:val="24"/>
          <w:szCs w:val="24"/>
        </w:rPr>
      </w:pPr>
      <w:r>
        <w:pict w14:anchorId="48E36099">
          <v:group id="_x0000_s3497" style="position:absolute;left:0;text-align:left;margin-left:71.95pt;margin-top:71.75pt;width:698.15pt;height:444.8pt;z-index:-3612;mso-position-horizontal-relative:page;mso-position-vertical-relative:page" coordorigin="1439,1435" coordsize="13963,8896">
            <v:shape id="_x0000_s3534" style="position:absolute;left:1450;top:1445;width:934;height:0" coordorigin="1450,1445" coordsize="934,0" path="m1450,1445r934,e" filled="f" strokeweight=".58pt">
              <v:path arrowok="t"/>
            </v:shape>
            <v:shape id="_x0000_s3533" style="position:absolute;left:2393;top:1445;width:2083;height:0" coordorigin="2393,1445" coordsize="2083,0" path="m2393,1445r2083,e" filled="f" strokeweight=".58pt">
              <v:path arrowok="t"/>
            </v:shape>
            <v:shape id="_x0000_s3532" style="position:absolute;left:4486;top:1445;width:2364;height:0" coordorigin="4486,1445" coordsize="2364,0" path="m4486,1445r2364,e" filled="f" strokeweight=".58pt">
              <v:path arrowok="t"/>
            </v:shape>
            <v:shape id="_x0000_s3531" style="position:absolute;left:6860;top:1445;width:2225;height:0" coordorigin="6860,1445" coordsize="2225,0" path="m6860,1445r2225,e" filled="f" strokeweight=".58pt">
              <v:path arrowok="t"/>
            </v:shape>
            <v:shape id="_x0000_s3530" style="position:absolute;left:9095;top:1445;width:3617;height:0" coordorigin="9095,1445" coordsize="3617,0" path="m9095,1445r3617,e" filled="f" strokeweight=".58pt">
              <v:path arrowok="t"/>
            </v:shape>
            <v:shape id="_x0000_s3529" style="position:absolute;left:12722;top:1445;width:2669;height:0" coordorigin="12722,1445" coordsize="2669,0" path="m12722,1445r2669,e" filled="f" strokeweight=".58pt">
              <v:path arrowok="t"/>
            </v:shape>
            <v:shape id="_x0000_s3528" style="position:absolute;left:1450;top:3111;width:934;height:0" coordorigin="1450,3111" coordsize="934,0" path="m1450,3111r934,e" filled="f" strokeweight=".58pt">
              <v:path arrowok="t"/>
            </v:shape>
            <v:shape id="_x0000_s3527" style="position:absolute;left:2393;top:3111;width:2083;height:0" coordorigin="2393,3111" coordsize="2083,0" path="m2393,3111r2083,e" filled="f" strokeweight=".58pt">
              <v:path arrowok="t"/>
            </v:shape>
            <v:shape id="_x0000_s3526" style="position:absolute;left:4486;top:3111;width:2364;height:0" coordorigin="4486,3111" coordsize="2364,0" path="m4486,3111r2364,e" filled="f" strokeweight=".58pt">
              <v:path arrowok="t"/>
            </v:shape>
            <v:shape id="_x0000_s3525" style="position:absolute;left:6860;top:3111;width:2225;height:0" coordorigin="6860,3111" coordsize="2225,0" path="m6860,3111r2225,e" filled="f" strokeweight=".58pt">
              <v:path arrowok="t"/>
            </v:shape>
            <v:shape id="_x0000_s3524" style="position:absolute;left:9095;top:3111;width:3617;height:0" coordorigin="9095,3111" coordsize="3617,0" path="m9095,3111r3617,e" filled="f" strokeweight=".58pt">
              <v:path arrowok="t"/>
            </v:shape>
            <v:shape id="_x0000_s3523" style="position:absolute;left:12722;top:3111;width:2669;height:0" coordorigin="12722,3111" coordsize="2669,0" path="m12722,3111r2669,e" filled="f" strokeweight=".58pt">
              <v:path arrowok="t"/>
            </v:shape>
            <v:shape id="_x0000_s3522" style="position:absolute;left:1450;top:6433;width:934;height:0" coordorigin="1450,6433" coordsize="934,0" path="m1450,6433r934,e" filled="f" strokeweight=".58pt">
              <v:path arrowok="t"/>
            </v:shape>
            <v:shape id="_x0000_s3521" style="position:absolute;left:2393;top:6433;width:2083;height:0" coordorigin="2393,6433" coordsize="2083,0" path="m2393,6433r2083,e" filled="f" strokeweight=".58pt">
              <v:path arrowok="t"/>
            </v:shape>
            <v:shape id="_x0000_s3520" style="position:absolute;left:4486;top:6433;width:2364;height:0" coordorigin="4486,6433" coordsize="2364,0" path="m4486,6433r2364,e" filled="f" strokeweight=".58pt">
              <v:path arrowok="t"/>
            </v:shape>
            <v:shape id="_x0000_s3519" style="position:absolute;left:6860;top:6433;width:2225;height:0" coordorigin="6860,6433" coordsize="2225,0" path="m6860,6433r2225,e" filled="f" strokeweight=".58pt">
              <v:path arrowok="t"/>
            </v:shape>
            <v:shape id="_x0000_s3518" style="position:absolute;left:9095;top:6433;width:3617;height:0" coordorigin="9095,6433" coordsize="3617,0" path="m9095,6433r3617,e" filled="f" strokeweight=".58pt">
              <v:path arrowok="t"/>
            </v:shape>
            <v:shape id="_x0000_s3517" style="position:absolute;left:12722;top:6433;width:2669;height:0" coordorigin="12722,6433" coordsize="2669,0" path="m12722,6433r2669,e" filled="f" strokeweight=".58pt">
              <v:path arrowok="t"/>
            </v:shape>
            <v:shape id="_x0000_s3516" style="position:absolute;left:1450;top:9756;width:934;height:0" coordorigin="1450,9756" coordsize="934,0" path="m1450,9756r934,e" filled="f" strokeweight=".58pt">
              <v:path arrowok="t"/>
            </v:shape>
            <v:shape id="_x0000_s3515" style="position:absolute;left:2393;top:9756;width:2083;height:0" coordorigin="2393,9756" coordsize="2083,0" path="m2393,9756r2083,e" filled="f" strokeweight=".58pt">
              <v:path arrowok="t"/>
            </v:shape>
            <v:shape id="_x0000_s3514" style="position:absolute;left:4486;top:9756;width:2364;height:0" coordorigin="4486,9756" coordsize="2364,0" path="m4486,9756r2364,e" filled="f" strokeweight=".58pt">
              <v:path arrowok="t"/>
            </v:shape>
            <v:shape id="_x0000_s3513" style="position:absolute;left:6860;top:9756;width:2225;height:0" coordorigin="6860,9756" coordsize="2225,0" path="m6860,9756r2225,e" filled="f" strokeweight=".58pt">
              <v:path arrowok="t"/>
            </v:shape>
            <v:shape id="_x0000_s3512" style="position:absolute;left:9095;top:9756;width:3617;height:0" coordorigin="9095,9756" coordsize="3617,0" path="m9095,9756r3617,e" filled="f" strokeweight=".58pt">
              <v:path arrowok="t"/>
            </v:shape>
            <v:shape id="_x0000_s3511" style="position:absolute;left:12722;top:9756;width:2669;height:0" coordorigin="12722,9756" coordsize="2669,0" path="m12722,9756r2669,e" filled="f" strokeweight=".58pt">
              <v:path arrowok="t"/>
            </v:shape>
            <v:shape id="_x0000_s3510" style="position:absolute;left:1445;top:1440;width:0;height:8884" coordorigin="1445,1440" coordsize="0,8884" path="m1445,1440r,8884e" filled="f" strokeweight=".58pt">
              <v:path arrowok="t"/>
            </v:shape>
            <v:shape id="_x0000_s3509" style="position:absolute;left:1450;top:10320;width:934;height:0" coordorigin="1450,10320" coordsize="934,0" path="m1450,10320r934,e" filled="f" strokeweight=".58pt">
              <v:path arrowok="t"/>
            </v:shape>
            <v:shape id="_x0000_s3508" style="position:absolute;left:2388;top:1440;width:0;height:8884" coordorigin="2388,1440" coordsize="0,8884" path="m2388,1440r,8884e" filled="f" strokeweight=".58pt">
              <v:path arrowok="t"/>
            </v:shape>
            <v:shape id="_x0000_s3507" style="position:absolute;left:2393;top:10320;width:2083;height:0" coordorigin="2393,10320" coordsize="2083,0" path="m2393,10320r2083,e" filled="f" strokeweight=".58pt">
              <v:path arrowok="t"/>
            </v:shape>
            <v:shape id="_x0000_s3506" style="position:absolute;left:4481;top:1440;width:0;height:8884" coordorigin="4481,1440" coordsize="0,8884" path="m4481,1440r,8884e" filled="f" strokeweight=".58pt">
              <v:path arrowok="t"/>
            </v:shape>
            <v:shape id="_x0000_s3505" style="position:absolute;left:4486;top:10320;width:2364;height:0" coordorigin="4486,10320" coordsize="2364,0" path="m4486,10320r2364,e" filled="f" strokeweight=".58pt">
              <v:path arrowok="t"/>
            </v:shape>
            <v:shape id="_x0000_s3504" style="position:absolute;left:6855;top:1440;width:0;height:8884" coordorigin="6855,1440" coordsize="0,8884" path="m6855,1440r,8884e" filled="f" strokeweight=".58pt">
              <v:path arrowok="t"/>
            </v:shape>
            <v:shape id="_x0000_s3503" style="position:absolute;left:6860;top:10320;width:2225;height:0" coordorigin="6860,10320" coordsize="2225,0" path="m6860,10320r2225,e" filled="f" strokeweight=".58pt">
              <v:path arrowok="t"/>
            </v:shape>
            <v:shape id="_x0000_s3502" style="position:absolute;left:9090;top:1440;width:0;height:8884" coordorigin="9090,1440" coordsize="0,8884" path="m9090,1440r,8884e" filled="f" strokeweight=".58pt">
              <v:path arrowok="t"/>
            </v:shape>
            <v:shape id="_x0000_s3501" style="position:absolute;left:9095;top:10320;width:3617;height:0" coordorigin="9095,10320" coordsize="3617,0" path="m9095,10320r3617,e" filled="f" strokeweight=".58pt">
              <v:path arrowok="t"/>
            </v:shape>
            <v:shape id="_x0000_s3500" style="position:absolute;left:12717;top:1440;width:0;height:8884" coordorigin="12717,1440" coordsize="0,8884" path="m12717,1440r,8884e" filled="f" strokeweight=".58pt">
              <v:path arrowok="t"/>
            </v:shape>
            <v:shape id="_x0000_s3499" style="position:absolute;left:12722;top:10320;width:2669;height:0" coordorigin="12722,10320" coordsize="2669,0" path="m12722,10320r2669,e" filled="f" strokeweight=".58pt">
              <v:path arrowok="t"/>
            </v:shape>
            <v:shape id="_x0000_s3498" style="position:absolute;left:15396;top:1440;width:0;height:8884" coordorigin="15396,1440" coordsize="0,8884" path="m15396,1440r,8884e" filled="f" strokeweight=".58pt">
              <v:path arrowok="t"/>
            </v:shape>
            <w10:wrap anchorx="page" anchory="page"/>
          </v:group>
        </w:pict>
      </w:r>
      <w:r>
        <w:rPr>
          <w:rFonts w:ascii="Arial" w:eastAsia="Arial" w:hAnsi="Arial" w:cs="Arial"/>
          <w:color w:val="221F1F"/>
          <w:sz w:val="24"/>
          <w:szCs w:val="24"/>
        </w:rPr>
        <w:t>1.3.4      Register of</w:t>
      </w:r>
    </w:p>
    <w:p w14:paraId="0FAE9810" w14:textId="77777777" w:rsidR="00832918" w:rsidRDefault="00F94E91">
      <w:pPr>
        <w:ind w:left="1056" w:right="-56"/>
        <w:rPr>
          <w:rFonts w:ascii="Arial" w:eastAsia="Arial" w:hAnsi="Arial" w:cs="Arial"/>
          <w:sz w:val="24"/>
          <w:szCs w:val="24"/>
        </w:rPr>
      </w:pPr>
      <w:r>
        <w:rPr>
          <w:rFonts w:ascii="Arial" w:eastAsia="Arial" w:hAnsi="Arial" w:cs="Arial"/>
          <w:color w:val="221F1F"/>
          <w:sz w:val="24"/>
          <w:szCs w:val="24"/>
        </w:rPr>
        <w:t>Admissions</w:t>
      </w:r>
    </w:p>
    <w:p w14:paraId="380C48AC" w14:textId="77777777" w:rsidR="00832918" w:rsidRDefault="00F94E91">
      <w:pPr>
        <w:spacing w:before="15"/>
        <w:ind w:left="2374" w:right="-41" w:hanging="2374"/>
        <w:rPr>
          <w:rFonts w:ascii="Arial" w:eastAsia="Arial" w:hAnsi="Arial" w:cs="Arial"/>
          <w:sz w:val="24"/>
          <w:szCs w:val="24"/>
        </w:rPr>
      </w:pPr>
      <w:r>
        <w:br w:type="column"/>
      </w:r>
      <w:r>
        <w:rPr>
          <w:rFonts w:ascii="Arial" w:eastAsia="Arial" w:hAnsi="Arial" w:cs="Arial"/>
          <w:color w:val="221F1F"/>
          <w:sz w:val="24"/>
          <w:szCs w:val="24"/>
        </w:rPr>
        <w:t>Yes                             School attendance:</w:t>
      </w:r>
    </w:p>
    <w:p w14:paraId="4A4CC46D" w14:textId="77777777" w:rsidR="00832918" w:rsidRDefault="00F94E91">
      <w:pPr>
        <w:spacing w:before="15"/>
        <w:ind w:right="-41"/>
        <w:rPr>
          <w:rFonts w:ascii="Arial" w:eastAsia="Arial" w:hAnsi="Arial" w:cs="Arial"/>
          <w:sz w:val="24"/>
          <w:szCs w:val="24"/>
        </w:rPr>
      </w:pPr>
      <w:r>
        <w:br w:type="column"/>
      </w:r>
      <w:r>
        <w:rPr>
          <w:rFonts w:ascii="Arial" w:eastAsia="Arial" w:hAnsi="Arial" w:cs="Arial"/>
          <w:color w:val="221F1F"/>
          <w:sz w:val="24"/>
          <w:szCs w:val="24"/>
        </w:rPr>
        <w:t>Every entry in the admission register must be preserved for a</w:t>
      </w:r>
    </w:p>
    <w:p w14:paraId="7E18708C" w14:textId="77777777" w:rsidR="00832918" w:rsidRDefault="00F94E91">
      <w:pPr>
        <w:spacing w:before="15"/>
        <w:ind w:right="63"/>
        <w:rPr>
          <w:rFonts w:ascii="Arial" w:eastAsia="Arial" w:hAnsi="Arial" w:cs="Arial"/>
          <w:sz w:val="24"/>
          <w:szCs w:val="24"/>
        </w:rPr>
        <w:sectPr w:rsidR="00832918">
          <w:type w:val="continuous"/>
          <w:pgSz w:w="16840" w:h="11920" w:orient="landscape"/>
          <w:pgMar w:top="260" w:right="1520" w:bottom="280" w:left="1440" w:header="720" w:footer="720" w:gutter="0"/>
          <w:cols w:num="4" w:space="720" w:equalWidth="0">
            <w:col w:w="2285" w:space="864"/>
            <w:col w:w="3630" w:space="979"/>
            <w:col w:w="3401" w:space="226"/>
            <w:col w:w="2495"/>
          </w:cols>
        </w:sectPr>
      </w:pPr>
      <w:r>
        <w:br w:type="column"/>
      </w:r>
      <w:r>
        <w:rPr>
          <w:rFonts w:ascii="Arial" w:eastAsia="Arial" w:hAnsi="Arial" w:cs="Arial"/>
          <w:color w:val="221F1F"/>
          <w:sz w:val="24"/>
          <w:szCs w:val="24"/>
        </w:rPr>
        <w:t>REVIEW Schools may wish to consider</w:t>
      </w:r>
    </w:p>
    <w:p w14:paraId="0AA29ABB" w14:textId="77777777" w:rsidR="00832918" w:rsidRDefault="00832918">
      <w:pPr>
        <w:spacing w:before="5" w:line="120" w:lineRule="exact"/>
        <w:rPr>
          <w:sz w:val="13"/>
          <w:szCs w:val="13"/>
        </w:rPr>
      </w:pPr>
    </w:p>
    <w:p w14:paraId="1B16B2C1" w14:textId="77777777" w:rsidR="00832918" w:rsidRDefault="00832918">
      <w:pPr>
        <w:spacing w:line="200" w:lineRule="exact"/>
        <w:sectPr w:rsidR="00832918">
          <w:pgSz w:w="16840" w:h="11920" w:orient="landscape"/>
          <w:pgMar w:top="1080" w:right="1520" w:bottom="280" w:left="1440" w:header="0" w:footer="1027" w:gutter="0"/>
          <w:cols w:space="720"/>
        </w:sectPr>
      </w:pPr>
    </w:p>
    <w:p w14:paraId="50D46024" w14:textId="77777777" w:rsidR="00832918" w:rsidRDefault="00F94E91">
      <w:pPr>
        <w:spacing w:before="29"/>
        <w:ind w:left="5523" w:right="-41"/>
        <w:rPr>
          <w:rFonts w:ascii="Arial" w:eastAsia="Arial" w:hAnsi="Arial" w:cs="Arial"/>
          <w:sz w:val="24"/>
          <w:szCs w:val="24"/>
        </w:rPr>
      </w:pPr>
      <w:r>
        <w:rPr>
          <w:rFonts w:ascii="Arial" w:eastAsia="Arial" w:hAnsi="Arial" w:cs="Arial"/>
          <w:color w:val="221F1F"/>
          <w:sz w:val="24"/>
          <w:szCs w:val="24"/>
        </w:rPr>
        <w:t>Departmental advice for maintained schools, academi</w:t>
      </w:r>
      <w:r>
        <w:rPr>
          <w:rFonts w:ascii="Arial" w:eastAsia="Arial" w:hAnsi="Arial" w:cs="Arial"/>
          <w:color w:val="221F1F"/>
          <w:sz w:val="24"/>
          <w:szCs w:val="24"/>
        </w:rPr>
        <w:t>es, independent schools and local authorities October 2014</w:t>
      </w:r>
    </w:p>
    <w:p w14:paraId="7E793099" w14:textId="77777777" w:rsidR="00832918" w:rsidRDefault="00F94E91">
      <w:pPr>
        <w:spacing w:before="29"/>
        <w:ind w:right="-41"/>
        <w:rPr>
          <w:rFonts w:ascii="Arial" w:eastAsia="Arial" w:hAnsi="Arial" w:cs="Arial"/>
          <w:sz w:val="24"/>
          <w:szCs w:val="24"/>
        </w:rPr>
      </w:pPr>
      <w:r>
        <w:br w:type="column"/>
      </w:r>
      <w:r>
        <w:rPr>
          <w:rFonts w:ascii="Arial" w:eastAsia="Arial" w:hAnsi="Arial" w:cs="Arial"/>
          <w:color w:val="221F1F"/>
          <w:sz w:val="24"/>
          <w:szCs w:val="24"/>
        </w:rPr>
        <w:t>period of three years after the date on which the entry was made.3</w:t>
      </w:r>
    </w:p>
    <w:p w14:paraId="0A4A5087" w14:textId="77777777" w:rsidR="00832918" w:rsidRDefault="00F94E91">
      <w:pPr>
        <w:spacing w:before="29"/>
        <w:ind w:right="64"/>
        <w:rPr>
          <w:rFonts w:ascii="Arial" w:eastAsia="Arial" w:hAnsi="Arial" w:cs="Arial"/>
          <w:sz w:val="24"/>
          <w:szCs w:val="24"/>
        </w:rPr>
        <w:sectPr w:rsidR="00832918">
          <w:type w:val="continuous"/>
          <w:pgSz w:w="16840" w:h="11920" w:orient="landscape"/>
          <w:pgMar w:top="260" w:right="1520" w:bottom="280" w:left="1440" w:header="720" w:footer="720" w:gutter="0"/>
          <w:cols w:num="3" w:space="720" w:equalWidth="0">
            <w:col w:w="7366" w:space="393"/>
            <w:col w:w="3148" w:space="479"/>
            <w:col w:w="2494"/>
          </w:cols>
        </w:sectPr>
      </w:pPr>
      <w:r>
        <w:br w:type="column"/>
      </w:r>
      <w:r>
        <w:rPr>
          <w:rFonts w:ascii="Arial" w:eastAsia="Arial" w:hAnsi="Arial" w:cs="Arial"/>
          <w:color w:val="221F1F"/>
          <w:sz w:val="24"/>
          <w:szCs w:val="24"/>
        </w:rPr>
        <w:t xml:space="preserve">keeping the admission register permanently as often schools receive enquiries from past pupils to </w:t>
      </w:r>
      <w:r>
        <w:rPr>
          <w:rFonts w:ascii="Arial" w:eastAsia="Arial" w:hAnsi="Arial" w:cs="Arial"/>
          <w:color w:val="221F1F"/>
          <w:sz w:val="24"/>
          <w:szCs w:val="24"/>
        </w:rPr>
        <w:t>confirm the dates they attended the school.</w:t>
      </w:r>
    </w:p>
    <w:p w14:paraId="5FFFF0BB"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1.3.5      Admissions – Secondary Schools – Casual</w:t>
      </w:r>
    </w:p>
    <w:p w14:paraId="78C31DC8" w14:textId="77777777" w:rsidR="00832918" w:rsidRDefault="00F94E91">
      <w:pPr>
        <w:spacing w:before="9"/>
        <w:rPr>
          <w:rFonts w:ascii="Arial" w:eastAsia="Arial" w:hAnsi="Arial" w:cs="Arial"/>
          <w:sz w:val="24"/>
          <w:szCs w:val="24"/>
        </w:rPr>
        <w:sectPr w:rsidR="00832918">
          <w:type w:val="continuous"/>
          <w:pgSz w:w="16840" w:h="11920" w:orient="landscape"/>
          <w:pgMar w:top="260" w:right="1520" w:bottom="280" w:left="1440" w:header="720" w:footer="720" w:gutter="0"/>
          <w:cols w:num="2" w:space="720" w:equalWidth="0">
            <w:col w:w="2926" w:space="223"/>
            <w:col w:w="10731"/>
          </w:cols>
        </w:sectPr>
      </w:pPr>
      <w:r>
        <w:br w:type="column"/>
      </w:r>
      <w:r>
        <w:rPr>
          <w:rFonts w:ascii="Arial" w:eastAsia="Arial" w:hAnsi="Arial" w:cs="Arial"/>
          <w:color w:val="221F1F"/>
          <w:sz w:val="24"/>
          <w:szCs w:val="24"/>
        </w:rPr>
        <w:t>Yes                                                               Current year + 1 year                    SECURE DISPOSAL</w:t>
      </w:r>
    </w:p>
    <w:p w14:paraId="705A786A"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1.3.6      P</w:t>
      </w:r>
      <w:r>
        <w:rPr>
          <w:rFonts w:ascii="Arial" w:eastAsia="Arial" w:hAnsi="Arial" w:cs="Arial"/>
          <w:color w:val="221F1F"/>
          <w:sz w:val="24"/>
          <w:szCs w:val="24"/>
        </w:rPr>
        <w:t>roofs of</w:t>
      </w:r>
    </w:p>
    <w:p w14:paraId="59CA76F6" w14:textId="77777777" w:rsidR="00832918" w:rsidRDefault="00F94E91">
      <w:pPr>
        <w:ind w:left="1056" w:right="-41"/>
        <w:rPr>
          <w:rFonts w:ascii="Arial" w:eastAsia="Arial" w:hAnsi="Arial" w:cs="Arial"/>
          <w:sz w:val="24"/>
          <w:szCs w:val="24"/>
        </w:rPr>
      </w:pPr>
      <w:r>
        <w:rPr>
          <w:rFonts w:ascii="Arial" w:eastAsia="Arial" w:hAnsi="Arial" w:cs="Arial"/>
          <w:color w:val="221F1F"/>
          <w:sz w:val="24"/>
          <w:szCs w:val="24"/>
        </w:rPr>
        <w:t>address supplied by parents  as part of the admissions process</w:t>
      </w:r>
    </w:p>
    <w:p w14:paraId="4742B055" w14:textId="77777777" w:rsidR="00832918" w:rsidRDefault="00F94E91">
      <w:pPr>
        <w:spacing w:before="9"/>
        <w:ind w:left="2374" w:right="-41" w:hanging="2374"/>
        <w:rPr>
          <w:rFonts w:ascii="Arial" w:eastAsia="Arial" w:hAnsi="Arial" w:cs="Arial"/>
          <w:sz w:val="24"/>
          <w:szCs w:val="24"/>
        </w:rPr>
      </w:pPr>
      <w:r>
        <w:br w:type="column"/>
      </w:r>
      <w:r>
        <w:rPr>
          <w:rFonts w:ascii="Arial" w:eastAsia="Arial" w:hAnsi="Arial" w:cs="Arial"/>
          <w:color w:val="221F1F"/>
          <w:sz w:val="24"/>
          <w:szCs w:val="24"/>
        </w:rPr>
        <w:t>Yes                             School Admissions Code Statutory guidance for admission authorities, governing bodies, local authorities, schools adjudicators and admission appeals pa</w:t>
      </w:r>
      <w:r>
        <w:rPr>
          <w:rFonts w:ascii="Arial" w:eastAsia="Arial" w:hAnsi="Arial" w:cs="Arial"/>
          <w:color w:val="221F1F"/>
          <w:sz w:val="24"/>
          <w:szCs w:val="24"/>
        </w:rPr>
        <w:t>nels December</w:t>
      </w:r>
    </w:p>
    <w:p w14:paraId="6473751C" w14:textId="77777777" w:rsidR="00832918" w:rsidRDefault="00F94E91">
      <w:pPr>
        <w:spacing w:line="260" w:lineRule="exact"/>
        <w:ind w:left="2336" w:right="1430"/>
        <w:jc w:val="center"/>
        <w:rPr>
          <w:rFonts w:ascii="Arial" w:eastAsia="Arial" w:hAnsi="Arial" w:cs="Arial"/>
          <w:sz w:val="24"/>
          <w:szCs w:val="24"/>
        </w:rPr>
      </w:pPr>
      <w:r>
        <w:rPr>
          <w:rFonts w:ascii="Arial" w:eastAsia="Arial" w:hAnsi="Arial" w:cs="Arial"/>
          <w:color w:val="221F1F"/>
          <w:position w:val="-1"/>
          <w:sz w:val="24"/>
          <w:szCs w:val="24"/>
        </w:rPr>
        <w:t>2014</w:t>
      </w:r>
    </w:p>
    <w:p w14:paraId="3C6090E8" w14:textId="77777777" w:rsidR="00832918" w:rsidRDefault="00F94E91">
      <w:pPr>
        <w:spacing w:before="9"/>
        <w:rPr>
          <w:rFonts w:ascii="Arial" w:eastAsia="Arial" w:hAnsi="Arial" w:cs="Arial"/>
          <w:sz w:val="24"/>
          <w:szCs w:val="24"/>
        </w:rPr>
        <w:sectPr w:rsidR="00832918">
          <w:type w:val="continuous"/>
          <w:pgSz w:w="16840" w:h="11920" w:orient="landscape"/>
          <w:pgMar w:top="260" w:right="1520" w:bottom="280" w:left="1440" w:header="720" w:footer="720" w:gutter="0"/>
          <w:cols w:num="3" w:space="720" w:equalWidth="0">
            <w:col w:w="2871" w:space="278"/>
            <w:col w:w="4377" w:space="232"/>
            <w:col w:w="6122"/>
          </w:cols>
        </w:sectPr>
      </w:pPr>
      <w:r>
        <w:br w:type="column"/>
      </w:r>
      <w:r>
        <w:rPr>
          <w:rFonts w:ascii="Arial" w:eastAsia="Arial" w:hAnsi="Arial" w:cs="Arial"/>
          <w:color w:val="221F1F"/>
          <w:sz w:val="24"/>
          <w:szCs w:val="24"/>
        </w:rPr>
        <w:t>Current year + 1 year                    SECURE DISPOSAL</w:t>
      </w:r>
    </w:p>
    <w:p w14:paraId="5FA3F709" w14:textId="77777777" w:rsidR="00832918" w:rsidRDefault="00F94E91">
      <w:pPr>
        <w:spacing w:before="15"/>
        <w:ind w:left="1056" w:right="-41" w:hanging="943"/>
        <w:rPr>
          <w:rFonts w:ascii="Arial" w:eastAsia="Arial" w:hAnsi="Arial" w:cs="Arial"/>
          <w:sz w:val="24"/>
          <w:szCs w:val="24"/>
        </w:rPr>
      </w:pPr>
      <w:r>
        <w:pict w14:anchorId="55FD99B5">
          <v:group id="_x0000_s3459" style="position:absolute;left:0;text-align:left;margin-left:71.95pt;margin-top:71.75pt;width:698.15pt;height:444.8pt;z-index:-3611;mso-position-horizontal-relative:page;mso-position-vertical-relative:page" coordorigin="1439,1435" coordsize="13963,8896">
            <v:shape id="_x0000_s3496" style="position:absolute;left:1450;top:1445;width:934;height:0" coordorigin="1450,1445" coordsize="934,0" path="m1450,1445r934,e" filled="f" strokeweight=".58pt">
              <v:path arrowok="t"/>
            </v:shape>
            <v:shape id="_x0000_s3495" style="position:absolute;left:2393;top:1445;width:2083;height:0" coordorigin="2393,1445" coordsize="2083,0" path="m2393,1445r2083,e" filled="f" strokeweight=".58pt">
              <v:path arrowok="t"/>
            </v:shape>
            <v:shape id="_x0000_s3494" style="position:absolute;left:4486;top:1445;width:2364;height:0" coordorigin="4486,1445" coordsize="2364,0" path="m4486,1445r2364,e" filled="f" strokeweight=".58pt">
              <v:path arrowok="t"/>
            </v:shape>
            <v:shape id="_x0000_s3493" style="position:absolute;left:6860;top:1445;width:2225;height:0" coordorigin="6860,1445" coordsize="2225,0" path="m6860,1445r2225,e" filled="f" strokeweight=".58pt">
              <v:path arrowok="t"/>
            </v:shape>
            <v:shape id="_x0000_s3492" style="position:absolute;left:9095;top:1445;width:3617;height:0" coordorigin="9095,1445" coordsize="3617,0" path="m9095,1445r3617,e" filled="f" strokeweight=".58pt">
              <v:path arrowok="t"/>
            </v:shape>
            <v:shape id="_x0000_s3491" style="position:absolute;left:12722;top:1445;width:2669;height:0" coordorigin="12722,1445" coordsize="2669,0" path="m12722,1445r2669,e" filled="f" strokeweight=".58pt">
              <v:path arrowok="t"/>
            </v:shape>
            <v:shape id="_x0000_s3490" style="position:absolute;left:1450;top:3939;width:934;height:0" coordorigin="1450,3939" coordsize="934,0" path="m1450,3939r934,e" filled="f" strokeweight=".58pt">
              <v:path arrowok="t"/>
            </v:shape>
            <v:shape id="_x0000_s3489" style="position:absolute;left:2393;top:3939;width:2083;height:0" coordorigin="2393,3939" coordsize="2083,0" path="m2393,3939r2083,e" filled="f" strokeweight=".58pt">
              <v:path arrowok="t"/>
            </v:shape>
            <v:shape id="_x0000_s3488" style="position:absolute;left:4486;top:3939;width:2364;height:0" coordorigin="4486,3939" coordsize="2364,0" path="m4486,3939r2364,e" filled="f" strokeweight=".58pt">
              <v:path arrowok="t"/>
            </v:shape>
            <v:shape id="_x0000_s3487" style="position:absolute;left:6860;top:3939;width:2225;height:0" coordorigin="6860,3939" coordsize="2225,0" path="m6860,3939r2225,e" filled="f" strokeweight=".58pt">
              <v:path arrowok="t"/>
            </v:shape>
            <v:shape id="_x0000_s3486" style="position:absolute;left:9095;top:3939;width:3617;height:0" coordorigin="9095,3939" coordsize="3617,0" path="m9095,3939r3617,e" filled="f" strokeweight=".58pt">
              <v:path arrowok="t"/>
            </v:shape>
            <v:shape id="_x0000_s3485" style="position:absolute;left:12722;top:3939;width:2669;height:0" coordorigin="12722,3939" coordsize="2669,0" path="m12722,3939r2669,e" filled="f" strokeweight=".58pt">
              <v:path arrowok="t"/>
            </v:shape>
            <v:shape id="_x0000_s3484" style="position:absolute;left:1450;top:4777;width:934;height:0" coordorigin="1450,4777" coordsize="934,0" path="m1450,4777r934,e" filled="f" strokeweight=".58pt">
              <v:path arrowok="t"/>
            </v:shape>
            <v:shape id="_x0000_s3483" style="position:absolute;left:2393;top:4777;width:2083;height:0" coordorigin="2393,4777" coordsize="2083,0" path="m2393,4777r2083,e" filled="f" strokeweight=".58pt">
              <v:path arrowok="t"/>
            </v:shape>
            <v:shape id="_x0000_s3482" style="position:absolute;left:4486;top:4777;width:2364;height:0" coordorigin="4486,4777" coordsize="2364,0" path="m4486,4777r2364,e" filled="f" strokeweight=".58pt">
              <v:path arrowok="t"/>
            </v:shape>
            <v:shape id="_x0000_s3481" style="position:absolute;left:6860;top:4777;width:2225;height:0" coordorigin="6860,4777" coordsize="2225,0" path="m6860,4777r2225,e" filled="f" strokeweight=".58pt">
              <v:path arrowok="t"/>
            </v:shape>
            <v:shape id="_x0000_s3480" style="position:absolute;left:9095;top:4777;width:3617;height:0" coordorigin="9095,4777" coordsize="3617,0" path="m9095,4777r3617,e" filled="f" strokeweight=".58pt">
              <v:path arrowok="t"/>
            </v:shape>
            <v:shape id="_x0000_s3479" style="position:absolute;left:12722;top:4777;width:2669;height:0" coordorigin="12722,4777" coordsize="2669,0" path="m12722,4777r2669,e" filled="f" strokeweight=".58pt">
              <v:path arrowok="t"/>
            </v:shape>
            <v:shape id="_x0000_s3478" style="position:absolute;left:1450;top:8099;width:934;height:0" coordorigin="1450,8099" coordsize="934,0" path="m1450,8099r934,e" filled="f" strokeweight=".58pt">
              <v:path arrowok="t"/>
            </v:shape>
            <v:shape id="_x0000_s3477" style="position:absolute;left:2393;top:8099;width:2083;height:0" coordorigin="2393,8099" coordsize="2083,0" path="m2393,8099r2083,e" filled="f" strokeweight=".58pt">
              <v:path arrowok="t"/>
            </v:shape>
            <v:shape id="_x0000_s3476" style="position:absolute;left:4486;top:8099;width:2364;height:0" coordorigin="4486,8099" coordsize="2364,0" path="m4486,8099r2364,e" filled="f" strokeweight=".58pt">
              <v:path arrowok="t"/>
            </v:shape>
            <v:shape id="_x0000_s3475" style="position:absolute;left:6860;top:8099;width:2225;height:0" coordorigin="6860,8099" coordsize="2225,0" path="m6860,8099r2225,e" filled="f" strokeweight=".58pt">
              <v:path arrowok="t"/>
            </v:shape>
            <v:shape id="_x0000_s3474" style="position:absolute;left:9095;top:8099;width:3617;height:0" coordorigin="9095,8099" coordsize="3617,0" path="m9095,8099r3617,e" filled="f" strokeweight=".58pt">
              <v:path arrowok="t"/>
            </v:shape>
            <v:shape id="_x0000_s3473" style="position:absolute;left:12722;top:8099;width:2669;height:0" coordorigin="12722,8099" coordsize="2669,0" path="m12722,8099r2669,e" filled="f" strokeweight=".58pt">
              <v:path arrowok="t"/>
            </v:shape>
            <v:shape id="_x0000_s3472" style="position:absolute;left:1445;top:1440;width:0;height:8884" coordorigin="1445,1440" coordsize="0,8884" path="m1445,1440r,8884e" filled="f" strokeweight=".58pt">
              <v:path arrowok="t"/>
            </v:shape>
            <v:shape id="_x0000_s3471" style="position:absolute;left:1450;top:10320;width:934;height:0" coordorigin="1450,10320" coordsize="934,0" path="m1450,10320r934,e" filled="f" strokeweight=".58pt">
              <v:path arrowok="t"/>
            </v:shape>
            <v:shape id="_x0000_s3470" style="position:absolute;left:2388;top:1440;width:0;height:8884" coordorigin="2388,1440" coordsize="0,8884" path="m2388,1440r,8884e" filled="f" strokeweight=".58pt">
              <v:path arrowok="t"/>
            </v:shape>
            <v:shape id="_x0000_s3469" style="position:absolute;left:2393;top:10320;width:2083;height:0" coordorigin="2393,10320" coordsize="2083,0" path="m2393,10320r2083,e" filled="f" strokeweight=".58pt">
              <v:path arrowok="t"/>
            </v:shape>
            <v:shape id="_x0000_s3468" style="position:absolute;left:4481;top:1440;width:0;height:8884" coordorigin="4481,1440" coordsize="0,8884" path="m4481,1440r,8884e" filled="f" strokeweight=".58pt">
              <v:path arrowok="t"/>
            </v:shape>
            <v:shape id="_x0000_s3467" style="position:absolute;left:4486;top:10320;width:2364;height:0" coordorigin="4486,10320" coordsize="2364,0" path="m4486,10320r2364,e" filled="f" strokeweight=".58pt">
              <v:path arrowok="t"/>
            </v:shape>
            <v:shape id="_x0000_s3466" style="position:absolute;left:6855;top:1440;width:0;height:8884" coordorigin="6855,1440" coordsize="0,8884" path="m6855,1440r,8884e" filled="f" strokeweight=".58pt">
              <v:path arrowok="t"/>
            </v:shape>
            <v:shape id="_x0000_s3465" style="position:absolute;left:6860;top:10320;width:2225;height:0" coordorigin="6860,10320" coordsize="2225,0" path="m6860,10320r2225,e" filled="f" strokeweight=".58pt">
              <v:path arrowok="t"/>
            </v:shape>
            <v:shape id="_x0000_s3464" style="position:absolute;left:9090;top:1440;width:0;height:8884" coordorigin="9090,1440" coordsize="0,8884" path="m9090,1440r,8884e" filled="f" strokeweight=".58pt">
              <v:path arrowok="t"/>
            </v:shape>
            <v:shape id="_x0000_s3463" style="position:absolute;left:9095;top:10320;width:3617;height:0" coordorigin="9095,10320" coordsize="3617,0" path="m9095,10320r3617,e" filled="f" strokeweight=".58pt">
              <v:path arrowok="t"/>
            </v:shape>
            <v:shape id="_x0000_s3462" style="position:absolute;left:12717;top:1440;width:0;height:8884" coordorigin="12717,1440" coordsize="0,8884" path="m12717,1440r,8884e" filled="f" strokeweight=".58pt">
              <v:path arrowok="t"/>
            </v:shape>
            <v:shape id="_x0000_s3461" style="position:absolute;left:12722;top:10320;width:2669;height:0" coordorigin="12722,10320" coordsize="2669,0" path="m12722,10320r2669,e" filled="f" strokeweight=".58pt">
              <v:path arrowok="t"/>
            </v:shape>
            <v:shape id="_x0000_s3460" style="position:absolute;left:15396;top:1440;width:0;height:8884" coordorigin="15396,1440" coordsize="0,8884" path="m15396,1440r,8884e" filled="f" strokeweight=".58pt">
              <v:path arrowok="t"/>
            </v:shape>
            <w10:wrap anchorx="page" anchory="page"/>
          </v:group>
        </w:pict>
      </w:r>
      <w:r>
        <w:rPr>
          <w:rFonts w:ascii="Arial" w:eastAsia="Arial" w:hAnsi="Arial" w:cs="Arial"/>
          <w:color w:val="221F1F"/>
          <w:sz w:val="24"/>
          <w:szCs w:val="24"/>
        </w:rPr>
        <w:t xml:space="preserve">1.3.7a    Supplementary Information form including additional information such as religion, </w:t>
      </w:r>
      <w:r>
        <w:rPr>
          <w:rFonts w:ascii="Arial" w:eastAsia="Arial" w:hAnsi="Arial" w:cs="Arial"/>
          <w:color w:val="221F1F"/>
          <w:sz w:val="24"/>
          <w:szCs w:val="24"/>
        </w:rPr>
        <w:t>medical</w:t>
      </w:r>
      <w:r>
        <w:rPr>
          <w:rFonts w:ascii="Arial" w:eastAsia="Arial" w:hAnsi="Arial" w:cs="Arial"/>
          <w:color w:val="221F1F"/>
          <w:sz w:val="24"/>
          <w:szCs w:val="24"/>
        </w:rPr>
        <w:t xml:space="preserve"> conditions </w:t>
      </w:r>
      <w:proofErr w:type="spellStart"/>
      <w:r>
        <w:rPr>
          <w:rFonts w:ascii="Arial" w:eastAsia="Arial" w:hAnsi="Arial" w:cs="Arial"/>
          <w:color w:val="221F1F"/>
          <w:sz w:val="24"/>
          <w:szCs w:val="24"/>
        </w:rPr>
        <w:t>etc</w:t>
      </w:r>
      <w:proofErr w:type="spellEnd"/>
      <w:r>
        <w:rPr>
          <w:rFonts w:ascii="Arial" w:eastAsia="Arial" w:hAnsi="Arial" w:cs="Arial"/>
          <w:color w:val="221F1F"/>
          <w:sz w:val="24"/>
          <w:szCs w:val="24"/>
        </w:rPr>
        <w:t>:</w:t>
      </w:r>
    </w:p>
    <w:p w14:paraId="3048FD8C" w14:textId="77777777" w:rsidR="00832918" w:rsidRDefault="00F94E91">
      <w:pPr>
        <w:spacing w:before="15"/>
        <w:ind w:left="4609" w:right="-41" w:hanging="4609"/>
        <w:rPr>
          <w:rFonts w:ascii="Arial" w:eastAsia="Arial" w:hAnsi="Arial" w:cs="Arial"/>
          <w:sz w:val="24"/>
          <w:szCs w:val="24"/>
        </w:rPr>
      </w:pPr>
      <w:r>
        <w:br w:type="column"/>
      </w:r>
      <w:r>
        <w:rPr>
          <w:rFonts w:ascii="Arial" w:eastAsia="Arial" w:hAnsi="Arial" w:cs="Arial"/>
          <w:color w:val="221F1F"/>
          <w:sz w:val="24"/>
          <w:szCs w:val="24"/>
        </w:rPr>
        <w:t>Yes                                                               This in</w:t>
      </w:r>
      <w:r>
        <w:rPr>
          <w:rFonts w:ascii="Arial" w:eastAsia="Arial" w:hAnsi="Arial" w:cs="Arial"/>
          <w:color w:val="221F1F"/>
          <w:sz w:val="24"/>
          <w:szCs w:val="24"/>
        </w:rPr>
        <w:lastRenderedPageBreak/>
        <w:t>formation should be added to the pupil file</w:t>
      </w:r>
    </w:p>
    <w:p w14:paraId="7B339F33" w14:textId="77777777" w:rsidR="00832918" w:rsidRDefault="00F94E91">
      <w:pPr>
        <w:spacing w:before="15"/>
        <w:rPr>
          <w:rFonts w:ascii="Arial" w:eastAsia="Arial" w:hAnsi="Arial" w:cs="Arial"/>
          <w:sz w:val="24"/>
          <w:szCs w:val="24"/>
        </w:rPr>
        <w:sectPr w:rsidR="00832918">
          <w:type w:val="continuous"/>
          <w:pgSz w:w="16840" w:h="11920" w:orient="landscape"/>
          <w:pgMar w:top="260" w:right="1520" w:bottom="280" w:left="1440" w:header="720" w:footer="720" w:gutter="0"/>
          <w:cols w:num="3" w:space="720" w:equalWidth="0">
            <w:col w:w="2818" w:space="331"/>
            <w:col w:w="7424" w:space="812"/>
            <w:col w:w="2495"/>
          </w:cols>
        </w:sectPr>
      </w:pPr>
      <w:r>
        <w:br w:type="column"/>
      </w:r>
      <w:r>
        <w:rPr>
          <w:rFonts w:ascii="Arial" w:eastAsia="Arial" w:hAnsi="Arial" w:cs="Arial"/>
          <w:color w:val="221F1F"/>
          <w:sz w:val="24"/>
          <w:szCs w:val="24"/>
        </w:rPr>
        <w:t>SECURE DISPOSAL</w:t>
      </w:r>
    </w:p>
    <w:p w14:paraId="066F6257" w14:textId="77777777" w:rsidR="00832918" w:rsidRDefault="00832918">
      <w:pPr>
        <w:spacing w:before="5" w:line="120" w:lineRule="exact"/>
        <w:rPr>
          <w:sz w:val="13"/>
          <w:szCs w:val="13"/>
        </w:rPr>
      </w:pPr>
    </w:p>
    <w:p w14:paraId="7A1C4BFD" w14:textId="77777777" w:rsidR="00832918" w:rsidRDefault="00832918">
      <w:pPr>
        <w:spacing w:line="200" w:lineRule="exact"/>
        <w:sectPr w:rsidR="00832918">
          <w:pgSz w:w="16840" w:h="11920" w:orient="landscape"/>
          <w:pgMar w:top="1080" w:right="1640" w:bottom="280" w:left="1440" w:header="0" w:footer="1027" w:gutter="0"/>
          <w:cols w:space="720"/>
        </w:sectPr>
      </w:pPr>
    </w:p>
    <w:p w14:paraId="2A9C2571" w14:textId="77777777" w:rsidR="00832918" w:rsidRDefault="00F94E91">
      <w:pPr>
        <w:spacing w:before="29"/>
        <w:ind w:left="1056" w:right="227"/>
        <w:rPr>
          <w:rFonts w:ascii="Arial" w:eastAsia="Arial" w:hAnsi="Arial" w:cs="Arial"/>
          <w:sz w:val="24"/>
          <w:szCs w:val="24"/>
        </w:rPr>
      </w:pPr>
      <w:r>
        <w:rPr>
          <w:rFonts w:ascii="Arial" w:eastAsia="Arial" w:hAnsi="Arial" w:cs="Arial"/>
          <w:color w:val="221F1F"/>
          <w:sz w:val="24"/>
          <w:szCs w:val="24"/>
        </w:rPr>
        <w:t>For successful admissions</w:t>
      </w:r>
    </w:p>
    <w:p w14:paraId="435535B2"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 xml:space="preserve">1.3.7b    Supplementary Information form including additional information such as religion, medical conditions </w:t>
      </w:r>
      <w:proofErr w:type="spellStart"/>
      <w:r>
        <w:rPr>
          <w:rFonts w:ascii="Arial" w:eastAsia="Arial" w:hAnsi="Arial" w:cs="Arial"/>
          <w:color w:val="221F1F"/>
          <w:sz w:val="24"/>
          <w:szCs w:val="24"/>
        </w:rPr>
        <w:t>etc</w:t>
      </w:r>
      <w:proofErr w:type="spellEnd"/>
      <w:r>
        <w:rPr>
          <w:rFonts w:ascii="Arial" w:eastAsia="Arial" w:hAnsi="Arial" w:cs="Arial"/>
          <w:color w:val="221F1F"/>
          <w:sz w:val="24"/>
          <w:szCs w:val="24"/>
        </w:rPr>
        <w:t>: For unsuccessful admissions</w:t>
      </w:r>
    </w:p>
    <w:p w14:paraId="36F9B8BE" w14:textId="77777777" w:rsidR="00832918" w:rsidRDefault="00F94E91">
      <w:pPr>
        <w:spacing w:before="1" w:line="180" w:lineRule="exact"/>
        <w:rPr>
          <w:sz w:val="19"/>
          <w:szCs w:val="19"/>
        </w:rPr>
      </w:pPr>
      <w:r>
        <w:br w:type="column"/>
      </w:r>
    </w:p>
    <w:p w14:paraId="25312B04" w14:textId="77777777" w:rsidR="00832918" w:rsidRDefault="00832918">
      <w:pPr>
        <w:spacing w:line="200" w:lineRule="exact"/>
      </w:pPr>
    </w:p>
    <w:p w14:paraId="6A4BF1B2" w14:textId="77777777" w:rsidR="00832918" w:rsidRDefault="00832918">
      <w:pPr>
        <w:spacing w:line="200" w:lineRule="exact"/>
      </w:pPr>
    </w:p>
    <w:p w14:paraId="7E84312C" w14:textId="77777777" w:rsidR="00832918" w:rsidRDefault="00F94E91">
      <w:pPr>
        <w:ind w:left="4609" w:right="-41" w:hanging="4609"/>
        <w:rPr>
          <w:rFonts w:ascii="Arial" w:eastAsia="Arial" w:hAnsi="Arial" w:cs="Arial"/>
          <w:sz w:val="24"/>
          <w:szCs w:val="24"/>
        </w:rPr>
      </w:pPr>
      <w:r>
        <w:rPr>
          <w:rFonts w:ascii="Arial" w:eastAsia="Arial" w:hAnsi="Arial" w:cs="Arial"/>
          <w:color w:val="221F1F"/>
          <w:sz w:val="24"/>
          <w:szCs w:val="24"/>
        </w:rPr>
        <w:t>Yes                                                               Until appeals process completed</w:t>
      </w:r>
    </w:p>
    <w:p w14:paraId="305F5A53" w14:textId="77777777" w:rsidR="00832918" w:rsidRDefault="00F94E91">
      <w:pPr>
        <w:spacing w:before="1" w:line="180" w:lineRule="exact"/>
        <w:rPr>
          <w:sz w:val="19"/>
          <w:szCs w:val="19"/>
        </w:rPr>
      </w:pPr>
      <w:r>
        <w:br w:type="column"/>
      </w:r>
    </w:p>
    <w:p w14:paraId="5518E703" w14:textId="77777777" w:rsidR="00832918" w:rsidRDefault="00832918">
      <w:pPr>
        <w:spacing w:line="200" w:lineRule="exact"/>
      </w:pPr>
    </w:p>
    <w:p w14:paraId="37633528" w14:textId="77777777" w:rsidR="00832918" w:rsidRDefault="00832918">
      <w:pPr>
        <w:spacing w:line="200" w:lineRule="exact"/>
      </w:pPr>
    </w:p>
    <w:p w14:paraId="73FB1BEA" w14:textId="77777777" w:rsidR="00832918" w:rsidRDefault="00F94E91">
      <w:pPr>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873" w:space="276"/>
            <w:col w:w="6904" w:space="1332"/>
            <w:col w:w="2375"/>
          </w:cols>
        </w:sectPr>
      </w:pPr>
      <w:r>
        <w:rPr>
          <w:rFonts w:ascii="Arial" w:eastAsia="Arial" w:hAnsi="Arial" w:cs="Arial"/>
          <w:color w:val="221F1F"/>
          <w:sz w:val="24"/>
          <w:szCs w:val="24"/>
        </w:rPr>
        <w:t>SECURE DISPOSAL</w:t>
      </w:r>
    </w:p>
    <w:p w14:paraId="036ADECA"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1.3.8      Photographs of parents/ guardians in order to verify identify for collecting children from school</w:t>
      </w:r>
    </w:p>
    <w:p w14:paraId="35F1ABBF" w14:textId="77777777" w:rsidR="00832918" w:rsidRDefault="00F94E91">
      <w:pPr>
        <w:spacing w:before="9"/>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685" w:space="465"/>
            <w:col w:w="10610"/>
          </w:cols>
        </w:sectPr>
      </w:pPr>
      <w:r>
        <w:br w:type="column"/>
      </w:r>
      <w:r>
        <w:rPr>
          <w:rFonts w:ascii="Arial" w:eastAsia="Arial" w:hAnsi="Arial" w:cs="Arial"/>
          <w:color w:val="221F1F"/>
          <w:sz w:val="24"/>
          <w:szCs w:val="24"/>
        </w:rPr>
        <w:t>Yes                                                               Associated with a Pupil Record     SECURE DISPOSAL</w:t>
      </w:r>
    </w:p>
    <w:p w14:paraId="1356995A" w14:textId="77777777" w:rsidR="00832918" w:rsidRDefault="00832918">
      <w:pPr>
        <w:spacing w:before="7" w:line="200" w:lineRule="exact"/>
      </w:pPr>
    </w:p>
    <w:p w14:paraId="7C45D8CD" w14:textId="77777777" w:rsidR="00832918" w:rsidRDefault="00F94E91">
      <w:pPr>
        <w:spacing w:before="4" w:line="320" w:lineRule="exact"/>
        <w:ind w:left="113"/>
        <w:rPr>
          <w:rFonts w:ascii="Calibri" w:eastAsia="Calibri" w:hAnsi="Calibri" w:cs="Calibri"/>
          <w:sz w:val="28"/>
          <w:szCs w:val="28"/>
        </w:rPr>
        <w:sectPr w:rsidR="00832918">
          <w:type w:val="continuous"/>
          <w:pgSz w:w="16840" w:h="11920" w:orient="landscape"/>
          <w:pgMar w:top="260" w:right="1640" w:bottom="280" w:left="1440" w:header="720" w:footer="720" w:gutter="0"/>
          <w:cols w:space="720"/>
        </w:sectPr>
      </w:pPr>
      <w:r>
        <w:rPr>
          <w:rFonts w:ascii="Calibri" w:eastAsia="Calibri" w:hAnsi="Calibri" w:cs="Calibri"/>
          <w:color w:val="5B9BD4"/>
          <w:sz w:val="28"/>
          <w:szCs w:val="28"/>
        </w:rPr>
        <w:t>1.4.     Operational Administration</w:t>
      </w:r>
    </w:p>
    <w:p w14:paraId="1E9B18C6" w14:textId="77777777" w:rsidR="00832918" w:rsidRDefault="00F94E91">
      <w:pPr>
        <w:spacing w:before="43"/>
        <w:ind w:left="1056" w:right="-41" w:hanging="943"/>
        <w:rPr>
          <w:rFonts w:ascii="Arial" w:eastAsia="Arial" w:hAnsi="Arial" w:cs="Arial"/>
          <w:sz w:val="24"/>
          <w:szCs w:val="24"/>
        </w:rPr>
      </w:pPr>
      <w:r>
        <w:rPr>
          <w:rFonts w:ascii="Arial" w:eastAsia="Arial" w:hAnsi="Arial" w:cs="Arial"/>
          <w:color w:val="221F1F"/>
          <w:sz w:val="24"/>
          <w:szCs w:val="24"/>
        </w:rPr>
        <w:t>1.4.1      General file series</w:t>
      </w:r>
    </w:p>
    <w:p w14:paraId="3F1237C6" w14:textId="77777777" w:rsidR="00832918" w:rsidRDefault="00F94E91">
      <w:pPr>
        <w:spacing w:before="43"/>
        <w:ind w:right="-61"/>
        <w:rPr>
          <w:rFonts w:ascii="Arial" w:eastAsia="Arial" w:hAnsi="Arial" w:cs="Arial"/>
          <w:sz w:val="24"/>
          <w:szCs w:val="24"/>
        </w:rPr>
      </w:pPr>
      <w:r>
        <w:br w:type="column"/>
      </w:r>
      <w:r>
        <w:rPr>
          <w:rFonts w:ascii="Arial" w:eastAsia="Arial" w:hAnsi="Arial" w:cs="Arial"/>
          <w:color w:val="221F1F"/>
          <w:sz w:val="24"/>
          <w:szCs w:val="24"/>
        </w:rPr>
        <w:t xml:space="preserve">No                                                      </w:t>
      </w:r>
      <w:r>
        <w:rPr>
          <w:rFonts w:ascii="Arial" w:eastAsia="Arial" w:hAnsi="Arial" w:cs="Arial"/>
          <w:color w:val="221F1F"/>
          <w:sz w:val="24"/>
          <w:szCs w:val="24"/>
        </w:rPr>
        <w:t xml:space="preserve">           Current year + 5 years then</w:t>
      </w:r>
    </w:p>
    <w:p w14:paraId="38F28A96" w14:textId="77777777" w:rsidR="00832918" w:rsidRDefault="00F94E91">
      <w:pPr>
        <w:spacing w:line="260" w:lineRule="exact"/>
        <w:ind w:left="4609"/>
        <w:rPr>
          <w:rFonts w:ascii="Arial" w:eastAsia="Arial" w:hAnsi="Arial" w:cs="Arial"/>
          <w:sz w:val="24"/>
          <w:szCs w:val="24"/>
        </w:rPr>
      </w:pPr>
      <w:r>
        <w:rPr>
          <w:rFonts w:ascii="Arial" w:eastAsia="Arial" w:hAnsi="Arial" w:cs="Arial"/>
          <w:color w:val="221F1F"/>
          <w:position w:val="-1"/>
          <w:sz w:val="24"/>
          <w:szCs w:val="24"/>
        </w:rPr>
        <w:t>REVIEW</w:t>
      </w:r>
    </w:p>
    <w:p w14:paraId="4BBB664C" w14:textId="77777777" w:rsidR="00832918" w:rsidRDefault="00F94E91">
      <w:pPr>
        <w:spacing w:before="43"/>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285" w:space="865"/>
            <w:col w:w="7537" w:space="699"/>
            <w:col w:w="2374"/>
          </w:cols>
        </w:sectPr>
      </w:pPr>
      <w:r>
        <w:br w:type="column"/>
      </w:r>
      <w:r>
        <w:rPr>
          <w:rFonts w:ascii="Arial" w:eastAsia="Arial" w:hAnsi="Arial" w:cs="Arial"/>
          <w:color w:val="221F1F"/>
          <w:sz w:val="24"/>
          <w:szCs w:val="24"/>
        </w:rPr>
        <w:t>SECURE DISPOSAL</w:t>
      </w:r>
    </w:p>
    <w:p w14:paraId="6F504839" w14:textId="77777777" w:rsidR="00832918" w:rsidRDefault="00F94E91">
      <w:pPr>
        <w:spacing w:before="9"/>
        <w:ind w:left="1056" w:right="-41" w:hanging="943"/>
        <w:rPr>
          <w:rFonts w:ascii="Arial" w:eastAsia="Arial" w:hAnsi="Arial" w:cs="Arial"/>
          <w:sz w:val="24"/>
          <w:szCs w:val="24"/>
        </w:rPr>
      </w:pPr>
      <w:r>
        <w:pict w14:anchorId="7CFEA392">
          <v:group id="_x0000_s3404" style="position:absolute;left:0;text-align:left;margin-left:71.95pt;margin-top:71.75pt;width:698.15pt;height:419pt;z-index:-3610;mso-position-horizontal-relative:page;mso-position-vertical-relative:page" coordorigin="1439,1435" coordsize="13963,8380">
            <v:shape id="_x0000_s3458" style="position:absolute;left:1450;top:1445;width:934;height:0" coordorigin="1450,1445" coordsize="934,0" path="m1450,1445r934,e" filled="f" strokeweight=".58pt">
              <v:path arrowok="t"/>
            </v:shape>
            <v:shape id="_x0000_s3457" style="position:absolute;left:2393;top:1445;width:2083;height:0" coordorigin="2393,1445" coordsize="2083,0" path="m2393,1445r2083,e" filled="f" strokeweight=".58pt">
              <v:path arrowok="t"/>
            </v:shape>
            <v:shape id="_x0000_s3456" style="position:absolute;left:4486;top:1445;width:2364;height:0" coordorigin="4486,1445" coordsize="2364,0" path="m4486,1445r2364,e" filled="f" strokeweight=".58pt">
              <v:path arrowok="t"/>
            </v:shape>
            <v:shape id="_x0000_s3455" style="position:absolute;left:6860;top:1445;width:2225;height:0" coordorigin="6860,1445" coordsize="2225,0" path="m6860,1445r2225,e" filled="f" strokeweight=".58pt">
              <v:path arrowok="t"/>
            </v:shape>
            <v:shape id="_x0000_s3454" style="position:absolute;left:9095;top:1445;width:3617;height:0" coordorigin="9095,1445" coordsize="3617,0" path="m9095,1445r3617,e" filled="f" strokeweight=".58pt">
              <v:path arrowok="t"/>
            </v:shape>
            <v:shape id="_x0000_s3453" style="position:absolute;left:12722;top:1445;width:2669;height:0" coordorigin="12722,1445" coordsize="2669,0" path="m12722,1445r2669,e" filled="f" strokeweight=".58pt">
              <v:path arrowok="t"/>
            </v:shape>
            <v:shape id="_x0000_s3452" style="position:absolute;left:1450;top:2007;width:934;height:0" coordorigin="1450,2007" coordsize="934,0" path="m1450,2007r934,e" filled="f" strokeweight=".58pt">
              <v:path arrowok="t"/>
            </v:shape>
            <v:shape id="_x0000_s3451" style="position:absolute;left:2393;top:2007;width:2083;height:0" coordorigin="2393,2007" coordsize="2083,0" path="m2393,2007r2083,e" filled="f" strokeweight=".58pt">
              <v:path arrowok="t"/>
            </v:shape>
            <v:shape id="_x0000_s3450" style="position:absolute;left:4486;top:2007;width:2364;height:0" coordorigin="4486,2007" coordsize="2364,0" path="m4486,2007r2364,e" filled="f" strokeweight=".58pt">
              <v:path arrowok="t"/>
            </v:shape>
            <v:shape id="_x0000_s3449" style="position:absolute;left:6860;top:2007;width:2225;height:0" coordorigin="6860,2007" coordsize="2225,0" path="m6860,2007r2225,e" filled="f" strokeweight=".58pt">
              <v:path arrowok="t"/>
            </v:shape>
            <v:shape id="_x0000_s3448" style="position:absolute;left:9095;top:2007;width:3617;height:0" coordorigin="9095,2007" coordsize="3617,0" path="m9095,2007r3617,e" filled="f" strokeweight=".58pt">
              <v:path arrowok="t"/>
            </v:shape>
            <v:shape id="_x0000_s3447" style="position:absolute;left:12722;top:2007;width:2669;height:0" coordorigin="12722,2007" coordsize="2669,0" path="m12722,2007r2669,e" filled="f" strokeweight=".58pt">
              <v:path arrowok="t"/>
            </v:shape>
            <v:shape id="_x0000_s3446" style="position:absolute;left:1450;top:4777;width:934;height:0" coordorigin="1450,4777" coordsize="934,0" path="m1450,4777r934,e" filled="f" strokeweight=".58pt">
              <v:path arrowok="t"/>
            </v:shape>
            <v:shape id="_x0000_s3445" style="position:absolute;left:2393;top:4777;width:2083;height:0" coordorigin="2393,4777" coordsize="2083,0" path="m2393,4777r2083,e" filled="f" strokeweight=".58pt">
              <v:path arrowok="t"/>
            </v:shape>
            <v:shape id="_x0000_s3444" style="position:absolute;left:4486;top:4777;width:2364;height:0" coordorigin="4486,4777" coordsize="2364,0" path="m4486,4777r2364,e" filled="f" strokeweight=".58pt">
              <v:path arrowok="t"/>
            </v:shape>
            <v:shape id="_x0000_s3443" style="position:absolute;left:6860;top:4777;width:2225;height:0" coordorigin="6860,4777" coordsize="2225,0" path="m6860,4777r2225,e" filled="f" strokeweight=".58pt">
              <v:path arrowok="t"/>
            </v:shape>
            <v:shape id="_x0000_s3442" style="position:absolute;left:9095;top:4777;width:3617;height:0" coordorigin="9095,4777" coordsize="3617,0" path="m9095,4777r3617,e" filled="f" strokeweight=".58pt">
              <v:path arrowok="t"/>
            </v:shape>
            <v:shape id="_x0000_s3441" style="position:absolute;left:12722;top:4777;width:2669;height:0" coordorigin="12722,4777" coordsize="2669,0" path="m12722,4777r2669,e" filled="f" strokeweight=".58pt">
              <v:path arrowok="t"/>
            </v:shape>
            <v:shape id="_x0000_s3440" style="position:absolute;left:2388;top:1440;width:0;height:5559" coordorigin="2388,1440" coordsize="0,5559" path="m2388,1440r,5560e" filled="f" strokeweight=".58pt">
              <v:path arrowok="t"/>
            </v:shape>
            <v:shape id="_x0000_s3439" style="position:absolute;left:4481;top:1440;width:0;height:5559" coordorigin="4481,1440" coordsize="0,5559" path="m4481,1440r,5560e" filled="f" strokeweight=".58pt">
              <v:path arrowok="t"/>
            </v:shape>
            <v:shape id="_x0000_s3438" style="position:absolute;left:6855;top:1440;width:0;height:5559" coordorigin="6855,1440" coordsize="0,5559" path="m6855,1440r,5560e" filled="f" strokeweight=".58pt">
              <v:path arrowok="t"/>
            </v:shape>
            <v:shape id="_x0000_s3437" style="position:absolute;left:9090;top:1440;width:0;height:5559" coordorigin="9090,1440" coordsize="0,5559" path="m9090,1440r,5560e" filled="f" strokeweight=".58pt">
              <v:path arrowok="t"/>
            </v:shape>
            <v:shape id="_x0000_s3436" style="position:absolute;left:12717;top:1440;width:0;height:5559" coordorigin="12717,1440" coordsize="0,5559" path="m12717,1440r,5560e" filled="f" strokeweight=".58pt">
              <v:path arrowok="t"/>
            </v:shape>
            <v:shape id="_x0000_s3435" style="position:absolute;left:1450;top:6995;width:934;height:0" coordorigin="1450,6995" coordsize="934,0" path="m1450,6995r934,e" filled="f" strokeweight=".58pt">
              <v:path arrowok="t"/>
            </v:shape>
            <v:shape id="_x0000_s3434" style="position:absolute;left:2393;top:6995;width:2083;height:0" coordorigin="2393,6995" coordsize="2083,0" path="m2393,6995r2083,e" filled="f" strokeweight=".58pt">
              <v:path arrowok="t"/>
            </v:shape>
            <v:shape id="_x0000_s3433" style="position:absolute;left:4486;top:6995;width:2364;height:0" coordorigin="4486,6995" coordsize="2364,0" path="m4486,6995r2364,e" filled="f" strokeweight=".58pt">
              <v:path arrowok="t"/>
            </v:shape>
            <v:shape id="_x0000_s3432" style="position:absolute;left:6860;top:6995;width:2225;height:0" coordorigin="6860,6995" coordsize="2225,0" path="m6860,6995r2225,e" filled="f" strokeweight=".58pt">
              <v:path arrowok="t"/>
            </v:shape>
            <v:shape id="_x0000_s3431" style="position:absolute;left:9095;top:6995;width:3617;height:0" coordorigin="9095,6995" coordsize="3617,0" path="m9095,6995r3617,e" filled="f" strokeweight=".58pt">
              <v:path arrowok="t"/>
            </v:shape>
            <v:shape id="_x0000_s3430" style="position:absolute;left:12722;top:6995;width:2669;height:0" coordorigin="12722,6995" coordsize="2669,0" path="m12722,6995r2669,e" filled="f" strokeweight=".58pt">
              <v:path arrowok="t"/>
            </v:shape>
            <v:shape id="_x0000_s3429" style="position:absolute;left:1450;top:7573;width:934;height:0" coordorigin="1450,7573" coordsize="934,0" path="m1450,7573r934,e" filled="f" strokeweight=".58pt">
              <v:path arrowok="t"/>
            </v:shape>
            <v:shape id="_x0000_s3428" style="position:absolute;left:2393;top:7573;width:2083;height:0" coordorigin="2393,7573" coordsize="2083,0" path="m2393,7573r2083,e" filled="f" strokeweight=".58pt">
              <v:path arrowok="t"/>
            </v:shape>
            <v:shape id="_x0000_s3427" style="position:absolute;left:4486;top:7573;width:2364;height:0" coordorigin="4486,7573" coordsize="2364,0" path="m4486,7573r2364,e" filled="f" strokeweight=".58pt">
              <v:path arrowok="t"/>
            </v:shape>
            <v:shape id="_x0000_s3426" style="position:absolute;left:6860;top:7573;width:2225;height:0" coordorigin="6860,7573" coordsize="2225,0" path="m6860,7573r2225,e" filled="f" strokeweight=".58pt">
              <v:path arrowok="t"/>
            </v:shape>
            <v:shape id="_x0000_s3425" style="position:absolute;left:9095;top:7573;width:3617;height:0" coordorigin="9095,7573" coordsize="3617,0" path="m9095,7573r3617,e" filled="f" strokeweight=".58pt">
              <v:path arrowok="t"/>
            </v:shape>
            <v:shape id="_x0000_s3424" style="position:absolute;left:12722;top:7573;width:2669;height:0" coordorigin="12722,7573" coordsize="2669,0" path="m12722,7573r2669,e" filled="f" strokeweight=".58pt">
              <v:path arrowok="t"/>
            </v:shape>
            <v:shape id="_x0000_s3423" style="position:absolute;left:1450;top:8137;width:934;height:0" coordorigin="1450,8137" coordsize="934,0" path="m1450,8137r934,e" filled="f" strokeweight=".58pt">
              <v:path arrowok="t"/>
            </v:shape>
            <v:shape id="_x0000_s3422" style="position:absolute;left:2393;top:8137;width:2083;height:0" coordorigin="2393,8137" coordsize="2083,0" path="m2393,8137r2083,e" filled="f" strokeweight=".58pt">
              <v:path arrowok="t"/>
            </v:shape>
            <v:shape id="_x0000_s3421" style="position:absolute;left:4486;top:8137;width:2364;height:0" coordorigin="4486,8137" coordsize="2364,0" path="m4486,8137r2364,e" filled="f" strokeweight=".58pt">
              <v:path arrowok="t"/>
            </v:shape>
            <v:shape id="_x0000_s3420" style="position:absolute;left:6860;top:8137;width:2225;height:0" coordorigin="6860,8137" coordsize="2225,0" path="m6860,8137r2225,e" filled="f" strokeweight=".58pt">
              <v:path arrowok="t"/>
            </v:shape>
            <v:shape id="_x0000_s3419" style="position:absolute;left:9095;top:8137;width:3617;height:0" coordorigin="9095,8137" coordsize="3617,0" path="m9095,8137r3617,e" filled="f" strokeweight=".58pt">
              <v:path arrowok="t"/>
            </v:shape>
            <v:shape id="_x0000_s3418" style="position:absolute;left:12722;top:8137;width:2669;height:0" coordorigin="12722,8137" coordsize="2669,0" path="m12722,8137r2669,e" filled="f" strokeweight=".58pt">
              <v:path arrowok="t"/>
            </v:shape>
            <v:shape id="_x0000_s3417" style="position:absolute;left:1445;top:1440;width:0;height:8368" coordorigin="1445,1440" coordsize="0,8368" path="m1445,1440r,8368e" filled="f" strokeweight=".58pt">
              <v:path arrowok="t"/>
            </v:shape>
            <v:shape id="_x0000_s3416" style="position:absolute;left:1450;top:9804;width:934;height:0" coordorigin="1450,9804" coordsize="934,0" path="m1450,9804r934,e" filled="f" strokeweight=".58pt">
              <v:path arrowok="t"/>
            </v:shape>
            <v:shape id="_x0000_s3415" style="position:absolute;left:2388;top:7569;width:0;height:2240" coordorigin="2388,7569" coordsize="0,2240" path="m2388,7569r,2239e" filled="f" strokeweight=".58pt">
              <v:path arrowok="t"/>
            </v:shape>
            <v:shape id="_x0000_s3414" style="position:absolute;left:2393;top:9804;width:2083;height:0" coordorigin="2393,9804" coordsize="2083,0" path="m2393,9804r2083,e" filled="f" strokeweight=".58pt">
              <v:path arrowok="t"/>
            </v:shape>
            <v:shape id="_x0000_s3413" style="position:absolute;left:4481;top:7569;width:0;height:2240" coordorigin="4481,7569" coordsize="0,2240" path="m4481,7569r,2239e" filled="f" strokeweight=".58pt">
              <v:path arrowok="t"/>
            </v:shape>
            <v:shape id="_x0000_s3412" style="position:absolute;left:4486;top:9804;width:2364;height:0" coordorigin="4486,9804" coordsize="2364,0" path="m4486,9804r2364,e" filled="f" strokeweight=".58pt">
              <v:path arrowok="t"/>
            </v:shape>
            <v:shape id="_x0000_s3411" style="position:absolute;left:6855;top:7569;width:0;height:2240" coordorigin="6855,7569" coordsize="0,2240" path="m6855,7569r,2239e" filled="f" strokeweight=".58pt">
              <v:path arrowok="t"/>
            </v:shape>
            <v:shape id="_x0000_s3410" style="position:absolute;left:6860;top:9804;width:2225;height:0" coordorigin="6860,9804" coordsize="2225,0" path="m6860,9804r2225,e" filled="f" strokeweight=".58pt">
              <v:path arrowok="t"/>
            </v:shape>
            <v:shape id="_x0000_s3409" style="position:absolute;left:9090;top:7569;width:0;height:2240" coordorigin="9090,7569" coordsize="0,2240" path="m9090,7569r,2239e" filled="f" strokeweight=".58pt">
              <v:path arrowok="t"/>
            </v:shape>
            <v:shape id="_x0000_s3408" style="position:absolute;left:9095;top:9804;width:3617;height:0" coordorigin="9095,9804" coordsize="3617,0" path="m9095,9804r3617,e" filled="f" strokeweight=".58pt">
              <v:path arrowok="t"/>
            </v:shape>
            <v:shape id="_x0000_s3407" style="position:absolute;left:12717;top:7569;width:0;height:2240" coordorigin="12717,7569" coordsize="0,2240" path="m12717,7569r,2239e" filled="f" strokeweight=".58pt">
              <v:path arrowok="t"/>
            </v:shape>
            <v:shape id="_x0000_s3406" style="position:absolute;left:12722;top:9804;width:2669;height:0" coordorigin="12722,9804" coordsize="2669,0" path="m12722,9804r2669,e" filled="f" strokeweight=".58pt">
              <v:path arrowok="t"/>
            </v:shape>
            <v:shape id="_x0000_s3405" style="position:absolute;left:15396;top:1440;width:0;height:8368" coordorigin="15396,1440" coordsize="0,8368" path="m15396,1440r,8368e" filled="f" strokeweight=".58pt">
              <v:path arrowok="t"/>
            </v:shape>
            <w10:wrap anchorx="page" anchory="page"/>
          </v:group>
        </w:pict>
      </w:r>
      <w:r>
        <w:rPr>
          <w:rFonts w:ascii="Arial" w:eastAsia="Arial" w:hAnsi="Arial" w:cs="Arial"/>
          <w:color w:val="221F1F"/>
          <w:sz w:val="24"/>
          <w:szCs w:val="24"/>
        </w:rPr>
        <w:t>1.4.2      Records relating to the creation and publication of the school brochure or prospectus</w:t>
      </w:r>
    </w:p>
    <w:p w14:paraId="75EFB202" w14:textId="77777777" w:rsidR="00832918" w:rsidRDefault="00F94E91">
      <w:pPr>
        <w:tabs>
          <w:tab w:val="left" w:pos="4600"/>
        </w:tabs>
        <w:spacing w:before="9"/>
        <w:ind w:left="8236" w:right="1011" w:hanging="8236"/>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805" w:space="344"/>
            <w:col w:w="10611"/>
          </w:cols>
        </w:sectPr>
      </w:pPr>
      <w:r>
        <w:br w:type="column"/>
      </w:r>
      <w:r>
        <w:rPr>
          <w:rFonts w:ascii="Arial" w:eastAsia="Arial" w:hAnsi="Arial" w:cs="Arial"/>
          <w:color w:val="221F1F"/>
          <w:sz w:val="24"/>
          <w:szCs w:val="24"/>
        </w:rPr>
        <w:t>No</w:t>
      </w:r>
      <w:r>
        <w:rPr>
          <w:rFonts w:ascii="Arial" w:eastAsia="Arial" w:hAnsi="Arial" w:cs="Arial"/>
          <w:color w:val="221F1F"/>
          <w:sz w:val="24"/>
          <w:szCs w:val="24"/>
        </w:rPr>
        <w:tab/>
        <w:t>Current year + 3 years                   STANDARD DISPOSAL</w:t>
      </w:r>
    </w:p>
    <w:p w14:paraId="078CE7F2" w14:textId="77777777" w:rsidR="00832918" w:rsidRDefault="00832918">
      <w:pPr>
        <w:spacing w:before="5" w:line="120" w:lineRule="exact"/>
        <w:rPr>
          <w:sz w:val="13"/>
          <w:szCs w:val="13"/>
        </w:rPr>
      </w:pPr>
    </w:p>
    <w:p w14:paraId="43AAF413" w14:textId="77777777" w:rsidR="00832918" w:rsidRDefault="00832918">
      <w:pPr>
        <w:spacing w:line="200" w:lineRule="exact"/>
        <w:sectPr w:rsidR="00832918">
          <w:pgSz w:w="16840" w:h="11920" w:orient="landscape"/>
          <w:pgMar w:top="1080" w:right="1640" w:bottom="280" w:left="1440" w:header="0" w:footer="1027" w:gutter="0"/>
          <w:cols w:space="720"/>
        </w:sectPr>
      </w:pPr>
    </w:p>
    <w:p w14:paraId="1062497B" w14:textId="77777777" w:rsidR="00832918" w:rsidRDefault="00F94E91">
      <w:pPr>
        <w:spacing w:before="29"/>
        <w:ind w:left="1056" w:right="-41" w:hanging="943"/>
        <w:rPr>
          <w:rFonts w:ascii="Arial" w:eastAsia="Arial" w:hAnsi="Arial" w:cs="Arial"/>
          <w:sz w:val="24"/>
          <w:szCs w:val="24"/>
        </w:rPr>
      </w:pPr>
      <w:r>
        <w:rPr>
          <w:rFonts w:ascii="Arial" w:eastAsia="Arial" w:hAnsi="Arial" w:cs="Arial"/>
          <w:color w:val="221F1F"/>
          <w:sz w:val="24"/>
          <w:szCs w:val="24"/>
        </w:rPr>
        <w:t>1.4.3      Records relating to the creation and distribution of circulars to staff, parents or pupils</w:t>
      </w:r>
    </w:p>
    <w:p w14:paraId="25A9BF96" w14:textId="77777777" w:rsidR="00832918" w:rsidRDefault="00F94E91">
      <w:pPr>
        <w:spacing w:before="9"/>
        <w:ind w:left="1056" w:right="-15" w:hanging="943"/>
        <w:rPr>
          <w:rFonts w:ascii="Arial" w:eastAsia="Arial" w:hAnsi="Arial" w:cs="Arial"/>
          <w:sz w:val="24"/>
          <w:szCs w:val="24"/>
        </w:rPr>
      </w:pPr>
      <w:r>
        <w:rPr>
          <w:rFonts w:ascii="Arial" w:eastAsia="Arial" w:hAnsi="Arial" w:cs="Arial"/>
          <w:color w:val="221F1F"/>
          <w:sz w:val="24"/>
          <w:szCs w:val="24"/>
        </w:rPr>
        <w:t>1.4.4      Newsletters and other items with a short operational use</w:t>
      </w:r>
    </w:p>
    <w:p w14:paraId="7C27B767" w14:textId="77777777" w:rsidR="00832918" w:rsidRDefault="00F94E91">
      <w:pPr>
        <w:tabs>
          <w:tab w:val="left" w:pos="4600"/>
        </w:tabs>
        <w:spacing w:before="29"/>
        <w:ind w:left="8236" w:right="1011" w:hanging="8236"/>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Current year + 1 year                    STANDARD DISPOSAL</w:t>
      </w:r>
    </w:p>
    <w:p w14:paraId="1AB3E96D" w14:textId="77777777" w:rsidR="00832918" w:rsidRDefault="00832918">
      <w:pPr>
        <w:spacing w:before="4" w:line="100" w:lineRule="exact"/>
        <w:rPr>
          <w:sz w:val="11"/>
          <w:szCs w:val="11"/>
        </w:rPr>
      </w:pPr>
    </w:p>
    <w:p w14:paraId="030EA995" w14:textId="77777777" w:rsidR="00832918" w:rsidRDefault="00832918">
      <w:pPr>
        <w:spacing w:line="200" w:lineRule="exact"/>
      </w:pPr>
    </w:p>
    <w:p w14:paraId="648C6855" w14:textId="77777777" w:rsidR="00832918" w:rsidRDefault="00832918">
      <w:pPr>
        <w:spacing w:line="200" w:lineRule="exact"/>
      </w:pPr>
    </w:p>
    <w:p w14:paraId="798B6F5A" w14:textId="77777777" w:rsidR="00832918" w:rsidRDefault="00832918">
      <w:pPr>
        <w:spacing w:line="200" w:lineRule="exact"/>
      </w:pPr>
    </w:p>
    <w:p w14:paraId="753BC4CE" w14:textId="77777777" w:rsidR="00832918" w:rsidRDefault="00832918">
      <w:pPr>
        <w:spacing w:line="200" w:lineRule="exact"/>
      </w:pPr>
    </w:p>
    <w:p w14:paraId="10FA0F72" w14:textId="77777777" w:rsidR="00832918" w:rsidRDefault="00832918">
      <w:pPr>
        <w:spacing w:line="200" w:lineRule="exact"/>
      </w:pPr>
    </w:p>
    <w:p w14:paraId="642F3E96" w14:textId="77777777" w:rsidR="00832918" w:rsidRDefault="00F94E91">
      <w:pPr>
        <w:tabs>
          <w:tab w:val="left" w:pos="4600"/>
        </w:tabs>
        <w:ind w:left="8236" w:right="1011" w:hanging="8236"/>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805" w:space="344"/>
            <w:col w:w="10611"/>
          </w:cols>
        </w:sectPr>
      </w:pPr>
      <w:r>
        <w:rPr>
          <w:rFonts w:ascii="Arial" w:eastAsia="Arial" w:hAnsi="Arial" w:cs="Arial"/>
          <w:color w:val="221F1F"/>
          <w:sz w:val="24"/>
          <w:szCs w:val="24"/>
        </w:rPr>
        <w:t>No</w:t>
      </w:r>
      <w:r>
        <w:rPr>
          <w:rFonts w:ascii="Arial" w:eastAsia="Arial" w:hAnsi="Arial" w:cs="Arial"/>
          <w:color w:val="221F1F"/>
          <w:sz w:val="24"/>
          <w:szCs w:val="24"/>
        </w:rPr>
        <w:tab/>
      </w:r>
      <w:r>
        <w:rPr>
          <w:rFonts w:ascii="Arial" w:eastAsia="Arial" w:hAnsi="Arial" w:cs="Arial"/>
          <w:color w:val="221F1F"/>
          <w:sz w:val="24"/>
          <w:szCs w:val="24"/>
        </w:rPr>
        <w:t>Current year + 1 year                    STANDARD DISPOSAL</w:t>
      </w:r>
    </w:p>
    <w:p w14:paraId="0380E6D9" w14:textId="77777777" w:rsidR="00832918" w:rsidRDefault="00F94E91">
      <w:pPr>
        <w:spacing w:before="9"/>
        <w:ind w:left="1056" w:right="250" w:hanging="943"/>
        <w:jc w:val="both"/>
        <w:rPr>
          <w:rFonts w:ascii="Arial" w:eastAsia="Arial" w:hAnsi="Arial" w:cs="Arial"/>
          <w:sz w:val="24"/>
          <w:szCs w:val="24"/>
        </w:rPr>
      </w:pPr>
      <w:r>
        <w:rPr>
          <w:rFonts w:ascii="Arial" w:eastAsia="Arial" w:hAnsi="Arial" w:cs="Arial"/>
          <w:color w:val="221F1F"/>
          <w:sz w:val="24"/>
          <w:szCs w:val="24"/>
        </w:rPr>
        <w:t>1.4.5      Visitors’ Books and Signing in Sheets</w:t>
      </w:r>
    </w:p>
    <w:p w14:paraId="0324CAF5" w14:textId="77777777" w:rsidR="00832918" w:rsidRDefault="00F94E91">
      <w:pPr>
        <w:spacing w:before="12"/>
        <w:ind w:left="1056" w:right="-41" w:hanging="943"/>
        <w:rPr>
          <w:rFonts w:ascii="Arial" w:eastAsia="Arial" w:hAnsi="Arial" w:cs="Arial"/>
          <w:sz w:val="24"/>
          <w:szCs w:val="24"/>
        </w:rPr>
      </w:pPr>
      <w:r>
        <w:rPr>
          <w:rFonts w:ascii="Arial" w:eastAsia="Arial" w:hAnsi="Arial" w:cs="Arial"/>
          <w:color w:val="221F1F"/>
          <w:sz w:val="24"/>
          <w:szCs w:val="24"/>
        </w:rPr>
        <w:t>1.4.6      Records relating to the creation and management of Parent</w:t>
      </w:r>
    </w:p>
    <w:p w14:paraId="358ACE5B" w14:textId="77777777" w:rsidR="00832918" w:rsidRDefault="00F94E91">
      <w:pPr>
        <w:spacing w:before="2" w:line="260" w:lineRule="exact"/>
        <w:ind w:left="1056" w:right="-15"/>
        <w:rPr>
          <w:rFonts w:ascii="Arial" w:eastAsia="Arial" w:hAnsi="Arial" w:cs="Arial"/>
          <w:sz w:val="24"/>
          <w:szCs w:val="24"/>
        </w:rPr>
      </w:pPr>
      <w:r>
        <w:rPr>
          <w:rFonts w:ascii="Arial" w:eastAsia="Arial" w:hAnsi="Arial" w:cs="Arial"/>
          <w:color w:val="221F1F"/>
          <w:sz w:val="24"/>
          <w:szCs w:val="24"/>
        </w:rPr>
        <w:t>Teacher Associations and/or Old Pupils Associations</w:t>
      </w:r>
    </w:p>
    <w:p w14:paraId="291B3920" w14:textId="77777777" w:rsidR="00832918" w:rsidRDefault="00F94E91">
      <w:pPr>
        <w:spacing w:before="9"/>
        <w:ind w:right="-61"/>
        <w:rPr>
          <w:rFonts w:ascii="Arial" w:eastAsia="Arial" w:hAnsi="Arial" w:cs="Arial"/>
          <w:sz w:val="24"/>
          <w:szCs w:val="24"/>
        </w:rPr>
      </w:pPr>
      <w:r>
        <w:br w:type="column"/>
      </w:r>
      <w:r>
        <w:rPr>
          <w:rFonts w:ascii="Arial" w:eastAsia="Arial" w:hAnsi="Arial" w:cs="Arial"/>
          <w:color w:val="221F1F"/>
          <w:sz w:val="24"/>
          <w:szCs w:val="24"/>
        </w:rPr>
        <w:t xml:space="preserve">Yes                       </w:t>
      </w:r>
      <w:r>
        <w:rPr>
          <w:rFonts w:ascii="Arial" w:eastAsia="Arial" w:hAnsi="Arial" w:cs="Arial"/>
          <w:color w:val="221F1F"/>
          <w:sz w:val="24"/>
          <w:szCs w:val="24"/>
        </w:rPr>
        <w:t xml:space="preserve">                                        Current year + 6 years then</w:t>
      </w:r>
    </w:p>
    <w:p w14:paraId="146B56B8" w14:textId="77777777" w:rsidR="00832918" w:rsidRDefault="00F94E91">
      <w:pPr>
        <w:ind w:left="4609"/>
        <w:rPr>
          <w:rFonts w:ascii="Arial" w:eastAsia="Arial" w:hAnsi="Arial" w:cs="Arial"/>
          <w:sz w:val="24"/>
          <w:szCs w:val="24"/>
        </w:rPr>
      </w:pPr>
      <w:r>
        <w:rPr>
          <w:rFonts w:ascii="Arial" w:eastAsia="Arial" w:hAnsi="Arial" w:cs="Arial"/>
          <w:color w:val="221F1F"/>
          <w:sz w:val="24"/>
          <w:szCs w:val="24"/>
        </w:rPr>
        <w:t>REVIEW</w:t>
      </w:r>
    </w:p>
    <w:p w14:paraId="74EA9F5E" w14:textId="77777777" w:rsidR="00832918" w:rsidRDefault="00832918">
      <w:pPr>
        <w:spacing w:before="8" w:line="280" w:lineRule="exact"/>
        <w:rPr>
          <w:sz w:val="28"/>
          <w:szCs w:val="28"/>
        </w:rPr>
      </w:pPr>
    </w:p>
    <w:p w14:paraId="67F0C0C6" w14:textId="77777777" w:rsidR="00832918" w:rsidRDefault="00F94E91">
      <w:pPr>
        <w:ind w:right="-61"/>
        <w:rPr>
          <w:rFonts w:ascii="Arial" w:eastAsia="Arial" w:hAnsi="Arial" w:cs="Arial"/>
          <w:sz w:val="24"/>
          <w:szCs w:val="24"/>
        </w:rPr>
      </w:pPr>
      <w:r>
        <w:rPr>
          <w:rFonts w:ascii="Arial" w:eastAsia="Arial" w:hAnsi="Arial" w:cs="Arial"/>
          <w:color w:val="221F1F"/>
          <w:sz w:val="24"/>
          <w:szCs w:val="24"/>
        </w:rPr>
        <w:t>No                                                                 Current year + 6 years then</w:t>
      </w:r>
    </w:p>
    <w:p w14:paraId="1A204DDD" w14:textId="77777777" w:rsidR="00832918" w:rsidRDefault="00F94E91">
      <w:pPr>
        <w:ind w:left="4609"/>
        <w:rPr>
          <w:rFonts w:ascii="Arial" w:eastAsia="Arial" w:hAnsi="Arial" w:cs="Arial"/>
          <w:sz w:val="24"/>
          <w:szCs w:val="24"/>
        </w:rPr>
      </w:pPr>
      <w:r>
        <w:rPr>
          <w:rFonts w:ascii="Arial" w:eastAsia="Arial" w:hAnsi="Arial" w:cs="Arial"/>
          <w:color w:val="221F1F"/>
          <w:sz w:val="24"/>
          <w:szCs w:val="24"/>
        </w:rPr>
        <w:t>REVIEW</w:t>
      </w:r>
    </w:p>
    <w:p w14:paraId="6457DA45" w14:textId="77777777" w:rsidR="00832918" w:rsidRDefault="00F94E91">
      <w:pPr>
        <w:spacing w:before="9" w:line="730" w:lineRule="auto"/>
        <w:ind w:right="64"/>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924" w:space="225"/>
            <w:col w:w="7537" w:space="699"/>
            <w:col w:w="2375"/>
          </w:cols>
        </w:sectPr>
      </w:pPr>
      <w:r>
        <w:br w:type="column"/>
      </w:r>
      <w:r>
        <w:rPr>
          <w:rFonts w:ascii="Arial" w:eastAsia="Arial" w:hAnsi="Arial" w:cs="Arial"/>
          <w:color w:val="221F1F"/>
          <w:sz w:val="24"/>
          <w:szCs w:val="24"/>
        </w:rPr>
        <w:t>SECURE DISPOSAL SECURE DISPOSAL</w:t>
      </w:r>
    </w:p>
    <w:p w14:paraId="195D71BE" w14:textId="77777777" w:rsidR="00832918" w:rsidRDefault="00832918">
      <w:pPr>
        <w:spacing w:before="7" w:line="220" w:lineRule="exact"/>
        <w:rPr>
          <w:sz w:val="22"/>
          <w:szCs w:val="22"/>
        </w:rPr>
      </w:pPr>
    </w:p>
    <w:p w14:paraId="30E15659"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2 Human Resources</w:t>
      </w:r>
    </w:p>
    <w:p w14:paraId="4FBA6361" w14:textId="77777777" w:rsidR="00832918" w:rsidRDefault="00832918">
      <w:pPr>
        <w:spacing w:before="13" w:line="240" w:lineRule="exact"/>
        <w:rPr>
          <w:sz w:val="24"/>
          <w:szCs w:val="24"/>
        </w:rPr>
        <w:sectPr w:rsidR="00832918">
          <w:type w:val="continuous"/>
          <w:pgSz w:w="16840" w:h="11920" w:orient="landscape"/>
          <w:pgMar w:top="260" w:right="1640" w:bottom="280" w:left="1440" w:header="720" w:footer="720" w:gutter="0"/>
          <w:cols w:space="720"/>
        </w:sectPr>
      </w:pPr>
    </w:p>
    <w:p w14:paraId="3C837248" w14:textId="77777777" w:rsidR="00832918" w:rsidRDefault="00F94E91">
      <w:pPr>
        <w:spacing w:before="4"/>
        <w:ind w:left="113"/>
        <w:rPr>
          <w:rFonts w:ascii="Calibri" w:eastAsia="Calibri" w:hAnsi="Calibri" w:cs="Calibri"/>
          <w:sz w:val="28"/>
          <w:szCs w:val="28"/>
        </w:rPr>
      </w:pPr>
      <w:r>
        <w:pict w14:anchorId="4FD60AAE">
          <v:group id="_x0000_s3345" style="position:absolute;left:0;text-align:left;margin-left:71.95pt;margin-top:71.75pt;width:698.15pt;height:414.4pt;z-index:-3609;mso-position-horizontal-relative:page;mso-position-vertical-relative:page" coordorigin="1439,1435" coordsize="13963,8288">
            <v:shape id="_x0000_s3403" style="position:absolute;left:1450;top:1445;width:934;height:0" coordorigin="1450,1445" coordsize="934,0" path="m1450,1445r934,e" filled="f" strokeweight=".58pt">
              <v:path arrowok="t"/>
            </v:shape>
            <v:shape id="_x0000_s3402" style="position:absolute;left:2393;top:1445;width:2083;height:0" coordorigin="2393,1445" coordsize="2083,0" path="m2393,1445r2083,e" filled="f" strokeweight=".58pt">
              <v:path arrowok="t"/>
            </v:shape>
            <v:shape id="_x0000_s3401" style="position:absolute;left:4486;top:1445;width:2364;height:0" coordorigin="4486,1445" coordsize="2364,0" path="m4486,1445r2364,e" filled="f" strokeweight=".58pt">
              <v:path arrowok="t"/>
            </v:shape>
            <v:shape id="_x0000_s3400" style="position:absolute;left:6860;top:1445;width:2225;height:0" coordorigin="6860,1445" coordsize="2225,0" path="m6860,1445r2225,e" filled="f" strokeweight=".58pt">
              <v:path arrowok="t"/>
            </v:shape>
            <v:shape id="_x0000_s3399" style="position:absolute;left:9095;top:1445;width:3617;height:0" coordorigin="9095,1445" coordsize="3617,0" path="m9095,1445r3617,e" filled="f" strokeweight=".58pt">
              <v:path arrowok="t"/>
            </v:shape>
            <v:shape id="_x0000_s3398" style="position:absolute;left:12722;top:1445;width:2669;height:0" coordorigin="12722,1445" coordsize="2669,0" path="m12722,1445r2669,e" filled="f" strokeweight=".58pt">
              <v:path arrowok="t"/>
            </v:shape>
            <v:shape id="_x0000_s3397" style="position:absolute;left:1450;top:3111;width:934;height:0" coordorigin="1450,3111" coordsize="934,0" path="m1450,3111r934,e" filled="f" strokeweight=".58pt">
              <v:path arrowok="t"/>
            </v:shape>
            <v:shape id="_x0000_s3396" style="position:absolute;left:2393;top:3111;width:2083;height:0" coordorigin="2393,3111" coordsize="2083,0" path="m2393,3111r2083,e" filled="f" strokeweight=".58pt">
              <v:path arrowok="t"/>
            </v:shape>
            <v:shape id="_x0000_s3395" style="position:absolute;left:4486;top:3111;width:2364;height:0" coordorigin="4486,3111" coordsize="2364,0" path="m4486,3111r2364,e" filled="f" strokeweight=".58pt">
              <v:path arrowok="t"/>
            </v:shape>
            <v:shape id="_x0000_s3394" style="position:absolute;left:6860;top:3111;width:2225;height:0" coordorigin="6860,3111" coordsize="2225,0" path="m6860,3111r2225,e" filled="f" strokeweight=".58pt">
              <v:path arrowok="t"/>
            </v:shape>
            <v:shape id="_x0000_s3393" style="position:absolute;left:9095;top:3111;width:3617;height:0" coordorigin="9095,3111" coordsize="3617,0" path="m9095,3111r3617,e" filled="f" strokeweight=".58pt">
              <v:path arrowok="t"/>
            </v:shape>
            <v:shape id="_x0000_s3392" style="position:absolute;left:12722;top:3111;width:2669;height:0" coordorigin="12722,3111" coordsize="2669,0" path="m12722,3111r2669,e" filled="f" strokeweight=".58pt">
              <v:path arrowok="t"/>
            </v:shape>
            <v:shape id="_x0000_s3391" style="position:absolute;left:1450;top:4225;width:934;height:0" coordorigin="1450,4225" coordsize="934,0" path="m1450,4225r934,e" filled="f" strokeweight=".58pt">
              <v:path arrowok="t"/>
            </v:shape>
            <v:shape id="_x0000_s3390" style="position:absolute;left:2393;top:4225;width:2083;height:0" coordorigin="2393,4225" coordsize="2083,0" path="m2393,4225r2083,e" filled="f" strokeweight=".58pt">
              <v:path arrowok="t"/>
            </v:shape>
            <v:shape id="_x0000_s3389" style="position:absolute;left:4486;top:4225;width:2364;height:0" coordorigin="4486,4225" coordsize="2364,0" path="m4486,4225r2364,e" filled="f" strokeweight=".58pt">
              <v:path arrowok="t"/>
            </v:shape>
            <v:shape id="_x0000_s3388" style="position:absolute;left:6860;top:4225;width:2225;height:0" coordorigin="6860,4225" coordsize="2225,0" path="m6860,4225r2225,e" filled="f" strokeweight=".58pt">
              <v:path arrowok="t"/>
            </v:shape>
            <v:shape id="_x0000_s3387" style="position:absolute;left:9095;top:4225;width:3617;height:0" coordorigin="9095,4225" coordsize="3617,0" path="m9095,4225r3617,e" filled="f" strokeweight=".58pt">
              <v:path arrowok="t"/>
            </v:shape>
            <v:shape id="_x0000_s3386" style="position:absolute;left:12722;top:4225;width:2669;height:0" coordorigin="12722,4225" coordsize="2669,0" path="m12722,4225r2669,e" filled="f" strokeweight=".58pt">
              <v:path arrowok="t"/>
            </v:shape>
            <v:shape id="_x0000_s3385" style="position:absolute;left:1450;top:5063;width:934;height:0" coordorigin="1450,5063" coordsize="934,0" path="m1450,5063r934,e" filled="f" strokeweight=".58pt">
              <v:path arrowok="t"/>
            </v:shape>
            <v:shape id="_x0000_s3384" style="position:absolute;left:2393;top:5063;width:2083;height:0" coordorigin="2393,5063" coordsize="2083,0" path="m2393,5063r2083,e" filled="f" strokeweight=".58pt">
              <v:path arrowok="t"/>
            </v:shape>
            <v:shape id="_x0000_s3383" style="position:absolute;left:4486;top:5063;width:2364;height:0" coordorigin="4486,5063" coordsize="2364,0" path="m4486,5063r2364,e" filled="f" strokeweight=".58pt">
              <v:path arrowok="t"/>
            </v:shape>
            <v:shape id="_x0000_s3382" style="position:absolute;left:6860;top:5063;width:2225;height:0" coordorigin="6860,5063" coordsize="2225,0" path="m6860,5063r2225,e" filled="f" strokeweight=".58pt">
              <v:path arrowok="t"/>
            </v:shape>
            <v:shape id="_x0000_s3381" style="position:absolute;left:9095;top:5063;width:3617;height:0" coordorigin="9095,5063" coordsize="3617,0" path="m9095,5063r3617,e" filled="f" strokeweight=".58pt">
              <v:path arrowok="t"/>
            </v:shape>
            <v:shape id="_x0000_s3380" style="position:absolute;left:12722;top:5063;width:2669;height:0" coordorigin="12722,5063" coordsize="2669,0" path="m12722,5063r2669,e" filled="f" strokeweight=".58pt">
              <v:path arrowok="t"/>
            </v:shape>
            <v:shape id="_x0000_s3379" style="position:absolute;left:2388;top:1440;width:0;height:5845" coordorigin="2388,1440" coordsize="0,5845" path="m2388,1440r,5845e" filled="f" strokeweight=".58pt">
              <v:path arrowok="t"/>
            </v:shape>
            <v:shape id="_x0000_s3378" style="position:absolute;left:4481;top:1440;width:0;height:5845" coordorigin="4481,1440" coordsize="0,5845" path="m4481,1440r,5845e" filled="f" strokeweight=".58pt">
              <v:path arrowok="t"/>
            </v:shape>
            <v:shape id="_x0000_s3377" style="position:absolute;left:6855;top:1440;width:0;height:5845" coordorigin="6855,1440" coordsize="0,5845" path="m6855,1440r,5845e" filled="f" strokeweight=".58pt">
              <v:path arrowok="t"/>
            </v:shape>
            <v:shape id="_x0000_s3376" style="position:absolute;left:9090;top:1440;width:0;height:5845" coordorigin="9090,1440" coordsize="0,5845" path="m9090,1440r,5845e" filled="f" strokeweight=".58pt">
              <v:path arrowok="t"/>
            </v:shape>
            <v:shape id="_x0000_s3375" style="position:absolute;left:12717;top:1440;width:0;height:5845" coordorigin="12717,1440" coordsize="0,5845" path="m12717,1440r,5845e" filled="f" strokeweight=".58pt">
              <v:path arrowok="t"/>
            </v:shape>
            <v:shape id="_x0000_s3374" style="position:absolute;left:15288;top:7288;width:103;height:727" coordorigin="15288,7288" coordsize="103,727" path="m15288,8015r103,l15391,7288r-103,l15288,8015xe" fillcolor="#8495af" stroked="f">
              <v:path arrowok="t"/>
            </v:shape>
            <v:shape id="_x0000_s3373" style="position:absolute;left:1450;top:7288;width:104;height:727" coordorigin="1450,7288" coordsize="104,727" path="m1450,8015r103,l1553,7288r-103,l1450,8015xe" fillcolor="#8495af" stroked="f">
              <v:path arrowok="t"/>
            </v:shape>
            <v:shape id="_x0000_s3372" style="position:absolute;left:1553;top:7288;width:13735;height:727" coordorigin="1553,7288" coordsize="13735,727" path="m1553,8015r13735,l15288,7288r-13735,l1553,8015xe" fillcolor="#8495af" stroked="f">
              <v:path arrowok="t"/>
            </v:shape>
            <v:shape id="_x0000_s3371" style="position:absolute;left:1450;top:7281;width:934;height:0" coordorigin="1450,7281" coordsize="934,0" path="m1450,7281r934,e" filled="f" strokeweight=".58pt">
              <v:path arrowok="t"/>
            </v:shape>
            <v:shape id="_x0000_s3370" style="position:absolute;left:2393;top:7281;width:2083;height:0" coordorigin="2393,7281" coordsize="2083,0" path="m2393,7281r2083,e" filled="f" strokeweight=".58pt">
              <v:path arrowok="t"/>
            </v:shape>
            <v:shape id="_x0000_s3369" style="position:absolute;left:4486;top:7281;width:2364;height:0" coordorigin="4486,7281" coordsize="2364,0" path="m4486,7281r2364,e" filled="f" strokeweight=".58pt">
              <v:path arrowok="t"/>
            </v:shape>
            <v:shape id="_x0000_s3368" style="position:absolute;left:6860;top:7281;width:2225;height:0" coordorigin="6860,7281" coordsize="2225,0" path="m6860,7281r2225,e" filled="f" strokeweight=".58pt">
              <v:path arrowok="t"/>
            </v:shape>
            <v:shape id="_x0000_s3367" style="position:absolute;left:9095;top:7281;width:3617;height:0" coordorigin="9095,7281" coordsize="3617,0" path="m9095,7281r3617,e" filled="f" strokeweight=".58pt">
              <v:path arrowok="t"/>
            </v:shape>
            <v:shape id="_x0000_s3366" style="position:absolute;left:12722;top:7281;width:2669;height:0" coordorigin="12722,7281" coordsize="2669,0" path="m12722,7281r2669,e" filled="f" strokeweight=".58pt">
              <v:path arrowok="t"/>
            </v:shape>
            <v:shape id="_x0000_s3365" style="position:absolute;left:1450;top:8020;width:13942;height:0" coordorigin="1450,8020" coordsize="13942,0" path="m1450,8020r13941,e" filled="f" strokeweight=".58pt">
              <v:path arrowok="t"/>
            </v:shape>
            <v:shape id="_x0000_s3364" style="position:absolute;left:1450;top:8598;width:934;height:0" coordorigin="1450,8598" coordsize="934,0" path="m1450,8598r934,e" filled="f" strokeweight=".58pt">
              <v:path arrowok="t"/>
            </v:shape>
            <v:shape id="_x0000_s3363" style="position:absolute;left:2393;top:8598;width:2083;height:0" coordorigin="2393,8598" coordsize="2083,0" path="m2393,8598r2083,e" filled="f" strokeweight=".58pt">
              <v:path arrowok="t"/>
            </v:shape>
            <v:shape id="_x0000_s3362" style="position:absolute;left:4486;top:8598;width:2364;height:0" coordorigin="4486,8598" coordsize="2364,0" path="m4486,8598r2364,e" filled="f" strokeweight=".58pt">
              <v:path arrowok="t"/>
            </v:shape>
            <v:shape id="_x0000_s3361" style="position:absolute;left:6860;top:8598;width:2225;height:0" coordorigin="6860,8598" coordsize="2225,0" path="m6860,8598r2225,e" filled="f" strokeweight=".58pt">
              <v:path arrowok="t"/>
            </v:shape>
            <v:shape id="_x0000_s3360" style="position:absolute;left:9095;top:8598;width:3617;height:0" coordorigin="9095,8598" coordsize="3617,0" path="m9095,8598r3617,e" filled="f" strokeweight=".58pt">
              <v:path arrowok="t"/>
            </v:shape>
            <v:shape id="_x0000_s3359" style="position:absolute;left:12722;top:8598;width:2669;height:0" coordorigin="12722,8598" coordsize="2669,0" path="m12722,8598r2669,e" filled="f" strokeweight=".58pt">
              <v:path arrowok="t"/>
            </v:shape>
            <v:shape id="_x0000_s3358" style="position:absolute;left:1445;top:1440;width:0;height:8277" coordorigin="1445,1440" coordsize="0,8277" path="m1445,1440r,8277e" filled="f" strokeweight=".58pt">
              <v:path arrowok="t"/>
            </v:shape>
            <v:shape id="_x0000_s3357" style="position:absolute;left:1450;top:9712;width:934;height:0" coordorigin="1450,9712" coordsize="934,0" path="m1450,9712r934,e" filled="f" strokeweight=".58pt">
              <v:path arrowok="t"/>
            </v:shape>
            <v:shape id="_x0000_s3356" style="position:absolute;left:2388;top:8593;width:0;height:1124" coordorigin="2388,8593" coordsize="0,1124" path="m2388,8593r,1124e" filled="f" strokeweight=".58pt">
              <v:path arrowok="t"/>
            </v:shape>
            <v:shape id="_x0000_s3355" style="position:absolute;left:2393;top:9712;width:2083;height:0" coordorigin="2393,9712" coordsize="2083,0" path="m2393,9712r2083,e" filled="f" strokeweight=".58pt">
              <v:path arrowok="t"/>
            </v:shape>
            <v:shape id="_x0000_s3354" style="position:absolute;left:4481;top:8593;width:0;height:1124" coordorigin="4481,8593" coordsize="0,1124" path="m4481,8593r,1124e" filled="f" strokeweight=".58pt">
              <v:path arrowok="t"/>
            </v:shape>
            <v:shape id="_x0000_s3353" style="position:absolute;left:4486;top:9712;width:2364;height:0" coordorigin="4486,9712" coordsize="2364,0" path="m4486,9712r2364,e" filled="f" strokeweight=".58pt">
              <v:path arrowok="t"/>
            </v:shape>
            <v:shape id="_x0000_s3352" style="position:absolute;left:6855;top:8593;width:0;height:1124" coordorigin="6855,8593" coordsize="0,1124" path="m6855,8593r,1124e" filled="f" strokeweight=".58pt">
              <v:path arrowok="t"/>
            </v:shape>
            <v:shape id="_x0000_s3351" style="position:absolute;left:6860;top:9712;width:2225;height:0" coordorigin="6860,9712" coordsize="2225,0" path="m6860,9712r2225,e" filled="f" strokeweight=".58pt">
              <v:path arrowok="t"/>
            </v:shape>
            <v:shape id="_x0000_s3350" style="position:absolute;left:9090;top:8593;width:0;height:1124" coordorigin="9090,8593" coordsize="0,1124" path="m9090,8593r,1124e" filled="f" strokeweight=".58pt">
              <v:path arrowok="t"/>
            </v:shape>
            <v:shape id="_x0000_s3349" style="position:absolute;left:9095;top:9712;width:3617;height:0" coordorigin="9095,9712" coordsize="3617,0" path="m9095,9712r3617,e" filled="f" strokeweight=".58pt">
              <v:path arrowok="t"/>
            </v:shape>
            <v:shape id="_x0000_s3348" style="position:absolute;left:12717;top:8593;width:0;height:1124" coordorigin="12717,8593" coordsize="0,1124" path="m12717,8593r,1124e" filled="f" strokeweight=".58pt">
              <v:path arrowok="t"/>
            </v:shape>
            <v:shape id="_x0000_s3347" style="position:absolute;left:12722;top:9712;width:2669;height:0" coordorigin="12722,9712" coordsize="2669,0" path="m12722,9712r2669,e" filled="f" strokeweight=".58pt">
              <v:path arrowok="t"/>
            </v:shape>
            <v:shape id="_x0000_s3346" style="position:absolute;left:15396;top:1440;width:0;height:8277" coordorigin="15396,1440" coordsize="0,8277" path="m15396,1440r,8277e" filled="f" strokeweight=".58pt">
              <v:path arrowok="t"/>
            </v:shape>
            <w10:wrap anchorx="page" anchory="page"/>
          </v:group>
        </w:pict>
      </w:r>
      <w:r>
        <w:rPr>
          <w:rFonts w:ascii="Calibri" w:eastAsia="Calibri" w:hAnsi="Calibri" w:cs="Calibri"/>
          <w:color w:val="5B9BD4"/>
          <w:sz w:val="28"/>
          <w:szCs w:val="28"/>
        </w:rPr>
        <w:t>2.1. Recruitment</w:t>
      </w:r>
    </w:p>
    <w:p w14:paraId="19C3F92B" w14:textId="77777777" w:rsidR="00832918" w:rsidRDefault="00F94E91">
      <w:pPr>
        <w:spacing w:before="36"/>
        <w:ind w:left="1056" w:right="-41" w:hanging="943"/>
        <w:rPr>
          <w:rFonts w:ascii="Arial" w:eastAsia="Arial" w:hAnsi="Arial" w:cs="Arial"/>
          <w:sz w:val="24"/>
          <w:szCs w:val="24"/>
        </w:rPr>
      </w:pPr>
      <w:r>
        <w:rPr>
          <w:rFonts w:ascii="Arial" w:eastAsia="Arial" w:hAnsi="Arial" w:cs="Arial"/>
          <w:color w:val="221F1F"/>
          <w:sz w:val="24"/>
          <w:szCs w:val="24"/>
        </w:rPr>
        <w:t>2.1.1      All records leading up to the appointment of a new headteacher</w:t>
      </w:r>
    </w:p>
    <w:p w14:paraId="0E3AA544" w14:textId="77777777" w:rsidR="00832918" w:rsidRDefault="00F94E91">
      <w:pPr>
        <w:spacing w:before="2" w:line="180" w:lineRule="exact"/>
        <w:rPr>
          <w:sz w:val="18"/>
          <w:szCs w:val="18"/>
        </w:rPr>
      </w:pPr>
      <w:r>
        <w:br w:type="column"/>
      </w:r>
    </w:p>
    <w:p w14:paraId="7AE2CF7B" w14:textId="77777777" w:rsidR="00832918" w:rsidRDefault="00832918">
      <w:pPr>
        <w:spacing w:line="200" w:lineRule="exact"/>
      </w:pPr>
    </w:p>
    <w:p w14:paraId="6A3EA136" w14:textId="77777777" w:rsidR="00832918" w:rsidRDefault="00F94E91">
      <w:pPr>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899" w:space="251"/>
            <w:col w:w="10610"/>
          </w:cols>
        </w:sectPr>
      </w:pPr>
      <w:r>
        <w:rPr>
          <w:rFonts w:ascii="Arial" w:eastAsia="Arial" w:hAnsi="Arial" w:cs="Arial"/>
          <w:color w:val="221F1F"/>
          <w:sz w:val="24"/>
          <w:szCs w:val="24"/>
        </w:rPr>
        <w:t>Yes                                                               Date of appointment + 6 years      SECURE DISPOSAL</w:t>
      </w:r>
    </w:p>
    <w:p w14:paraId="7FBB7472" w14:textId="77777777" w:rsidR="00832918" w:rsidRDefault="00832918">
      <w:pPr>
        <w:spacing w:before="5" w:line="120" w:lineRule="exact"/>
        <w:rPr>
          <w:sz w:val="13"/>
          <w:szCs w:val="13"/>
        </w:rPr>
      </w:pPr>
    </w:p>
    <w:p w14:paraId="556F45D4" w14:textId="77777777" w:rsidR="00832918" w:rsidRDefault="00832918">
      <w:pPr>
        <w:spacing w:line="200" w:lineRule="exact"/>
        <w:sectPr w:rsidR="00832918">
          <w:pgSz w:w="16840" w:h="11920" w:orient="landscape"/>
          <w:pgMar w:top="1080" w:right="1640" w:bottom="280" w:left="1440" w:header="0" w:footer="1027" w:gutter="0"/>
          <w:cols w:space="720"/>
        </w:sectPr>
      </w:pPr>
    </w:p>
    <w:p w14:paraId="28D6BF24" w14:textId="77777777" w:rsidR="00832918" w:rsidRDefault="00F94E91">
      <w:pPr>
        <w:spacing w:before="29"/>
        <w:ind w:left="1056" w:right="14" w:hanging="943"/>
        <w:rPr>
          <w:rFonts w:ascii="Arial" w:eastAsia="Arial" w:hAnsi="Arial" w:cs="Arial"/>
          <w:sz w:val="24"/>
          <w:szCs w:val="24"/>
        </w:rPr>
      </w:pPr>
      <w:r>
        <w:rPr>
          <w:rFonts w:ascii="Arial" w:eastAsia="Arial" w:hAnsi="Arial" w:cs="Arial"/>
          <w:color w:val="221F1F"/>
          <w:sz w:val="24"/>
          <w:szCs w:val="24"/>
        </w:rPr>
        <w:t>2.1.2      All records leading up to the appointment of a new member of staff – unsuccessful candidates</w:t>
      </w:r>
    </w:p>
    <w:p w14:paraId="516F9BD9"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2.1.3      All records leading up to the appointment of a new member of staff – successful candidate</w:t>
      </w:r>
    </w:p>
    <w:p w14:paraId="41BAB085" w14:textId="77777777" w:rsidR="00832918" w:rsidRDefault="00F94E91">
      <w:pPr>
        <w:spacing w:before="29"/>
        <w:ind w:left="4609" w:right="699" w:hanging="4609"/>
        <w:rPr>
          <w:rFonts w:ascii="Arial" w:eastAsia="Arial" w:hAnsi="Arial" w:cs="Arial"/>
          <w:sz w:val="24"/>
          <w:szCs w:val="24"/>
        </w:rPr>
      </w:pPr>
      <w:r>
        <w:br w:type="column"/>
      </w:r>
      <w:r>
        <w:rPr>
          <w:rFonts w:ascii="Arial" w:eastAsia="Arial" w:hAnsi="Arial" w:cs="Arial"/>
          <w:color w:val="221F1F"/>
          <w:sz w:val="24"/>
          <w:szCs w:val="24"/>
        </w:rPr>
        <w:t>Yes                                                               Date of appointment of successful candidate + 6 months</w:t>
      </w:r>
    </w:p>
    <w:p w14:paraId="3212AC3E" w14:textId="77777777" w:rsidR="00832918" w:rsidRDefault="00832918">
      <w:pPr>
        <w:spacing w:before="4" w:line="100" w:lineRule="exact"/>
        <w:rPr>
          <w:sz w:val="11"/>
          <w:szCs w:val="11"/>
        </w:rPr>
      </w:pPr>
    </w:p>
    <w:p w14:paraId="11669CC5" w14:textId="77777777" w:rsidR="00832918" w:rsidRDefault="00832918">
      <w:pPr>
        <w:spacing w:line="200" w:lineRule="exact"/>
      </w:pPr>
    </w:p>
    <w:p w14:paraId="2898E7AB" w14:textId="77777777" w:rsidR="00832918" w:rsidRDefault="00832918">
      <w:pPr>
        <w:spacing w:line="200" w:lineRule="exact"/>
      </w:pPr>
    </w:p>
    <w:p w14:paraId="0CFC4425" w14:textId="77777777" w:rsidR="00832918" w:rsidRDefault="00832918">
      <w:pPr>
        <w:spacing w:line="200" w:lineRule="exact"/>
      </w:pPr>
    </w:p>
    <w:p w14:paraId="44CEFBAF" w14:textId="77777777" w:rsidR="00832918" w:rsidRDefault="00832918">
      <w:pPr>
        <w:spacing w:line="200" w:lineRule="exact"/>
      </w:pPr>
    </w:p>
    <w:p w14:paraId="539A43E9" w14:textId="77777777" w:rsidR="00832918" w:rsidRDefault="00832918">
      <w:pPr>
        <w:spacing w:line="200" w:lineRule="exact"/>
      </w:pPr>
    </w:p>
    <w:p w14:paraId="602C2B97" w14:textId="77777777" w:rsidR="00832918" w:rsidRDefault="00F94E91">
      <w:pPr>
        <w:ind w:left="4609" w:right="-41" w:hanging="4609"/>
        <w:rPr>
          <w:rFonts w:ascii="Arial" w:eastAsia="Arial" w:hAnsi="Arial" w:cs="Arial"/>
          <w:sz w:val="24"/>
          <w:szCs w:val="24"/>
        </w:rPr>
      </w:pPr>
      <w:r>
        <w:rPr>
          <w:rFonts w:ascii="Arial" w:eastAsia="Arial" w:hAnsi="Arial" w:cs="Arial"/>
          <w:color w:val="221F1F"/>
          <w:sz w:val="24"/>
          <w:szCs w:val="24"/>
        </w:rPr>
        <w:t xml:space="preserve">Yes                        </w:t>
      </w:r>
      <w:r>
        <w:rPr>
          <w:rFonts w:ascii="Arial" w:eastAsia="Arial" w:hAnsi="Arial" w:cs="Arial"/>
          <w:color w:val="221F1F"/>
          <w:sz w:val="24"/>
          <w:szCs w:val="24"/>
        </w:rPr>
        <w:t xml:space="preserve">                                       All the relevant information should be added to the staff personal file (see below) and all other information retained for</w:t>
      </w:r>
    </w:p>
    <w:p w14:paraId="199139EB"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SECURE DISPOSAL</w:t>
      </w:r>
    </w:p>
    <w:p w14:paraId="73679BB9" w14:textId="77777777" w:rsidR="00832918" w:rsidRDefault="00832918">
      <w:pPr>
        <w:spacing w:line="200" w:lineRule="exact"/>
      </w:pPr>
    </w:p>
    <w:p w14:paraId="68CE009D" w14:textId="77777777" w:rsidR="00832918" w:rsidRDefault="00832918">
      <w:pPr>
        <w:spacing w:line="200" w:lineRule="exact"/>
      </w:pPr>
    </w:p>
    <w:p w14:paraId="41FA8357" w14:textId="77777777" w:rsidR="00832918" w:rsidRDefault="00832918">
      <w:pPr>
        <w:spacing w:line="200" w:lineRule="exact"/>
      </w:pPr>
    </w:p>
    <w:p w14:paraId="428D878F" w14:textId="77777777" w:rsidR="00832918" w:rsidRDefault="00832918">
      <w:pPr>
        <w:spacing w:line="200" w:lineRule="exact"/>
      </w:pPr>
    </w:p>
    <w:p w14:paraId="4A964274" w14:textId="77777777" w:rsidR="00832918" w:rsidRDefault="00832918">
      <w:pPr>
        <w:spacing w:line="200" w:lineRule="exact"/>
      </w:pPr>
    </w:p>
    <w:p w14:paraId="01803D40" w14:textId="77777777" w:rsidR="00832918" w:rsidRDefault="00832918">
      <w:pPr>
        <w:spacing w:line="200" w:lineRule="exact"/>
      </w:pPr>
    </w:p>
    <w:p w14:paraId="2FBA8350" w14:textId="77777777" w:rsidR="00832918" w:rsidRDefault="00832918">
      <w:pPr>
        <w:spacing w:line="200" w:lineRule="exact"/>
      </w:pPr>
    </w:p>
    <w:p w14:paraId="214C5D59" w14:textId="77777777" w:rsidR="00832918" w:rsidRDefault="00832918">
      <w:pPr>
        <w:spacing w:before="6" w:line="260" w:lineRule="exact"/>
        <w:rPr>
          <w:sz w:val="26"/>
          <w:szCs w:val="26"/>
        </w:rPr>
      </w:pPr>
    </w:p>
    <w:p w14:paraId="09A5D0AD" w14:textId="77777777" w:rsidR="00832918" w:rsidRDefault="00F94E91">
      <w:pPr>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900" w:space="249"/>
            <w:col w:w="7985" w:space="251"/>
            <w:col w:w="2375"/>
          </w:cols>
        </w:sectPr>
      </w:pPr>
      <w:r>
        <w:rPr>
          <w:rFonts w:ascii="Arial" w:eastAsia="Arial" w:hAnsi="Arial" w:cs="Arial"/>
          <w:color w:val="221F1F"/>
          <w:sz w:val="24"/>
          <w:szCs w:val="24"/>
        </w:rPr>
        <w:t>SECURE DISPOSAL</w:t>
      </w:r>
    </w:p>
    <w:p w14:paraId="3943348F"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2.1.4      Pre-employme</w:t>
      </w:r>
      <w:r>
        <w:rPr>
          <w:rFonts w:ascii="Arial" w:eastAsia="Arial" w:hAnsi="Arial" w:cs="Arial"/>
          <w:color w:val="221F1F"/>
          <w:sz w:val="24"/>
          <w:szCs w:val="24"/>
        </w:rPr>
        <w:t>nt vetting information – DBS Checks</w:t>
      </w:r>
    </w:p>
    <w:p w14:paraId="62441A84" w14:textId="77777777" w:rsidR="00832918" w:rsidRDefault="00F94E91">
      <w:pPr>
        <w:tabs>
          <w:tab w:val="left" w:pos="2360"/>
        </w:tabs>
        <w:spacing w:before="9"/>
        <w:ind w:left="2374" w:right="-41" w:hanging="2374"/>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DBS Update Service Employer Guide June 2014: Keeping children safe in education. July 2015 (Statutory Guidance from Dept. of Education) Sections 73, 74</w:t>
      </w:r>
    </w:p>
    <w:p w14:paraId="69BA23E6" w14:textId="77777777" w:rsidR="00832918" w:rsidRDefault="00F94E91">
      <w:pPr>
        <w:spacing w:before="9"/>
        <w:ind w:right="-41"/>
        <w:rPr>
          <w:rFonts w:ascii="Arial" w:eastAsia="Arial" w:hAnsi="Arial" w:cs="Arial"/>
          <w:sz w:val="24"/>
          <w:szCs w:val="24"/>
        </w:rPr>
      </w:pPr>
      <w:r>
        <w:br w:type="column"/>
      </w:r>
      <w:r>
        <w:rPr>
          <w:rFonts w:ascii="Arial" w:eastAsia="Arial" w:hAnsi="Arial" w:cs="Arial"/>
          <w:color w:val="221F1F"/>
          <w:sz w:val="24"/>
          <w:szCs w:val="24"/>
        </w:rPr>
        <w:t>The school does not have to</w:t>
      </w:r>
      <w:r>
        <w:rPr>
          <w:rFonts w:ascii="Arial" w:eastAsia="Arial" w:hAnsi="Arial" w:cs="Arial"/>
          <w:color w:val="221F1F"/>
          <w:sz w:val="24"/>
          <w:szCs w:val="24"/>
        </w:rPr>
        <w:t xml:space="preserve"> keep copies of DBS certificates. If the school does so the copy must NOT be retained for more than 6 months</w:t>
      </w:r>
    </w:p>
    <w:p w14:paraId="2500289D" w14:textId="77777777" w:rsidR="00832918" w:rsidRDefault="00F94E91">
      <w:pPr>
        <w:spacing w:before="9"/>
        <w:rPr>
          <w:rFonts w:ascii="Arial" w:eastAsia="Arial" w:hAnsi="Arial" w:cs="Arial"/>
          <w:sz w:val="24"/>
          <w:szCs w:val="24"/>
        </w:rPr>
        <w:sectPr w:rsidR="00832918">
          <w:type w:val="continuous"/>
          <w:pgSz w:w="16840" w:h="11920" w:orient="landscape"/>
          <w:pgMar w:top="260" w:right="1640" w:bottom="280" w:left="1440" w:header="720" w:footer="720" w:gutter="0"/>
          <w:cols w:num="4" w:space="720" w:equalWidth="0">
            <w:col w:w="2820" w:space="329"/>
            <w:col w:w="4271" w:space="338"/>
            <w:col w:w="3389" w:space="238"/>
            <w:col w:w="2375"/>
          </w:cols>
        </w:sectPr>
      </w:pPr>
      <w:r>
        <w:br w:type="column"/>
      </w:r>
      <w:r>
        <w:rPr>
          <w:rFonts w:ascii="Arial" w:eastAsia="Arial" w:hAnsi="Arial" w:cs="Arial"/>
          <w:color w:val="221F1F"/>
          <w:sz w:val="24"/>
          <w:szCs w:val="24"/>
        </w:rPr>
        <w:t>SECURE DISPOSAL</w:t>
      </w:r>
    </w:p>
    <w:p w14:paraId="1222E4C2" w14:textId="77777777" w:rsidR="00832918" w:rsidRDefault="00F94E91">
      <w:pPr>
        <w:spacing w:before="9"/>
        <w:ind w:left="1056" w:right="-41" w:hanging="943"/>
        <w:rPr>
          <w:rFonts w:ascii="Arial" w:eastAsia="Arial" w:hAnsi="Arial" w:cs="Arial"/>
          <w:sz w:val="24"/>
          <w:szCs w:val="24"/>
        </w:rPr>
      </w:pPr>
      <w:r>
        <w:pict w14:anchorId="61648BC0">
          <v:group id="_x0000_s3307" style="position:absolute;left:0;text-align:left;margin-left:71.95pt;margin-top:71.75pt;width:698.15pt;height:444.8pt;z-index:-3608;mso-position-horizontal-relative:page;mso-position-vertical-relative:page" coordorigin="1439,1435" coordsize="13963,8896">
            <v:shape id="_x0000_s3344" style="position:absolute;left:1450;top:1445;width:934;height:0" coordorigin="1450,1445" coordsize="934,0" path="m1450,1445r934,e" filled="f" strokeweight=".58pt">
              <v:path arrowok="t"/>
            </v:shape>
            <v:shape id="_x0000_s3343" style="position:absolute;left:2393;top:1445;width:2083;height:0" coordorigin="2393,1445" coordsize="2083,0" path="m2393,1445r2083,e" filled="f" strokeweight=".58pt">
              <v:path arrowok="t"/>
            </v:shape>
            <v:shape id="_x0000_s3342" style="position:absolute;left:4486;top:1445;width:2364;height:0" coordorigin="4486,1445" coordsize="2364,0" path="m4486,1445r2364,e" filled="f" strokeweight=".58pt">
              <v:path arrowok="t"/>
            </v:shape>
            <v:shape id="_x0000_s3341" style="position:absolute;left:6860;top:1445;width:2225;height:0" coordorigin="6860,1445" coordsize="2225,0" path="m6860,1445r2225,e" filled="f" strokeweight=".58pt">
              <v:path arrowok="t"/>
            </v:shape>
            <v:shape id="_x0000_s3340" style="position:absolute;left:9095;top:1445;width:3617;height:0" coordorigin="9095,1445" coordsize="3617,0" path="m9095,1445r3617,e" filled="f" strokeweight=".58pt">
              <v:path arrowok="t"/>
            </v:shape>
            <v:shape id="_x0000_s3339" style="position:absolute;left:12722;top:1445;width:2669;height:0" coordorigin="12722,1445" coordsize="2669,0" path="m12722,1445r2669,e" filled="f" strokeweight=".58pt">
              <v:path arrowok="t"/>
            </v:shape>
            <v:shape id="_x0000_s3338" style="position:absolute;left:1450;top:3387;width:934;height:0" coordorigin="1450,3387" coordsize="934,0" path="m1450,3387r934,e" filled="f" strokeweight=".58pt">
              <v:path arrowok="t"/>
            </v:shape>
            <v:shape id="_x0000_s3337" style="position:absolute;left:2393;top:3387;width:2083;height:0" coordorigin="2393,3387" coordsize="2083,0" path="m2393,3387r2083,e" filled="f" strokeweight=".58pt">
              <v:path arrowok="t"/>
            </v:shape>
            <v:shape id="_x0000_s3336" style="position:absolute;left:4486;top:3387;width:2364;height:0" coordorigin="4486,3387" coordsize="2364,0" path="m4486,3387r2364,e" filled="f" strokeweight=".58pt">
              <v:path arrowok="t"/>
            </v:shape>
            <v:shape id="_x0000_s3335" style="position:absolute;left:6860;top:3387;width:2225;height:0" coordorigin="6860,3387" coordsize="2225,0" path="m6860,3387r2225,e" filled="f" strokeweight=".58pt">
              <v:path arrowok="t"/>
            </v:shape>
            <v:shape id="_x0000_s3334" style="position:absolute;left:9095;top:3387;width:3617;height:0" coordorigin="9095,3387" coordsize="3617,0" path="m9095,3387r3617,e" filled="f" strokeweight=".58pt">
              <v:path arrowok="t"/>
            </v:shape>
            <v:shape id="_x0000_s3333" style="position:absolute;left:12722;top:3387;width:2669;height:0" coordorigin="12722,3387" coordsize="2669,0" path="m12722,3387r2669,e" filled="f" strokeweight=".58pt">
              <v:path arrowok="t"/>
            </v:shape>
            <v:shape id="_x0000_s3332" style="position:absolute;left:1450;top:5053;width:934;height:0" coordorigin="1450,5053" coordsize="934,0" path="m1450,5053r934,e" filled="f" strokeweight=".58pt">
              <v:path arrowok="t"/>
            </v:shape>
            <v:shape id="_x0000_s3331" style="position:absolute;left:2393;top:5053;width:2083;height:0" coordorigin="2393,5053" coordsize="2083,0" path="m2393,5053r2083,e" filled="f" strokeweight=".58pt">
              <v:path arrowok="t"/>
            </v:shape>
            <v:shape id="_x0000_s3330" style="position:absolute;left:4486;top:5053;width:2364;height:0" coordorigin="4486,5053" coordsize="2364,0" path="m4486,5053r2364,e" filled="f" strokeweight=".58pt">
              <v:path arrowok="t"/>
            </v:shape>
            <v:shape id="_x0000_s3329" style="position:absolute;left:6860;top:5053;width:2225;height:0" coordorigin="6860,5053" coordsize="2225,0" path="m6860,5053r2225,e" filled="f" strokeweight=".58pt">
              <v:path arrowok="t"/>
            </v:shape>
            <v:shape id="_x0000_s3328" style="position:absolute;left:9095;top:5053;width:3617;height:0" coordorigin="9095,5053" coordsize="3617,0" path="m9095,5053r3617,e" filled="f" strokeweight=".58pt">
              <v:path arrowok="t"/>
            </v:shape>
            <v:shape id="_x0000_s3327" style="position:absolute;left:12722;top:5053;width:2669;height:0" coordorigin="12722,5053" coordsize="2669,0" path="m12722,5053r2669,e" filled="f" strokeweight=".58pt">
              <v:path arrowok="t"/>
            </v:shape>
            <v:shape id="_x0000_s3326" style="position:absolute;left:1450;top:8099;width:934;height:0" coordorigin="1450,8099" coordsize="934,0" path="m1450,8099r934,e" filled="f" strokeweight=".58pt">
              <v:path arrowok="t"/>
            </v:shape>
            <v:shape id="_x0000_s3325" style="position:absolute;left:2393;top:8099;width:2083;height:0" coordorigin="2393,8099" coordsize="2083,0" path="m2393,8099r2083,e" filled="f" strokeweight=".58pt">
              <v:path arrowok="t"/>
            </v:shape>
            <v:shape id="_x0000_s3324" style="position:absolute;left:4486;top:8099;width:2364;height:0" coordorigin="4486,8099" coordsize="2364,0" path="m4486,8099r2364,e" filled="f" strokeweight=".58pt">
              <v:path arrowok="t"/>
            </v:shape>
            <v:shape id="_x0000_s3323" style="position:absolute;left:6860;top:8099;width:2225;height:0" coordorigin="6860,8099" coordsize="2225,0" path="m6860,8099r2225,e" filled="f" strokeweight=".58pt">
              <v:path arrowok="t"/>
            </v:shape>
            <v:shape id="_x0000_s3322" style="position:absolute;left:9095;top:8099;width:3617;height:0" coordorigin="9095,8099" coordsize="3617,0" path="m9095,8099r3617,e" filled="f" strokeweight=".58pt">
              <v:path arrowok="t"/>
            </v:shape>
            <v:shape id="_x0000_s3321" style="position:absolute;left:12722;top:8099;width:2669;height:0" coordorigin="12722,8099" coordsize="2669,0" path="m12722,8099r2669,e" filled="f" strokeweight=".58pt">
              <v:path arrowok="t"/>
            </v:shape>
            <v:shape id="_x0000_s3320" style="position:absolute;left:1445;top:1440;width:0;height:8884" coordorigin="1445,1440" coordsize="0,8884" path="m1445,1440r,8884e" filled="f" strokeweight=".58pt">
              <v:path arrowok="t"/>
            </v:shape>
            <v:shape id="_x0000_s3319" style="position:absolute;left:1450;top:10320;width:934;height:0" coordorigin="1450,10320" coordsize="934,0" path="m1450,10320r934,e" filled="f" strokeweight=".58pt">
              <v:path arrowok="t"/>
            </v:shape>
            <v:shape id="_x0000_s3318" style="position:absolute;left:2388;top:1440;width:0;height:8884" coordorigin="2388,1440" coordsize="0,8884" path="m2388,1440r,8884e" filled="f" strokeweight=".58pt">
              <v:path arrowok="t"/>
            </v:shape>
            <v:shape id="_x0000_s3317" style="position:absolute;left:2393;top:10320;width:2083;height:0" coordorigin="2393,10320" coordsize="2083,0" path="m2393,10320r2083,e" filled="f" strokeweight=".58pt">
              <v:path arrowok="t"/>
            </v:shape>
            <v:shape id="_x0000_s3316" style="position:absolute;left:4481;top:1440;width:0;height:8884" coordorigin="4481,1440" coordsize="0,8884" path="m4481,1440r,8884e" filled="f" strokeweight=".58pt">
              <v:path arrowok="t"/>
            </v:shape>
            <v:shape id="_x0000_s3315" style="position:absolute;left:4486;top:10320;width:2364;height:0" coordorigin="4486,10320" coordsize="2364,0" path="m4486,10320r2364,e" filled="f" strokeweight=".58pt">
              <v:path arrowok="t"/>
            </v:shape>
            <v:shape id="_x0000_s3314" style="position:absolute;left:6855;top:1440;width:0;height:8884" coordorigin="6855,1440" coordsize="0,8884" path="m6855,1440r,8884e" filled="f" strokeweight=".58pt">
              <v:path arrowok="t"/>
            </v:shape>
            <v:shape id="_x0000_s3313" style="position:absolute;left:6860;top:10320;width:2225;height:0" coordorigin="6860,10320" coordsize="2225,0" path="m6860,10320r2225,e" filled="f" strokeweight=".58pt">
              <v:path arrowok="t"/>
            </v:shape>
            <v:shape id="_x0000_s3312" style="position:absolute;left:9090;top:1440;width:0;height:8884" coordorigin="9090,1440" coordsize="0,8884" path="m9090,1440r,8884e" filled="f" strokeweight=".58pt">
              <v:path arrowok="t"/>
            </v:shape>
            <v:shape id="_x0000_s3311" style="position:absolute;left:9095;top:10320;width:3617;height:0" coordorigin="9095,10320" coordsize="3617,0" path="m9095,10320r3617,e" filled="f" strokeweight=".58pt">
              <v:path arrowok="t"/>
            </v:shape>
            <v:shape id="_x0000_s3310" style="position:absolute;left:12717;top:1440;width:0;height:8884" coordorigin="12717,1440" coordsize="0,8884" path="m12717,1440r,8884e" filled="f" strokeweight=".58pt">
              <v:path arrowok="t"/>
            </v:shape>
            <v:shape id="_x0000_s3309" style="position:absolute;left:12722;top:10320;width:2669;height:0" coordorigin="12722,10320" coordsize="2669,0" path="m12722,10320r2669,e" filled="f" strokeweight=".58pt">
              <v:path arrowok="t"/>
            </v:shape>
            <v:shape id="_x0000_s3308" style="position:absolute;left:15396;top:1440;width:0;height:8884" coordorigin="15396,1440" coordsize="0,8884" path="m15396,1440r,8884e" filled="f" strokeweight=".58pt">
              <v:path arrowok="t"/>
            </v:shape>
            <w10:wrap anchorx="page" anchory="page"/>
          </v:group>
        </w:pict>
      </w:r>
      <w:r>
        <w:rPr>
          <w:rFonts w:ascii="Arial" w:eastAsia="Arial" w:hAnsi="Arial" w:cs="Arial"/>
          <w:color w:val="221F1F"/>
          <w:sz w:val="24"/>
          <w:szCs w:val="24"/>
        </w:rPr>
        <w:t>2.1.5      Proofs of identity collected as part of the pr</w:t>
      </w:r>
      <w:r>
        <w:rPr>
          <w:rFonts w:ascii="Arial" w:eastAsia="Arial" w:hAnsi="Arial" w:cs="Arial"/>
          <w:color w:val="221F1F"/>
          <w:sz w:val="24"/>
          <w:szCs w:val="24"/>
        </w:rPr>
        <w:t>ocess of checking “portable” enhanced DBS disclosure</w:t>
      </w:r>
    </w:p>
    <w:p w14:paraId="5FAE9228" w14:textId="77777777" w:rsidR="00832918" w:rsidRDefault="00F94E91">
      <w:pPr>
        <w:spacing w:before="9"/>
        <w:ind w:left="4609" w:right="-41" w:hanging="4609"/>
        <w:rPr>
          <w:rFonts w:ascii="Arial" w:eastAsia="Arial" w:hAnsi="Arial" w:cs="Arial"/>
          <w:sz w:val="24"/>
          <w:szCs w:val="24"/>
        </w:rPr>
      </w:pPr>
      <w:r>
        <w:br w:type="column"/>
      </w:r>
      <w:r>
        <w:rPr>
          <w:rFonts w:ascii="Arial" w:eastAsia="Arial" w:hAnsi="Arial" w:cs="Arial"/>
          <w:color w:val="221F1F"/>
          <w:sz w:val="24"/>
          <w:szCs w:val="24"/>
        </w:rPr>
        <w:t xml:space="preserve">Yes                                                               Where possible these should be checked and a note kept of what was seen and what has been checked. If it is felt necessary to keep copy </w:t>
      </w:r>
      <w:r>
        <w:rPr>
          <w:rFonts w:ascii="Arial" w:eastAsia="Arial" w:hAnsi="Arial" w:cs="Arial"/>
          <w:color w:val="221F1F"/>
          <w:sz w:val="24"/>
          <w:szCs w:val="24"/>
        </w:rPr>
        <w:t>documentation then this should be placed on the member of staff’s personal file</w:t>
      </w:r>
    </w:p>
    <w:p w14:paraId="472A04C3" w14:textId="77777777" w:rsidR="00832918" w:rsidRDefault="00F94E91">
      <w:pPr>
        <w:spacing w:before="9"/>
        <w:rPr>
          <w:rFonts w:ascii="Arial" w:eastAsia="Arial" w:hAnsi="Arial" w:cs="Arial"/>
          <w:sz w:val="24"/>
          <w:szCs w:val="24"/>
        </w:rPr>
        <w:sectPr w:rsidR="00832918">
          <w:type w:val="continuous"/>
          <w:pgSz w:w="16840" w:h="11920" w:orient="landscape"/>
          <w:pgMar w:top="260" w:right="1640" w:bottom="280" w:left="1440" w:header="720" w:footer="720" w:gutter="0"/>
          <w:cols w:num="3" w:space="720" w:equalWidth="0">
            <w:col w:w="2845" w:space="304"/>
            <w:col w:w="7929" w:space="307"/>
            <w:col w:w="2375"/>
          </w:cols>
        </w:sectPr>
      </w:pPr>
      <w:r>
        <w:br w:type="column"/>
      </w:r>
      <w:r>
        <w:rPr>
          <w:rFonts w:ascii="Arial" w:eastAsia="Arial" w:hAnsi="Arial" w:cs="Arial"/>
          <w:color w:val="221F1F"/>
          <w:sz w:val="24"/>
          <w:szCs w:val="24"/>
        </w:rPr>
        <w:t>SECURE DISPOSAL</w:t>
      </w:r>
    </w:p>
    <w:p w14:paraId="32058CD3" w14:textId="77777777" w:rsidR="00832918" w:rsidRDefault="00832918">
      <w:pPr>
        <w:spacing w:before="5" w:line="120" w:lineRule="exact"/>
        <w:rPr>
          <w:sz w:val="13"/>
          <w:szCs w:val="13"/>
        </w:rPr>
      </w:pPr>
    </w:p>
    <w:p w14:paraId="19F84848" w14:textId="77777777" w:rsidR="00832918" w:rsidRDefault="00832918">
      <w:pPr>
        <w:spacing w:line="200" w:lineRule="exact"/>
        <w:sectPr w:rsidR="00832918">
          <w:pgSz w:w="16840" w:h="11920" w:orient="landscape"/>
          <w:pgMar w:top="1080" w:right="1640" w:bottom="280" w:left="1440" w:header="0" w:footer="1027" w:gutter="0"/>
          <w:cols w:space="720"/>
        </w:sectPr>
      </w:pPr>
    </w:p>
    <w:p w14:paraId="64F9AC86" w14:textId="77777777" w:rsidR="00832918" w:rsidRDefault="00F94E91">
      <w:pPr>
        <w:spacing w:before="29"/>
        <w:ind w:left="1056" w:right="-41" w:hanging="943"/>
        <w:rPr>
          <w:rFonts w:ascii="Arial" w:eastAsia="Arial" w:hAnsi="Arial" w:cs="Arial"/>
          <w:sz w:val="24"/>
          <w:szCs w:val="24"/>
        </w:rPr>
      </w:pPr>
      <w:r>
        <w:rPr>
          <w:rFonts w:ascii="Arial" w:eastAsia="Arial" w:hAnsi="Arial" w:cs="Arial"/>
          <w:color w:val="221F1F"/>
          <w:sz w:val="24"/>
          <w:szCs w:val="24"/>
        </w:rPr>
        <w:t>2.1.6      Pre-employment vetting information – Evidence proving the right to work in the United Kingdom</w:t>
      </w:r>
    </w:p>
    <w:p w14:paraId="595C7DA0" w14:textId="77777777" w:rsidR="00832918" w:rsidRDefault="00F94E91">
      <w:pPr>
        <w:spacing w:before="29"/>
        <w:ind w:left="2374" w:right="-41" w:hanging="2374"/>
        <w:rPr>
          <w:rFonts w:ascii="Arial" w:eastAsia="Arial" w:hAnsi="Arial" w:cs="Arial"/>
          <w:sz w:val="24"/>
          <w:szCs w:val="24"/>
        </w:rPr>
      </w:pPr>
      <w:r>
        <w:br w:type="column"/>
      </w:r>
      <w:r>
        <w:rPr>
          <w:rFonts w:ascii="Arial" w:eastAsia="Arial" w:hAnsi="Arial" w:cs="Arial"/>
          <w:color w:val="221F1F"/>
          <w:sz w:val="24"/>
          <w:szCs w:val="24"/>
        </w:rPr>
        <w:t xml:space="preserve">Yes </w:t>
      </w:r>
      <w:r>
        <w:rPr>
          <w:rFonts w:ascii="Arial" w:eastAsia="Arial" w:hAnsi="Arial" w:cs="Arial"/>
          <w:color w:val="221F1F"/>
          <w:sz w:val="24"/>
          <w:szCs w:val="24"/>
        </w:rPr>
        <w:t xml:space="preserve">                            An employer’s guide to right to work checks [Home Office May</w:t>
      </w:r>
    </w:p>
    <w:p w14:paraId="4C4C4102"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2015]</w:t>
      </w:r>
    </w:p>
    <w:p w14:paraId="2466DA6C" w14:textId="77777777" w:rsidR="00832918" w:rsidRDefault="00F94E91">
      <w:pPr>
        <w:spacing w:before="29"/>
        <w:ind w:right="41"/>
        <w:rPr>
          <w:rFonts w:ascii="Arial" w:eastAsia="Arial" w:hAnsi="Arial" w:cs="Arial"/>
          <w:sz w:val="24"/>
          <w:szCs w:val="24"/>
        </w:rPr>
      </w:pPr>
      <w:r>
        <w:br w:type="column"/>
      </w:r>
      <w:r>
        <w:rPr>
          <w:rFonts w:ascii="Arial" w:eastAsia="Arial" w:hAnsi="Arial" w:cs="Arial"/>
          <w:color w:val="221F1F"/>
          <w:sz w:val="24"/>
          <w:szCs w:val="24"/>
        </w:rPr>
        <w:t>Where possible these documents should be added to the Staff Personal File [see below], but if they are kept separately then the Home Office requires that the do</w:t>
      </w:r>
      <w:r>
        <w:rPr>
          <w:rFonts w:ascii="Arial" w:eastAsia="Arial" w:hAnsi="Arial" w:cs="Arial"/>
          <w:color w:val="221F1F"/>
          <w:sz w:val="24"/>
          <w:szCs w:val="24"/>
        </w:rPr>
        <w:t>cuments are kept for</w:t>
      </w:r>
    </w:p>
    <w:p w14:paraId="18D61BE8"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termination of Employment plus not less than two years</w:t>
      </w:r>
    </w:p>
    <w:p w14:paraId="68F94F5F" w14:textId="77777777" w:rsidR="00832918" w:rsidRDefault="00F94E91">
      <w:pPr>
        <w:spacing w:before="29"/>
        <w:rPr>
          <w:rFonts w:ascii="Arial" w:eastAsia="Arial" w:hAnsi="Arial" w:cs="Arial"/>
          <w:sz w:val="24"/>
          <w:szCs w:val="24"/>
        </w:rPr>
        <w:sectPr w:rsidR="00832918">
          <w:type w:val="continuous"/>
          <w:pgSz w:w="16840" w:h="11920" w:orient="landscape"/>
          <w:pgMar w:top="260" w:right="1640" w:bottom="280" w:left="1440" w:header="720" w:footer="720" w:gutter="0"/>
          <w:cols w:num="4" w:space="720" w:equalWidth="0">
            <w:col w:w="2899" w:space="250"/>
            <w:col w:w="4296" w:space="313"/>
            <w:col w:w="3362" w:space="265"/>
            <w:col w:w="2375"/>
          </w:cols>
        </w:sectPr>
      </w:pPr>
      <w:r>
        <w:br w:type="column"/>
      </w:r>
      <w:r>
        <w:rPr>
          <w:rFonts w:ascii="Arial" w:eastAsia="Arial" w:hAnsi="Arial" w:cs="Arial"/>
          <w:color w:val="221F1F"/>
          <w:sz w:val="24"/>
          <w:szCs w:val="24"/>
        </w:rPr>
        <w:t>SECURE DISPOSAL</w:t>
      </w:r>
    </w:p>
    <w:p w14:paraId="3F66E347"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2.1.7      Non-Disclosure Agreements (NDA) for non- contracted workers and volunteers</w:t>
      </w:r>
    </w:p>
    <w:p w14:paraId="6929E69E" w14:textId="77777777" w:rsidR="00832918" w:rsidRDefault="00832918">
      <w:pPr>
        <w:spacing w:before="11" w:line="200" w:lineRule="exact"/>
      </w:pPr>
    </w:p>
    <w:p w14:paraId="078134B6" w14:textId="77777777" w:rsidR="00832918" w:rsidRDefault="00F94E91">
      <w:pPr>
        <w:spacing w:line="320" w:lineRule="exact"/>
        <w:ind w:left="113" w:right="-58"/>
        <w:rPr>
          <w:rFonts w:ascii="Calibri" w:eastAsia="Calibri" w:hAnsi="Calibri" w:cs="Calibri"/>
          <w:sz w:val="28"/>
          <w:szCs w:val="28"/>
        </w:rPr>
      </w:pPr>
      <w:r>
        <w:rPr>
          <w:rFonts w:ascii="Calibri" w:eastAsia="Calibri" w:hAnsi="Calibri" w:cs="Calibri"/>
          <w:color w:val="5B9BD4"/>
          <w:sz w:val="28"/>
          <w:szCs w:val="28"/>
        </w:rPr>
        <w:t>2.2. Staff Management</w:t>
      </w:r>
    </w:p>
    <w:p w14:paraId="02CFE085" w14:textId="77777777" w:rsidR="00832918" w:rsidRDefault="00F94E91">
      <w:pPr>
        <w:spacing w:before="9"/>
        <w:ind w:left="4609" w:right="2584" w:hanging="4609"/>
        <w:jc w:val="both"/>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698" w:space="451"/>
            <w:col w:w="10611"/>
          </w:cols>
        </w:sectPr>
      </w:pPr>
      <w:r>
        <w:br w:type="column"/>
      </w:r>
      <w:r>
        <w:rPr>
          <w:rFonts w:ascii="Arial" w:eastAsia="Arial" w:hAnsi="Arial" w:cs="Arial"/>
          <w:color w:val="221F1F"/>
          <w:sz w:val="24"/>
          <w:szCs w:val="24"/>
        </w:rPr>
        <w:t>Yes                             No                             Review for destruction one year after the last date the individual worked on behalf of the school</w:t>
      </w:r>
    </w:p>
    <w:p w14:paraId="7BE4FCD8" w14:textId="77777777" w:rsidR="00832918" w:rsidRDefault="00F94E91">
      <w:pPr>
        <w:spacing w:before="43"/>
        <w:ind w:left="73" w:right="-41"/>
        <w:jc w:val="center"/>
        <w:rPr>
          <w:rFonts w:ascii="Arial" w:eastAsia="Arial" w:hAnsi="Arial" w:cs="Arial"/>
          <w:sz w:val="24"/>
          <w:szCs w:val="24"/>
        </w:rPr>
      </w:pPr>
      <w:r>
        <w:rPr>
          <w:rFonts w:ascii="Arial" w:eastAsia="Arial" w:hAnsi="Arial" w:cs="Arial"/>
          <w:color w:val="221F1F"/>
          <w:sz w:val="24"/>
          <w:szCs w:val="24"/>
        </w:rPr>
        <w:t>2.2.1      Staff Personal</w:t>
      </w:r>
    </w:p>
    <w:p w14:paraId="1AC4E2F5" w14:textId="77777777" w:rsidR="00832918" w:rsidRDefault="00F94E91">
      <w:pPr>
        <w:spacing w:line="260" w:lineRule="exact"/>
        <w:ind w:left="1018" w:right="1085"/>
        <w:jc w:val="center"/>
        <w:rPr>
          <w:rFonts w:ascii="Arial" w:eastAsia="Arial" w:hAnsi="Arial" w:cs="Arial"/>
          <w:sz w:val="24"/>
          <w:szCs w:val="24"/>
        </w:rPr>
      </w:pPr>
      <w:r>
        <w:rPr>
          <w:rFonts w:ascii="Arial" w:eastAsia="Arial" w:hAnsi="Arial" w:cs="Arial"/>
          <w:color w:val="221F1F"/>
          <w:position w:val="-1"/>
          <w:sz w:val="24"/>
          <w:szCs w:val="24"/>
        </w:rPr>
        <w:t>File</w:t>
      </w:r>
    </w:p>
    <w:p w14:paraId="0E439E8F" w14:textId="77777777" w:rsidR="00832918" w:rsidRDefault="00F94E91">
      <w:pPr>
        <w:spacing w:before="43"/>
        <w:rPr>
          <w:rFonts w:ascii="Arial" w:eastAsia="Arial" w:hAnsi="Arial" w:cs="Arial"/>
          <w:sz w:val="24"/>
          <w:szCs w:val="24"/>
        </w:rPr>
      </w:pPr>
      <w:r>
        <w:br w:type="column"/>
      </w:r>
      <w:r>
        <w:rPr>
          <w:rFonts w:ascii="Arial" w:eastAsia="Arial" w:hAnsi="Arial" w:cs="Arial"/>
          <w:color w:val="221F1F"/>
          <w:sz w:val="24"/>
          <w:szCs w:val="24"/>
        </w:rPr>
        <w:t xml:space="preserve">Yes            </w:t>
      </w:r>
      <w:r>
        <w:rPr>
          <w:rFonts w:ascii="Arial" w:eastAsia="Arial" w:hAnsi="Arial" w:cs="Arial"/>
          <w:color w:val="221F1F"/>
          <w:sz w:val="24"/>
          <w:szCs w:val="24"/>
        </w:rPr>
        <w:t xml:space="preserve">                 Limitation Act</w:t>
      </w:r>
    </w:p>
    <w:p w14:paraId="53268759" w14:textId="77777777" w:rsidR="00832918" w:rsidRDefault="00F94E91">
      <w:pPr>
        <w:spacing w:line="260" w:lineRule="exact"/>
        <w:ind w:left="2374" w:right="-56"/>
        <w:rPr>
          <w:rFonts w:ascii="Arial" w:eastAsia="Arial" w:hAnsi="Arial" w:cs="Arial"/>
          <w:sz w:val="24"/>
          <w:szCs w:val="24"/>
        </w:rPr>
      </w:pPr>
      <w:r>
        <w:rPr>
          <w:rFonts w:ascii="Arial" w:eastAsia="Arial" w:hAnsi="Arial" w:cs="Arial"/>
          <w:color w:val="221F1F"/>
          <w:position w:val="-1"/>
          <w:sz w:val="24"/>
          <w:szCs w:val="24"/>
        </w:rPr>
        <w:t>1980 (Section 2)</w:t>
      </w:r>
    </w:p>
    <w:p w14:paraId="08235267" w14:textId="77777777" w:rsidR="00832918" w:rsidRDefault="00F94E91">
      <w:pPr>
        <w:spacing w:before="43"/>
        <w:ind w:right="-41"/>
        <w:rPr>
          <w:rFonts w:ascii="Arial" w:eastAsia="Arial" w:hAnsi="Arial" w:cs="Arial"/>
          <w:sz w:val="24"/>
          <w:szCs w:val="24"/>
        </w:rPr>
      </w:pPr>
      <w:r>
        <w:br w:type="column"/>
      </w:r>
      <w:r>
        <w:rPr>
          <w:rFonts w:ascii="Arial" w:eastAsia="Arial" w:hAnsi="Arial" w:cs="Arial"/>
          <w:color w:val="221F1F"/>
          <w:sz w:val="24"/>
          <w:szCs w:val="24"/>
        </w:rPr>
        <w:t>Termination of Employment + 6 years</w:t>
      </w:r>
    </w:p>
    <w:p w14:paraId="4E1CF091" w14:textId="77777777" w:rsidR="00832918" w:rsidRDefault="00F94E91">
      <w:pPr>
        <w:spacing w:before="43"/>
        <w:rPr>
          <w:rFonts w:ascii="Arial" w:eastAsia="Arial" w:hAnsi="Arial" w:cs="Arial"/>
          <w:sz w:val="24"/>
          <w:szCs w:val="24"/>
        </w:rPr>
        <w:sectPr w:rsidR="00832918">
          <w:type w:val="continuous"/>
          <w:pgSz w:w="16840" w:h="11920" w:orient="landscape"/>
          <w:pgMar w:top="260" w:right="1640" w:bottom="280" w:left="1440" w:header="720" w:footer="720" w:gutter="0"/>
          <w:cols w:num="4" w:space="720" w:equalWidth="0">
            <w:col w:w="2566" w:space="584"/>
            <w:col w:w="4138" w:space="471"/>
            <w:col w:w="3339" w:space="288"/>
            <w:col w:w="2374"/>
          </w:cols>
        </w:sectPr>
      </w:pPr>
      <w:r>
        <w:br w:type="column"/>
      </w:r>
      <w:r>
        <w:rPr>
          <w:rFonts w:ascii="Arial" w:eastAsia="Arial" w:hAnsi="Arial" w:cs="Arial"/>
          <w:color w:val="221F1F"/>
          <w:sz w:val="24"/>
          <w:szCs w:val="24"/>
        </w:rPr>
        <w:t>SECURE DISPOSAL</w:t>
      </w:r>
    </w:p>
    <w:p w14:paraId="4745B887" w14:textId="77777777" w:rsidR="00832918" w:rsidRDefault="00F94E91">
      <w:pPr>
        <w:spacing w:before="9" w:line="260" w:lineRule="exact"/>
        <w:ind w:left="113"/>
        <w:rPr>
          <w:rFonts w:ascii="Arial" w:eastAsia="Arial" w:hAnsi="Arial" w:cs="Arial"/>
          <w:sz w:val="24"/>
          <w:szCs w:val="24"/>
        </w:rPr>
        <w:sectPr w:rsidR="00832918">
          <w:type w:val="continuous"/>
          <w:pgSz w:w="16840" w:h="11920" w:orient="landscape"/>
          <w:pgMar w:top="260" w:right="1640" w:bottom="280" w:left="1440" w:header="720" w:footer="720" w:gutter="0"/>
          <w:cols w:space="720"/>
        </w:sectPr>
      </w:pPr>
      <w:r>
        <w:rPr>
          <w:rFonts w:ascii="Arial" w:eastAsia="Arial" w:hAnsi="Arial" w:cs="Arial"/>
          <w:color w:val="221F1F"/>
          <w:position w:val="-1"/>
          <w:sz w:val="24"/>
          <w:szCs w:val="24"/>
        </w:rPr>
        <w:t>2.2.2      Timesheets             Yes                                                               Curr</w:t>
      </w:r>
      <w:r>
        <w:rPr>
          <w:rFonts w:ascii="Arial" w:eastAsia="Arial" w:hAnsi="Arial" w:cs="Arial"/>
          <w:color w:val="221F1F"/>
          <w:position w:val="-1"/>
          <w:sz w:val="24"/>
          <w:szCs w:val="24"/>
        </w:rPr>
        <w:t>ent year + 6 years                   SECURE DISPOSAL</w:t>
      </w:r>
    </w:p>
    <w:p w14:paraId="58C4E251" w14:textId="77777777" w:rsidR="00832918" w:rsidRDefault="00F94E91">
      <w:pPr>
        <w:spacing w:before="39"/>
        <w:ind w:left="1056" w:right="-41" w:hanging="943"/>
        <w:rPr>
          <w:rFonts w:ascii="Arial" w:eastAsia="Arial" w:hAnsi="Arial" w:cs="Arial"/>
          <w:sz w:val="24"/>
          <w:szCs w:val="24"/>
        </w:rPr>
      </w:pPr>
      <w:r>
        <w:pict w14:anchorId="69523D15">
          <v:group id="_x0000_s3252" style="position:absolute;left:0;text-align:left;margin-left:71.95pt;margin-top:71.75pt;width:698.15pt;height:323.55pt;z-index:-3607;mso-position-horizontal-relative:page;mso-position-vertical-relative:page" coordorigin="1439,1435" coordsize="13963,6471">
            <v:shape id="_x0000_s3306" style="position:absolute;left:1450;top:1445;width:934;height:0" coordorigin="1450,1445" coordsize="934,0" path="m1450,1445r934,e" filled="f" strokeweight=".58pt">
              <v:path arrowok="t"/>
            </v:shape>
            <v:shape id="_x0000_s3305" style="position:absolute;left:2393;top:1445;width:2083;height:0" coordorigin="2393,1445" coordsize="2083,0" path="m2393,1445r2083,e" filled="f" strokeweight=".58pt">
              <v:path arrowok="t"/>
            </v:shape>
            <v:shape id="_x0000_s3304" style="position:absolute;left:4486;top:1445;width:2364;height:0" coordorigin="4486,1445" coordsize="2364,0" path="m4486,1445r2364,e" filled="f" strokeweight=".58pt">
              <v:path arrowok="t"/>
            </v:shape>
            <v:shape id="_x0000_s3303" style="position:absolute;left:6860;top:1445;width:2225;height:0" coordorigin="6860,1445" coordsize="2225,0" path="m6860,1445r2225,e" filled="f" strokeweight=".58pt">
              <v:path arrowok="t"/>
            </v:shape>
            <v:shape id="_x0000_s3302" style="position:absolute;left:9095;top:1445;width:3617;height:0" coordorigin="9095,1445" coordsize="3617,0" path="m9095,1445r3617,e" filled="f" strokeweight=".58pt">
              <v:path arrowok="t"/>
            </v:shape>
            <v:shape id="_x0000_s3301" style="position:absolute;left:12722;top:1445;width:2669;height:0" coordorigin="12722,1445" coordsize="2669,0" path="m12722,1445r2669,e" filled="f" strokeweight=".58pt">
              <v:path arrowok="t"/>
            </v:shape>
            <v:shape id="_x0000_s3300" style="position:absolute;left:1450;top:3939;width:934;height:0" coordorigin="1450,3939" coordsize="934,0" path="m1450,3939r934,e" filled="f" strokeweight=".58pt">
              <v:path arrowok="t"/>
            </v:shape>
            <v:shape id="_x0000_s3299" style="position:absolute;left:2393;top:3939;width:2083;height:0" coordorigin="2393,3939" coordsize="2083,0" path="m2393,3939r2083,e" filled="f" strokeweight=".58pt">
              <v:path arrowok="t"/>
            </v:shape>
            <v:shape id="_x0000_s3298" style="position:absolute;left:4486;top:3939;width:2364;height:0" coordorigin="4486,3939" coordsize="2364,0" path="m4486,3939r2364,e" filled="f" strokeweight=".58pt">
              <v:path arrowok="t"/>
            </v:shape>
            <v:shape id="_x0000_s3297" style="position:absolute;left:6860;top:3939;width:2225;height:0" coordorigin="6860,3939" coordsize="2225,0" path="m6860,3939r2225,e" filled="f" strokeweight=".58pt">
              <v:path arrowok="t"/>
            </v:shape>
            <v:shape id="_x0000_s3296" style="position:absolute;left:9095;top:3939;width:3617;height:0" coordorigin="9095,3939" coordsize="3617,0" path="m9095,3939r3617,e" filled="f" strokeweight=".58pt">
              <v:path arrowok="t"/>
            </v:shape>
            <v:shape id="_x0000_s3295" style="position:absolute;left:12722;top:3939;width:2669;height:0" coordorigin="12722,3939" coordsize="2669,0" path="m12722,3939r2669,e" filled="f" strokeweight=".58pt">
              <v:path arrowok="t"/>
            </v:shape>
            <v:shape id="_x0000_s3294" style="position:absolute;left:2388;top:1440;width:0;height:4169" coordorigin="2388,1440" coordsize="0,4169" path="m2388,1440r,4170e" filled="f" strokeweight=".58pt">
              <v:path arrowok="t"/>
            </v:shape>
            <v:shape id="_x0000_s3293" style="position:absolute;left:4481;top:1440;width:0;height:4169" coordorigin="4481,1440" coordsize="0,4169" path="m4481,1440r,4170e" filled="f" strokeweight=".58pt">
              <v:path arrowok="t"/>
            </v:shape>
            <v:shape id="_x0000_s3292" style="position:absolute;left:6855;top:1440;width:0;height:4169" coordorigin="6855,1440" coordsize="0,4169" path="m6855,1440r,4170e" filled="f" strokeweight=".58pt">
              <v:path arrowok="t"/>
            </v:shape>
            <v:shape id="_x0000_s3291" style="position:absolute;left:9090;top:1440;width:0;height:4169" coordorigin="9090,1440" coordsize="0,4169" path="m9090,1440r,4170e" filled="f" strokeweight=".58pt">
              <v:path arrowok="t"/>
            </v:shape>
            <v:shape id="_x0000_s3290" style="position:absolute;left:12717;top:1440;width:0;height:4169" coordorigin="12717,1440" coordsize="0,4169" path="m12717,1440r,4170e" filled="f" strokeweight=".58pt">
              <v:path arrowok="t"/>
            </v:shape>
            <v:shape id="_x0000_s3289" style="position:absolute;left:1450;top:5605;width:934;height:0" coordorigin="1450,5605" coordsize="934,0" path="m1450,5605r934,e" filled="f" strokeweight=".58pt">
              <v:path arrowok="t"/>
            </v:shape>
            <v:shape id="_x0000_s3288" style="position:absolute;left:2393;top:5605;width:2083;height:0" coordorigin="2393,5605" coordsize="2083,0" path="m2393,5605r2083,e" filled="f" strokeweight=".58pt">
              <v:path arrowok="t"/>
            </v:shape>
            <v:shape id="_x0000_s3287" style="position:absolute;left:4486;top:5605;width:2364;height:0" coordorigin="4486,5605" coordsize="2364,0" path="m4486,5605r2364,e" filled="f" strokeweight=".58pt">
              <v:path arrowok="t"/>
            </v:shape>
            <v:shape id="_x0000_s3286" style="position:absolute;left:6860;top:5605;width:2225;height:0" coordorigin="6860,5605" coordsize="2225,0" path="m6860,5605r2225,e" filled="f" strokeweight=".58pt">
              <v:path arrowok="t"/>
            </v:shape>
            <v:shape id="_x0000_s3285" style="position:absolute;left:9095;top:5605;width:3617;height:0" coordorigin="9095,5605" coordsize="3617,0" path="m9095,5605r3617,e" filled="f" strokeweight=".58pt">
              <v:path arrowok="t"/>
            </v:shape>
            <v:shape id="_x0000_s3284" style="position:absolute;left:12722;top:5605;width:2669;height:0" coordorigin="12722,5605" coordsize="2669,0" path="m12722,5605r2669,e" filled="f" strokeweight=".58pt">
              <v:path arrowok="t"/>
            </v:shape>
            <v:shape id="_x0000_s3283" style="position:absolute;left:1450;top:6183;width:934;height:0" coordorigin="1450,6183" coordsize="934,0" path="m1450,6183r934,e" filled="f" strokeweight=".58pt">
              <v:path arrowok="t"/>
            </v:shape>
            <v:shape id="_x0000_s3282" style="position:absolute;left:2393;top:6183;width:2083;height:0" coordorigin="2393,6183" coordsize="2083,0" path="m2393,6183r2083,e" filled="f" strokeweight=".58pt">
              <v:path arrowok="t"/>
            </v:shape>
            <v:shape id="_x0000_s3281" style="position:absolute;left:4486;top:6183;width:2364;height:0" coordorigin="4486,6183" coordsize="2364,0" path="m4486,6183r2364,e" filled="f" strokeweight=".58pt">
              <v:path arrowok="t"/>
            </v:shape>
            <v:shape id="_x0000_s3280" style="position:absolute;left:6860;top:6183;width:2225;height:0" coordorigin="6860,6183" coordsize="2225,0" path="m6860,6183r2225,e" filled="f" strokeweight=".58pt">
              <v:path arrowok="t"/>
            </v:shape>
            <v:shape id="_x0000_s3279" style="position:absolute;left:9095;top:6183;width:3617;height:0" coordorigin="9095,6183" coordsize="3617,0" path="m9095,6183r3617,e" filled="f" strokeweight=".58pt">
              <v:path arrowok="t"/>
            </v:shape>
            <v:shape id="_x0000_s3278" style="position:absolute;left:12722;top:6183;width:2669;height:0" coordorigin="12722,6183" coordsize="2669,0" path="m12722,6183r2669,e" filled="f" strokeweight=".58pt">
              <v:path arrowok="t"/>
            </v:shape>
            <v:shape id="_x0000_s3277" style="position:absolute;left:1450;top:6748;width:934;height:0" coordorigin="1450,6748" coordsize="934,0" path="m1450,6748r934,e" filled="f" strokeweight=".58pt">
              <v:path arrowok="t"/>
            </v:shape>
            <v:shape id="_x0000_s3276" style="position:absolute;left:2393;top:6748;width:2083;height:0" coordorigin="2393,6748" coordsize="2083,0" path="m2393,6748r2083,e" filled="f" strokeweight=".58pt">
              <v:path arrowok="t"/>
            </v:shape>
            <v:shape id="_x0000_s3275" style="position:absolute;left:4486;top:6748;width:2364;height:0" coordorigin="4486,6748" coordsize="2364,0" path="m4486,6748r2364,e" filled="f" strokeweight=".58pt">
              <v:path arrowok="t"/>
            </v:shape>
            <v:shape id="_x0000_s3274" style="position:absolute;left:6860;top:6748;width:2225;height:0" coordorigin="6860,6748" coordsize="2225,0" path="m6860,6748r2225,e" filled="f" strokeweight=".58pt">
              <v:path arrowok="t"/>
            </v:shape>
            <v:shape id="_x0000_s3273" style="position:absolute;left:9095;top:6748;width:3617;height:0" coordorigin="9095,6748" coordsize="3617,0" path="m9095,6748r3617,e" filled="f" strokeweight=".58pt">
              <v:path arrowok="t"/>
            </v:shape>
            <v:shape id="_x0000_s3272" style="position:absolute;left:12722;top:6748;width:2669;height:0" coordorigin="12722,6748" coordsize="2669,0" path="m12722,6748r2669,e" filled="f" strokeweight=".58pt">
              <v:path arrowok="t"/>
            </v:shape>
            <v:shape id="_x0000_s3271" style="position:absolute;left:1450;top:7057;width:934;height:0" coordorigin="1450,7057" coordsize="934,0" path="m1450,7057r934,e" filled="f" strokeweight=".58pt">
              <v:path arrowok="t"/>
            </v:shape>
            <v:shape id="_x0000_s3270" style="position:absolute;left:2393;top:7057;width:2083;height:0" coordorigin="2393,7057" coordsize="2083,0" path="m2393,7057r2083,e" filled="f" strokeweight=".58pt">
              <v:path arrowok="t"/>
            </v:shape>
            <v:shape id="_x0000_s3269" style="position:absolute;left:4486;top:7057;width:2364;height:0" coordorigin="4486,7057" coordsize="2364,0" path="m4486,7057r2364,e" filled="f" strokeweight=".58pt">
              <v:path arrowok="t"/>
            </v:shape>
            <v:shape id="_x0000_s3268" style="position:absolute;left:6860;top:7057;width:2225;height:0" coordorigin="6860,7057" coordsize="2225,0" path="m6860,7057r2225,e" filled="f" strokeweight=".58pt">
              <v:path arrowok="t"/>
            </v:shape>
            <v:shape id="_x0000_s3267" style="position:absolute;left:9095;top:7057;width:3617;height:0" coordorigin="9095,7057" coordsize="3617,0" path="m9095,7057r3617,e" filled="f" strokeweight=".58pt">
              <v:path arrowok="t"/>
            </v:shape>
            <v:shape id="_x0000_s3266" style="position:absolute;left:12722;top:7057;width:2669;height:0" coordorigin="12722,7057" coordsize="2669,0" path="m12722,7057r2669,e" filled="f" strokeweight=".58pt">
              <v:path arrowok="t"/>
            </v:shape>
            <v:shape id="_x0000_s3265" style="position:absolute;left:1445;top:1440;width:0;height:6459" coordorigin="1445,1440" coordsize="0,6459" path="m1445,1440r,6460e" filled="f" strokeweight=".58pt">
              <v:path arrowok="t"/>
            </v:shape>
            <v:shape id="_x0000_s3264" style="position:absolute;left:1450;top:7895;width:934;height:0" coordorigin="1450,7895" coordsize="934,0" path="m1450,7895r934,e" filled="f" strokeweight=".58pt">
              <v:path arrowok="t"/>
            </v:shape>
            <v:shape id="_x0000_s3263" style="position:absolute;left:2388;top:6179;width:0;height:1721" coordorigin="2388,6179" coordsize="0,1721" path="m2388,6179r,1721e" filled="f" strokeweight=".58pt">
              <v:path arrowok="t"/>
            </v:shape>
            <v:shape id="_x0000_s3262" style="position:absolute;left:2393;top:7895;width:2083;height:0" coordorigin="2393,7895" coordsize="2083,0" path="m2393,7895r2083,e" filled="f" strokeweight=".58pt">
              <v:path arrowok="t"/>
            </v:shape>
            <v:shape id="_x0000_s3261" style="position:absolute;left:4481;top:6179;width:0;height:1721" coordorigin="4481,6179" coordsize="0,1721" path="m4481,6179r,1721e" filled="f" strokeweight=".58pt">
              <v:path arrowok="t"/>
            </v:shape>
            <v:shape id="_x0000_s3260" style="position:absolute;left:4486;top:7895;width:2364;height:0" coordorigin="4486,7895" coordsize="2364,0" path="m4486,7895r2364,e" filled="f" strokeweight=".58pt">
              <v:path arrowok="t"/>
            </v:shape>
            <v:shape id="_x0000_s3259" style="position:absolute;left:6855;top:6179;width:0;height:1721" coordorigin="6855,6179" coordsize="0,1721" path="m6855,6179r,1721e" filled="f" strokeweight=".58pt">
              <v:path arrowok="t"/>
            </v:shape>
            <v:shape id="_x0000_s3258" style="position:absolute;left:6860;top:7895;width:2225;height:0" coordorigin="6860,7895" coordsize="2225,0" path="m6860,7895r2225,e" filled="f" strokeweight=".58pt">
              <v:path arrowok="t"/>
            </v:shape>
            <v:shape id="_x0000_s3257" style="position:absolute;left:9090;top:6179;width:0;height:1721" coordorigin="9090,6179" coordsize="0,1721" path="m9090,6179r,1721e" filled="f" strokeweight=".58pt">
              <v:path arrowok="t"/>
            </v:shape>
            <v:shape id="_x0000_s3256" style="position:absolute;left:9095;top:7895;width:3617;height:0" coordorigin="9095,7895" coordsize="3617,0" path="m9095,7895r3617,e" filled="f" strokeweight=".58pt">
              <v:path arrowok="t"/>
            </v:shape>
            <v:shape id="_x0000_s3255" style="position:absolute;left:12717;top:6179;width:0;height:1721" coordorigin="12717,6179" coordsize="0,1721" path="m12717,6179r,1721e" filled="f" strokeweight=".58pt">
              <v:path arrowok="t"/>
            </v:shape>
            <v:shape id="_x0000_s3254" style="position:absolute;left:12722;top:7895;width:2669;height:0" coordorigin="12722,7895" coordsize="2669,0" path="m12722,7895r2669,e" filled="f" strokeweight=".58pt">
              <v:path arrowok="t"/>
            </v:shape>
            <v:shape id="_x0000_s3253" style="position:absolute;left:15396;top:1440;width:0;height:6459" coordorigin="15396,1440" coordsize="0,6459" path="m15396,1440r,6460e" filled="f" strokeweight=".58pt">
              <v:path arrowok="t"/>
            </v:shape>
            <w10:wrap anchorx="page" anchory="page"/>
          </v:group>
        </w:pict>
      </w:r>
      <w:r>
        <w:rPr>
          <w:rFonts w:ascii="Arial" w:eastAsia="Arial" w:hAnsi="Arial" w:cs="Arial"/>
          <w:color w:val="221F1F"/>
          <w:sz w:val="24"/>
          <w:szCs w:val="24"/>
        </w:rPr>
        <w:t>2.2.3      Annual appraisal/ assessment records</w:t>
      </w:r>
    </w:p>
    <w:p w14:paraId="142B1E03" w14:textId="77777777" w:rsidR="00832918" w:rsidRDefault="00F94E91">
      <w:pPr>
        <w:spacing w:before="39"/>
        <w:rPr>
          <w:rFonts w:ascii="Arial" w:eastAsia="Arial" w:hAnsi="Arial" w:cs="Arial"/>
          <w:sz w:val="24"/>
          <w:szCs w:val="24"/>
        </w:rPr>
        <w:sectPr w:rsidR="00832918">
          <w:type w:val="continuous"/>
          <w:pgSz w:w="16840" w:h="11920" w:orient="landscape"/>
          <w:pgMar w:top="260" w:right="1640" w:bottom="280" w:left="1440" w:header="720" w:footer="720" w:gutter="0"/>
          <w:cols w:num="2" w:space="720" w:equalWidth="0">
            <w:col w:w="2913" w:space="236"/>
            <w:col w:w="10611"/>
          </w:cols>
        </w:sectPr>
      </w:pPr>
      <w:r>
        <w:br w:type="column"/>
      </w:r>
      <w:r>
        <w:rPr>
          <w:rFonts w:ascii="Arial" w:eastAsia="Arial" w:hAnsi="Arial" w:cs="Arial"/>
          <w:color w:val="221F1F"/>
          <w:sz w:val="24"/>
          <w:szCs w:val="24"/>
        </w:rPr>
        <w:t xml:space="preserve">Yes                                                               Current </w:t>
      </w:r>
      <w:r>
        <w:rPr>
          <w:rFonts w:ascii="Arial" w:eastAsia="Arial" w:hAnsi="Arial" w:cs="Arial"/>
          <w:color w:val="221F1F"/>
          <w:sz w:val="24"/>
          <w:szCs w:val="24"/>
        </w:rPr>
        <w:t>year + 5 years                   SECURE DISPOSAL</w:t>
      </w:r>
    </w:p>
    <w:p w14:paraId="552B11BC" w14:textId="77777777" w:rsidR="00832918" w:rsidRDefault="00832918">
      <w:pPr>
        <w:spacing w:before="1" w:line="160" w:lineRule="exact"/>
        <w:rPr>
          <w:sz w:val="16"/>
          <w:szCs w:val="16"/>
        </w:rPr>
      </w:pPr>
    </w:p>
    <w:p w14:paraId="70543F6C" w14:textId="77777777" w:rsidR="00832918" w:rsidRDefault="00832918">
      <w:pPr>
        <w:spacing w:line="200" w:lineRule="exact"/>
      </w:pPr>
    </w:p>
    <w:p w14:paraId="6B12022D" w14:textId="77777777" w:rsidR="00832918" w:rsidRDefault="00832918">
      <w:pPr>
        <w:spacing w:line="200" w:lineRule="exact"/>
      </w:pPr>
    </w:p>
    <w:p w14:paraId="2CEA6093" w14:textId="77777777" w:rsidR="00832918" w:rsidRDefault="00F94E91">
      <w:pPr>
        <w:spacing w:before="4" w:line="320" w:lineRule="exact"/>
        <w:ind w:left="113"/>
        <w:rPr>
          <w:rFonts w:ascii="Calibri" w:eastAsia="Calibri" w:hAnsi="Calibri" w:cs="Calibri"/>
          <w:sz w:val="28"/>
          <w:szCs w:val="28"/>
        </w:rPr>
        <w:sectPr w:rsidR="00832918">
          <w:pgSz w:w="16840" w:h="11920" w:orient="landscape"/>
          <w:pgMar w:top="1080" w:right="1460" w:bottom="280" w:left="1440" w:header="0" w:footer="1027" w:gutter="0"/>
          <w:cols w:space="720"/>
        </w:sectPr>
      </w:pPr>
      <w:r>
        <w:rPr>
          <w:rFonts w:ascii="Calibri" w:eastAsia="Calibri" w:hAnsi="Calibri" w:cs="Calibri"/>
          <w:color w:val="5B9BD4"/>
          <w:sz w:val="28"/>
          <w:szCs w:val="28"/>
        </w:rPr>
        <w:t>2.3. Disciplinary &amp; Grievance Process</w:t>
      </w:r>
    </w:p>
    <w:p w14:paraId="3687B45B" w14:textId="77777777" w:rsidR="00832918" w:rsidRDefault="00F94E91">
      <w:pPr>
        <w:spacing w:before="40"/>
        <w:ind w:left="1056" w:right="-41" w:hanging="943"/>
        <w:rPr>
          <w:rFonts w:ascii="Arial" w:eastAsia="Arial" w:hAnsi="Arial" w:cs="Arial"/>
          <w:sz w:val="24"/>
          <w:szCs w:val="24"/>
        </w:rPr>
      </w:pPr>
      <w:r>
        <w:rPr>
          <w:rFonts w:ascii="Arial" w:eastAsia="Arial" w:hAnsi="Arial" w:cs="Arial"/>
          <w:color w:val="221F1F"/>
          <w:sz w:val="24"/>
          <w:szCs w:val="24"/>
        </w:rPr>
        <w:t>2.3.1      Allegation of a child protection nature against a member of staff including where the allegation is unfounded5</w:t>
      </w:r>
    </w:p>
    <w:p w14:paraId="0F1ECF71" w14:textId="77777777" w:rsidR="00832918" w:rsidRDefault="00F94E91">
      <w:pPr>
        <w:spacing w:before="40"/>
        <w:ind w:left="2374" w:right="-41" w:hanging="2374"/>
        <w:rPr>
          <w:rFonts w:ascii="Arial" w:eastAsia="Arial" w:hAnsi="Arial" w:cs="Arial"/>
          <w:sz w:val="24"/>
          <w:szCs w:val="24"/>
        </w:rPr>
      </w:pPr>
      <w:r>
        <w:br w:type="column"/>
      </w:r>
      <w:r>
        <w:rPr>
          <w:rFonts w:ascii="Arial" w:eastAsia="Arial" w:hAnsi="Arial" w:cs="Arial"/>
          <w:color w:val="221F1F"/>
          <w:sz w:val="24"/>
          <w:szCs w:val="24"/>
        </w:rPr>
        <w:t>Yes                             “Keeping children safe in education Statutory guidance for schools and colleges March</w:t>
      </w:r>
    </w:p>
    <w:p w14:paraId="2C08E75C" w14:textId="77777777" w:rsidR="00832918" w:rsidRDefault="00F94E91">
      <w:pPr>
        <w:ind w:left="2374" w:right="173"/>
        <w:rPr>
          <w:rFonts w:ascii="Arial" w:eastAsia="Arial" w:hAnsi="Arial" w:cs="Arial"/>
          <w:sz w:val="24"/>
          <w:szCs w:val="24"/>
        </w:rPr>
      </w:pPr>
      <w:r>
        <w:rPr>
          <w:rFonts w:ascii="Arial" w:eastAsia="Arial" w:hAnsi="Arial" w:cs="Arial"/>
          <w:color w:val="221F1F"/>
          <w:sz w:val="24"/>
          <w:szCs w:val="24"/>
        </w:rPr>
        <w:t>2015”; “Working together to safeguard children. A guide to inter-agency working to safeguard and promote the</w:t>
      </w:r>
    </w:p>
    <w:p w14:paraId="6CA08EEF"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welfare of children</w:t>
      </w:r>
    </w:p>
    <w:p w14:paraId="669850D9" w14:textId="77777777" w:rsidR="00832918" w:rsidRDefault="00F94E91">
      <w:pPr>
        <w:spacing w:line="260" w:lineRule="exact"/>
        <w:ind w:left="2374"/>
        <w:rPr>
          <w:rFonts w:ascii="Arial" w:eastAsia="Arial" w:hAnsi="Arial" w:cs="Arial"/>
          <w:sz w:val="24"/>
          <w:szCs w:val="24"/>
        </w:rPr>
      </w:pPr>
      <w:r>
        <w:rPr>
          <w:rFonts w:ascii="Arial" w:eastAsia="Arial" w:hAnsi="Arial" w:cs="Arial"/>
          <w:color w:val="221F1F"/>
          <w:position w:val="-1"/>
          <w:sz w:val="24"/>
          <w:szCs w:val="24"/>
        </w:rPr>
        <w:t>March 201</w:t>
      </w:r>
      <w:r>
        <w:rPr>
          <w:rFonts w:ascii="Arial" w:eastAsia="Arial" w:hAnsi="Arial" w:cs="Arial"/>
          <w:color w:val="221F1F"/>
          <w:position w:val="-1"/>
          <w:sz w:val="24"/>
          <w:szCs w:val="24"/>
        </w:rPr>
        <w:t>5”</w:t>
      </w:r>
    </w:p>
    <w:p w14:paraId="7C626F91" w14:textId="77777777" w:rsidR="00832918" w:rsidRDefault="00F94E91">
      <w:pPr>
        <w:spacing w:before="40"/>
        <w:ind w:right="-41"/>
        <w:rPr>
          <w:rFonts w:ascii="Arial" w:eastAsia="Arial" w:hAnsi="Arial" w:cs="Arial"/>
          <w:sz w:val="24"/>
          <w:szCs w:val="24"/>
        </w:rPr>
      </w:pPr>
      <w:r>
        <w:br w:type="column"/>
      </w:r>
      <w:r>
        <w:rPr>
          <w:rFonts w:ascii="Arial" w:eastAsia="Arial" w:hAnsi="Arial" w:cs="Arial"/>
          <w:color w:val="221F1F"/>
          <w:sz w:val="24"/>
          <w:szCs w:val="24"/>
        </w:rPr>
        <w:t xml:space="preserve">Until the person’s normal retirement  age or 10 years from the date of the allegation whichever is the longer then REVIEW. Note allegations that are found to be malicious should be removed from personnel files. If found they are to be kept on the file </w:t>
      </w:r>
      <w:r>
        <w:rPr>
          <w:rFonts w:ascii="Arial" w:eastAsia="Arial" w:hAnsi="Arial" w:cs="Arial"/>
          <w:color w:val="221F1F"/>
          <w:sz w:val="24"/>
          <w:szCs w:val="24"/>
        </w:rPr>
        <w:t>and a copy provided to the person concerned</w:t>
      </w:r>
    </w:p>
    <w:p w14:paraId="675F0C9A" w14:textId="77777777" w:rsidR="00832918" w:rsidRDefault="00F94E91">
      <w:pPr>
        <w:spacing w:before="40"/>
        <w:ind w:right="328"/>
        <w:rPr>
          <w:rFonts w:ascii="Arial" w:eastAsia="Arial" w:hAnsi="Arial" w:cs="Arial"/>
          <w:sz w:val="24"/>
          <w:szCs w:val="24"/>
        </w:rPr>
        <w:sectPr w:rsidR="00832918">
          <w:type w:val="continuous"/>
          <w:pgSz w:w="16840" w:h="11920" w:orient="landscape"/>
          <w:pgMar w:top="260" w:right="1460" w:bottom="280" w:left="1440" w:header="720" w:footer="720" w:gutter="0"/>
          <w:cols w:num="4" w:space="720" w:equalWidth="0">
            <w:col w:w="2778" w:space="371"/>
            <w:col w:w="4377" w:space="232"/>
            <w:col w:w="2961" w:space="395"/>
            <w:col w:w="2826"/>
          </w:cols>
        </w:sectPr>
      </w:pPr>
      <w:r>
        <w:br w:type="column"/>
      </w:r>
      <w:r>
        <w:rPr>
          <w:rFonts w:ascii="Arial" w:eastAsia="Arial" w:hAnsi="Arial" w:cs="Arial"/>
          <w:color w:val="221F1F"/>
          <w:sz w:val="24"/>
          <w:szCs w:val="24"/>
        </w:rPr>
        <w:t>SECURE DISPOSAL These records must be shredded</w:t>
      </w:r>
    </w:p>
    <w:p w14:paraId="447364C2" w14:textId="77777777" w:rsidR="00832918" w:rsidRDefault="00F94E91">
      <w:pPr>
        <w:spacing w:before="15"/>
        <w:ind w:left="1056" w:right="-27" w:hanging="943"/>
        <w:rPr>
          <w:rFonts w:ascii="Arial" w:eastAsia="Arial" w:hAnsi="Arial" w:cs="Arial"/>
          <w:sz w:val="24"/>
          <w:szCs w:val="24"/>
        </w:rPr>
      </w:pPr>
      <w:r>
        <w:pict w14:anchorId="12FE43E5">
          <v:group id="_x0000_s3213" style="position:absolute;left:0;text-align:left;margin-left:71.95pt;margin-top:71.75pt;width:698.15pt;height:446.1pt;z-index:-3606;mso-position-horizontal-relative:page;mso-position-vertical-relative:page" coordorigin="1439,1435" coordsize="13963,8922">
            <v:shape id="_x0000_s3251" style="position:absolute;left:1450;top:1445;width:13942;height:0" coordorigin="1450,1445" coordsize="13942,0" path="m1450,1445r13941,e" filled="f" strokeweight=".58pt">
              <v:path arrowok="t"/>
            </v:shape>
            <v:shape id="_x0000_s3250" style="position:absolute;left:1450;top:2024;width:934;height:0" coordorigin="1450,2024" coordsize="934,0" path="m1450,2024r934,e" filled="f" strokeweight=".58pt">
              <v:path arrowok="t"/>
            </v:shape>
            <v:shape id="_x0000_s3249" style="position:absolute;left:2393;top:2024;width:2083;height:0" coordorigin="2393,2024" coordsize="2083,0" path="m2393,2024r2083,e" filled="f" strokeweight=".58pt">
              <v:path arrowok="t"/>
            </v:shape>
            <v:shape id="_x0000_s3248" style="position:absolute;left:4486;top:2024;width:2364;height:0" coordorigin="4486,2024" coordsize="2364,0" path="m4486,2024r2364,e" filled="f" strokeweight=".58pt">
              <v:path arrowok="t"/>
            </v:shape>
            <v:shape id="_x0000_s3247" style="position:absolute;left:6860;top:2024;width:2225;height:0" coordorigin="6860,2024" coordsize="2225,0" path="m6860,2024r2225,e" filled="f" strokeweight=".58pt">
              <v:path arrowok="t"/>
            </v:shape>
            <v:shape id="_x0000_s3246" style="position:absolute;left:9095;top:2024;width:3346;height:0" coordorigin="9095,2024" coordsize="3346,0" path="m9095,2024r3346,e" filled="f" strokeweight=".58pt">
              <v:path arrowok="t"/>
            </v:shape>
            <v:shape id="_x0000_s3245" style="position:absolute;left:12451;top:2024;width:2940;height:0" coordorigin="12451,2024" coordsize="2940,0" path="m12451,2024r2940,e" filled="f" strokeweight=".58pt">
              <v:path arrowok="t"/>
            </v:shape>
            <v:shape id="_x0000_s3244" style="position:absolute;left:1450;top:6174;width:934;height:0" coordorigin="1450,6174" coordsize="934,0" path="m1450,6174r934,e" filled="f" strokeweight=".58pt">
              <v:path arrowok="t"/>
            </v:shape>
            <v:shape id="_x0000_s3243" style="position:absolute;left:2393;top:6174;width:2083;height:0" coordorigin="2393,6174" coordsize="2083,0" path="m2393,6174r2083,e" filled="f" strokeweight=".58pt">
              <v:path arrowok="t"/>
            </v:shape>
            <v:shape id="_x0000_s3242" style="position:absolute;left:4486;top:6174;width:2364;height:0" coordorigin="4486,6174" coordsize="2364,0" path="m4486,6174r2364,e" filled="f" strokeweight=".58pt">
              <v:path arrowok="t"/>
            </v:shape>
            <v:shape id="_x0000_s3241" style="position:absolute;left:6860;top:6174;width:2225;height:0" coordorigin="6860,6174" coordsize="2225,0" path="m6860,6174r2225,e" filled="f" strokeweight=".58pt">
              <v:path arrowok="t"/>
            </v:shape>
            <v:shape id="_x0000_s3240" style="position:absolute;left:9095;top:6174;width:3346;height:0" coordorigin="9095,6174" coordsize="3346,0" path="m9095,6174r3346,e" filled="f" strokeweight=".58pt">
              <v:path arrowok="t"/>
            </v:shape>
            <v:shape id="_x0000_s3239" style="position:absolute;left:12451;top:6174;width:2940;height:0" coordorigin="12451,6174" coordsize="2940,0" path="m12451,6174r2940,e" filled="f" strokeweight=".58pt">
              <v:path arrowok="t"/>
            </v:shape>
            <v:shape id="_x0000_s3238" style="position:absolute;left:1450;top:7564;width:934;height:0" coordorigin="1450,7564" coordsize="934,0" path="m1450,7564r934,e" filled="f" strokeweight=".58pt">
              <v:path arrowok="t"/>
            </v:shape>
            <v:shape id="_x0000_s3237" style="position:absolute;left:2393;top:7564;width:2083;height:0" coordorigin="2393,7564" coordsize="2083,0" path="m2393,7564r2083,e" filled="f" strokeweight=".58pt">
              <v:path arrowok="t"/>
            </v:shape>
            <v:shape id="_x0000_s3236" style="position:absolute;left:4486;top:7564;width:2364;height:0" coordorigin="4486,7564" coordsize="2364,0" path="m4486,7564r2364,e" filled="f" strokeweight=".58pt">
              <v:path arrowok="t"/>
            </v:shape>
            <v:shape id="_x0000_s3235" style="position:absolute;left:6860;top:7564;width:2225;height:0" coordorigin="6860,7564" coordsize="2225,0" path="m6860,7564r2225,e" filled="f" strokeweight=".58pt">
              <v:path arrowok="t"/>
            </v:shape>
            <v:shape id="_x0000_s3234" style="position:absolute;left:9095;top:7564;width:3346;height:0" coordorigin="9095,7564" coordsize="3346,0" path="m9095,7564r3346,e" filled="f" strokeweight=".58pt">
              <v:path arrowok="t"/>
            </v:shape>
            <v:shape id="_x0000_s3233" style="position:absolute;left:12451;top:7564;width:2940;height:0" coordorigin="12451,7564" coordsize="2940,0" path="m12451,7564r2940,e" filled="f" strokeweight=".58pt">
              <v:path arrowok="t"/>
            </v:shape>
            <v:shape id="_x0000_s3232" style="position:absolute;left:1450;top:8954;width:934;height:0" coordorigin="1450,8954" coordsize="934,0" path="m1450,8954r934,e" filled="f" strokeweight=".58pt">
              <v:path arrowok="t"/>
            </v:shape>
            <v:shape id="_x0000_s3231" style="position:absolute;left:2393;top:8954;width:2083;height:0" coordorigin="2393,8954" coordsize="2083,0" path="m2393,8954r2083,e" filled="f" strokeweight=".58pt">
              <v:path arrowok="t"/>
            </v:shape>
            <v:shape id="_x0000_s3230" style="position:absolute;left:4486;top:8954;width:2364;height:0" coordorigin="4486,8954" coordsize="2364,0" path="m4486,8954r2364,e" filled="f" strokeweight=".58pt">
              <v:path arrowok="t"/>
            </v:shape>
            <v:shape id="_x0000_s3229" style="position:absolute;left:6860;top:8954;width:2225;height:0" coordorigin="6860,8954" coordsize="2225,0" path="m6860,8954r2225,e" filled="f" strokeweight=".58pt">
              <v:path arrowok="t"/>
            </v:shape>
            <v:shape id="_x0000_s3228" style="position:absolute;left:9095;top:8954;width:3346;height:0" coordorigin="9095,8954" coordsize="3346,0" path="m9095,8954r3346,e" filled="f" strokeweight=".58pt">
              <v:path arrowok="t"/>
            </v:shape>
            <v:shape id="_x0000_s3227" style="position:absolute;left:12451;top:8954;width:2940;height:0" coordorigin="12451,8954" coordsize="2940,0" path="m12451,8954r2940,e" filled="f" strokeweight=".58pt">
              <v:path arrowok="t"/>
            </v:shape>
            <v:shape id="_x0000_s3226" style="position:absolute;left:1445;top:1440;width:0;height:8910" coordorigin="1445,1440" coordsize="0,8910" path="m1445,1440r,8911e" filled="f" strokeweight=".58pt">
              <v:path arrowok="t"/>
            </v:shape>
            <v:shape id="_x0000_s3225" style="position:absolute;left:1450;top:10346;width:934;height:0" coordorigin="1450,10346" coordsize="934,0" path="m1450,10346r934,e" filled="f" strokeweight=".58pt">
              <v:path arrowok="t"/>
            </v:shape>
            <v:shape id="_x0000_s3224" style="position:absolute;left:2388;top:2019;width:0;height:8332" coordorigin="2388,2019" coordsize="0,8332" path="m2388,2019r,8332e" filled="f" strokeweight=".58pt">
              <v:path arrowok="t"/>
            </v:shape>
            <v:shape id="_x0000_s3223" style="position:absolute;left:2393;top:10346;width:2083;height:0" coordorigin="2393,10346" coordsize="2083,0" path="m2393,10346r2083,e" filled="f" strokeweight=".58pt">
              <v:path arrowok="t"/>
            </v:shape>
            <v:shape id="_x0000_s3222" style="position:absolute;left:4481;top:2019;width:0;height:8332" coordorigin="4481,2019" coordsize="0,8332" path="m4481,2019r,8332e" filled="f" strokeweight=".58pt">
              <v:path arrowok="t"/>
            </v:shape>
            <v:shape id="_x0000_s3221" style="position:absolute;left:4486;top:10346;width:2364;height:0" coordorigin="4486,10346" coordsize="2364,0" path="m4486,10346r2364,e" filled="f" strokeweight=".58pt">
              <v:path arrowok="t"/>
            </v:shape>
            <v:shape id="_x0000_s3220" style="position:absolute;left:6855;top:2019;width:0;height:8332" coordorigin="6855,2019" coordsize="0,8332" path="m6855,2019r,8332e" filled="f" strokeweight=".58pt">
              <v:path arrowok="t"/>
            </v:shape>
            <v:shape id="_x0000_s3219" style="position:absolute;left:6860;top:10346;width:2225;height:0" coordorigin="6860,10346" coordsize="2225,0" path="m6860,10346r2225,e" filled="f" strokeweight=".58pt">
              <v:path arrowok="t"/>
            </v:shape>
            <v:shape id="_x0000_s3218" style="position:absolute;left:9090;top:2019;width:0;height:8332" coordorigin="9090,2019" coordsize="0,8332" path="m9090,2019r,8332e" filled="f" strokeweight=".58pt">
              <v:path arrowok="t"/>
            </v:shape>
            <v:shape id="_x0000_s3217" style="position:absolute;left:9095;top:10346;width:3346;height:0" coordorigin="9095,10346" coordsize="3346,0" path="m9095,10346r3346,e" filled="f" strokeweight=".58pt">
              <v:path arrowok="t"/>
            </v:shape>
            <v:shape id="_x0000_s3216" style="position:absolute;left:12446;top:2019;width:0;height:8332" coordorigin="12446,2019" coordsize="0,8332" path="m12446,2019r,8332e" filled="f" strokeweight=".58pt">
              <v:path arrowok="t"/>
            </v:shape>
            <v:shape id="_x0000_s3215" style="position:absolute;left:12451;top:10346;width:2940;height:0" coordorigin="12451,10346" coordsize="2940,0" path="m12451,10346r2940,e" filled="f" strokeweight=".58pt">
              <v:path arrowok="t"/>
            </v:shape>
            <v:shape id="_x0000_s3214" style="position:absolute;left:15396;top:1440;width:0;height:8910" coordorigin="15396,1440" coordsize="0,8910" path="m15396,1440r,8911e" filled="f" strokeweight=".58pt">
              <v:path arrowok="t"/>
            </v:shape>
            <w10:wrap anchorx="page" anchory="page"/>
          </v:group>
        </w:pict>
      </w:r>
      <w:r>
        <w:rPr>
          <w:rFonts w:ascii="Arial" w:eastAsia="Arial" w:hAnsi="Arial" w:cs="Arial"/>
          <w:color w:val="221F1F"/>
          <w:sz w:val="24"/>
          <w:szCs w:val="24"/>
        </w:rPr>
        <w:t>2.3.2a    Disciplinary Proceedings oral warning</w:t>
      </w:r>
    </w:p>
    <w:p w14:paraId="19ED4723" w14:textId="77777777" w:rsidR="00832918" w:rsidRDefault="00832918">
      <w:pPr>
        <w:spacing w:before="2" w:line="160" w:lineRule="exact"/>
        <w:rPr>
          <w:sz w:val="16"/>
          <w:szCs w:val="16"/>
        </w:rPr>
      </w:pPr>
    </w:p>
    <w:p w14:paraId="3ECEC954" w14:textId="77777777" w:rsidR="00832918" w:rsidRDefault="00832918">
      <w:pPr>
        <w:spacing w:line="200" w:lineRule="exact"/>
      </w:pPr>
    </w:p>
    <w:p w14:paraId="1E0E7D86" w14:textId="77777777" w:rsidR="00832918" w:rsidRDefault="00832918">
      <w:pPr>
        <w:spacing w:line="200" w:lineRule="exact"/>
      </w:pPr>
    </w:p>
    <w:p w14:paraId="2CF247A3"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2.3.2b    Disciplinary Proceedings written warning – level 1</w:t>
      </w:r>
    </w:p>
    <w:p w14:paraId="65B2F667" w14:textId="77777777" w:rsidR="00832918" w:rsidRDefault="00832918">
      <w:pPr>
        <w:spacing w:before="9" w:line="280" w:lineRule="exact"/>
        <w:rPr>
          <w:sz w:val="28"/>
          <w:szCs w:val="28"/>
        </w:rPr>
      </w:pPr>
    </w:p>
    <w:p w14:paraId="1DA3C47B"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2.3.2c    Disciplinary Proceedings written warning – level 2</w:t>
      </w:r>
    </w:p>
    <w:p w14:paraId="2EB56E36" w14:textId="77777777" w:rsidR="00832918" w:rsidRDefault="00F94E91">
      <w:pPr>
        <w:spacing w:before="15"/>
        <w:ind w:left="7965" w:right="77" w:hanging="7965"/>
        <w:rPr>
          <w:rFonts w:ascii="Arial" w:eastAsia="Arial" w:hAnsi="Arial" w:cs="Arial"/>
          <w:sz w:val="24"/>
          <w:szCs w:val="24"/>
        </w:rPr>
      </w:pPr>
      <w:r>
        <w:br w:type="column"/>
      </w:r>
      <w:r>
        <w:rPr>
          <w:rFonts w:ascii="Arial" w:eastAsia="Arial" w:hAnsi="Arial" w:cs="Arial"/>
          <w:color w:val="221F1F"/>
          <w:sz w:val="24"/>
          <w:szCs w:val="24"/>
        </w:rPr>
        <w:t>Yes                                                               Date of warning6 + 6 months    SECURE DISPOSAL [If warnings are pl</w:t>
      </w:r>
      <w:r>
        <w:rPr>
          <w:rFonts w:ascii="Arial" w:eastAsia="Arial" w:hAnsi="Arial" w:cs="Arial"/>
          <w:color w:val="221F1F"/>
          <w:sz w:val="24"/>
          <w:szCs w:val="24"/>
        </w:rPr>
        <w:t>aced on personal files then they must be weeded from the file]</w:t>
      </w:r>
    </w:p>
    <w:p w14:paraId="0151EB0F" w14:textId="77777777" w:rsidR="00832918" w:rsidRDefault="00F94E91">
      <w:pPr>
        <w:spacing w:before="9"/>
        <w:ind w:left="7965" w:right="77" w:hanging="7965"/>
        <w:rPr>
          <w:rFonts w:ascii="Arial" w:eastAsia="Arial" w:hAnsi="Arial" w:cs="Arial"/>
          <w:sz w:val="24"/>
          <w:szCs w:val="24"/>
        </w:rPr>
      </w:pPr>
      <w:r>
        <w:rPr>
          <w:rFonts w:ascii="Arial" w:eastAsia="Arial" w:hAnsi="Arial" w:cs="Arial"/>
          <w:color w:val="221F1F"/>
          <w:sz w:val="24"/>
          <w:szCs w:val="24"/>
        </w:rPr>
        <w:t>Yes                                                               Date of warning + 6 months      SECURE DISPOSAL [If warnings are placed on personal files then they must be weeded from the fil</w:t>
      </w:r>
      <w:r>
        <w:rPr>
          <w:rFonts w:ascii="Arial" w:eastAsia="Arial" w:hAnsi="Arial" w:cs="Arial"/>
          <w:color w:val="221F1F"/>
          <w:sz w:val="24"/>
          <w:szCs w:val="24"/>
        </w:rPr>
        <w:t>e]</w:t>
      </w:r>
    </w:p>
    <w:p w14:paraId="3EB33EF8" w14:textId="77777777" w:rsidR="00832918" w:rsidRDefault="00F94E91">
      <w:pPr>
        <w:spacing w:before="11"/>
        <w:ind w:left="7965" w:right="77" w:hanging="7965"/>
        <w:rPr>
          <w:rFonts w:ascii="Arial" w:eastAsia="Arial" w:hAnsi="Arial" w:cs="Arial"/>
          <w:sz w:val="24"/>
          <w:szCs w:val="24"/>
        </w:rPr>
        <w:sectPr w:rsidR="00832918">
          <w:type w:val="continuous"/>
          <w:pgSz w:w="16840" w:h="11920" w:orient="landscape"/>
          <w:pgMar w:top="260" w:right="1460" w:bottom="280" w:left="1440" w:header="720" w:footer="720" w:gutter="0"/>
          <w:cols w:num="2" w:space="720" w:equalWidth="0">
            <w:col w:w="2873" w:space="276"/>
            <w:col w:w="10791"/>
          </w:cols>
        </w:sectPr>
      </w:pPr>
      <w:r>
        <w:rPr>
          <w:rFonts w:ascii="Arial" w:eastAsia="Arial" w:hAnsi="Arial" w:cs="Arial"/>
          <w:color w:val="221F1F"/>
          <w:sz w:val="24"/>
          <w:szCs w:val="24"/>
        </w:rPr>
        <w:t>Yes                                                               Date of warning + 12 months    SECURE DISPOSAL [If warnings are placed on personal files then they must be weeded from the file]</w:t>
      </w:r>
    </w:p>
    <w:p w14:paraId="7D83837D" w14:textId="77777777" w:rsidR="00832918" w:rsidRDefault="00832918">
      <w:pPr>
        <w:spacing w:before="5" w:line="120" w:lineRule="exact"/>
        <w:rPr>
          <w:sz w:val="13"/>
          <w:szCs w:val="13"/>
        </w:rPr>
      </w:pPr>
    </w:p>
    <w:p w14:paraId="39583E15" w14:textId="77777777" w:rsidR="00832918" w:rsidRDefault="00832918">
      <w:pPr>
        <w:spacing w:line="200" w:lineRule="exact"/>
        <w:sectPr w:rsidR="00832918">
          <w:pgSz w:w="16840" w:h="11920" w:orient="landscape"/>
          <w:pgMar w:top="1080" w:right="1460" w:bottom="280" w:left="1440" w:header="0" w:footer="1027" w:gutter="0"/>
          <w:cols w:space="720"/>
        </w:sectPr>
      </w:pPr>
    </w:p>
    <w:p w14:paraId="09528639" w14:textId="77777777" w:rsidR="00832918" w:rsidRDefault="00F94E91">
      <w:pPr>
        <w:spacing w:before="29"/>
        <w:ind w:left="1056" w:right="-41" w:hanging="943"/>
        <w:rPr>
          <w:rFonts w:ascii="Arial" w:eastAsia="Arial" w:hAnsi="Arial" w:cs="Arial"/>
          <w:sz w:val="24"/>
          <w:szCs w:val="24"/>
        </w:rPr>
      </w:pPr>
      <w:r>
        <w:rPr>
          <w:rFonts w:ascii="Arial" w:eastAsia="Arial" w:hAnsi="Arial" w:cs="Arial"/>
          <w:color w:val="221F1F"/>
          <w:sz w:val="24"/>
          <w:szCs w:val="24"/>
        </w:rPr>
        <w:t>2.3.2d    Disc</w:t>
      </w:r>
      <w:r>
        <w:rPr>
          <w:rFonts w:ascii="Arial" w:eastAsia="Arial" w:hAnsi="Arial" w:cs="Arial"/>
          <w:color w:val="221F1F"/>
          <w:sz w:val="24"/>
          <w:szCs w:val="24"/>
        </w:rPr>
        <w:t>iplinary Proceedings final warning</w:t>
      </w:r>
    </w:p>
    <w:p w14:paraId="3DF3DCF9" w14:textId="77777777" w:rsidR="00832918" w:rsidRDefault="00F94E91">
      <w:pPr>
        <w:spacing w:before="29"/>
        <w:ind w:left="7965" w:right="77" w:hanging="7965"/>
        <w:rPr>
          <w:rFonts w:ascii="Arial" w:eastAsia="Arial" w:hAnsi="Arial" w:cs="Arial"/>
          <w:sz w:val="24"/>
          <w:szCs w:val="24"/>
        </w:rPr>
        <w:sectPr w:rsidR="00832918">
          <w:type w:val="continuous"/>
          <w:pgSz w:w="16840" w:h="11920" w:orient="landscape"/>
          <w:pgMar w:top="260" w:right="1460" w:bottom="280" w:left="1440" w:header="720" w:footer="720" w:gutter="0"/>
          <w:cols w:num="2" w:space="720" w:equalWidth="0">
            <w:col w:w="2899" w:space="250"/>
            <w:col w:w="10791"/>
          </w:cols>
        </w:sectPr>
      </w:pPr>
      <w:r>
        <w:br w:type="column"/>
      </w:r>
      <w:r>
        <w:rPr>
          <w:rFonts w:ascii="Arial" w:eastAsia="Arial" w:hAnsi="Arial" w:cs="Arial"/>
          <w:color w:val="221F1F"/>
          <w:sz w:val="24"/>
          <w:szCs w:val="24"/>
        </w:rPr>
        <w:t>Yes                                                               Date of warning + 18 months    SECURE DISPOSAL [If warnings are placed on personal files then they must be weeded from the file]</w:t>
      </w:r>
    </w:p>
    <w:p w14:paraId="4F711300"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2.3.2e    Disciplinary Proceedings case not found</w:t>
      </w:r>
    </w:p>
    <w:p w14:paraId="3FF2B8F9" w14:textId="77777777" w:rsidR="00832918" w:rsidRDefault="00832918">
      <w:pPr>
        <w:spacing w:before="3" w:line="160" w:lineRule="exact"/>
        <w:rPr>
          <w:sz w:val="16"/>
          <w:szCs w:val="16"/>
        </w:rPr>
      </w:pPr>
    </w:p>
    <w:p w14:paraId="5DAEF75B" w14:textId="77777777" w:rsidR="00832918" w:rsidRDefault="00832918">
      <w:pPr>
        <w:spacing w:line="200" w:lineRule="exact"/>
      </w:pPr>
    </w:p>
    <w:p w14:paraId="1C54422A" w14:textId="77777777" w:rsidR="00832918" w:rsidRDefault="00832918">
      <w:pPr>
        <w:spacing w:line="200" w:lineRule="exact"/>
      </w:pPr>
    </w:p>
    <w:p w14:paraId="677B1282" w14:textId="77777777" w:rsidR="00832918" w:rsidRDefault="00832918">
      <w:pPr>
        <w:spacing w:line="200" w:lineRule="exact"/>
      </w:pPr>
    </w:p>
    <w:p w14:paraId="7781E97A"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2.4. Health &amp; Safety</w:t>
      </w:r>
    </w:p>
    <w:p w14:paraId="4DE6EEDF" w14:textId="77777777" w:rsidR="00832918" w:rsidRDefault="00F94E91">
      <w:pPr>
        <w:spacing w:before="9"/>
        <w:ind w:left="4609" w:right="-41" w:hanging="4609"/>
        <w:rPr>
          <w:rFonts w:ascii="Arial" w:eastAsia="Arial" w:hAnsi="Arial" w:cs="Arial"/>
          <w:sz w:val="24"/>
          <w:szCs w:val="24"/>
        </w:rPr>
      </w:pPr>
      <w:r>
        <w:br w:type="column"/>
      </w:r>
      <w:r>
        <w:rPr>
          <w:rFonts w:ascii="Arial" w:eastAsia="Arial" w:hAnsi="Arial" w:cs="Arial"/>
          <w:color w:val="221F1F"/>
          <w:sz w:val="24"/>
          <w:szCs w:val="24"/>
        </w:rPr>
        <w:t>Yes                                                               If the incident is child protection related then see above otherwise dispose of</w:t>
      </w:r>
      <w:r>
        <w:rPr>
          <w:rFonts w:ascii="Arial" w:eastAsia="Arial" w:hAnsi="Arial" w:cs="Arial"/>
          <w:color w:val="221F1F"/>
          <w:sz w:val="24"/>
          <w:szCs w:val="24"/>
        </w:rPr>
        <w:t xml:space="preserve"> at the conclusion of the case</w:t>
      </w:r>
    </w:p>
    <w:p w14:paraId="2F66BD1A" w14:textId="77777777" w:rsidR="00832918" w:rsidRDefault="00F94E91">
      <w:pPr>
        <w:spacing w:before="9"/>
        <w:ind w:right="77"/>
        <w:rPr>
          <w:rFonts w:ascii="Arial" w:eastAsia="Arial" w:hAnsi="Arial" w:cs="Arial"/>
          <w:sz w:val="24"/>
          <w:szCs w:val="24"/>
        </w:rPr>
        <w:sectPr w:rsidR="00832918">
          <w:type w:val="continuous"/>
          <w:pgSz w:w="16840" w:h="11920" w:orient="landscape"/>
          <w:pgMar w:top="260" w:right="1460" w:bottom="280" w:left="1440" w:header="720" w:footer="720" w:gutter="0"/>
          <w:cols w:num="3" w:space="720" w:equalWidth="0">
            <w:col w:w="2631" w:space="518"/>
            <w:col w:w="7652" w:space="313"/>
            <w:col w:w="2826"/>
          </w:cols>
        </w:sectPr>
      </w:pPr>
      <w:r>
        <w:br w:type="column"/>
      </w:r>
      <w:r>
        <w:rPr>
          <w:rFonts w:ascii="Arial" w:eastAsia="Arial" w:hAnsi="Arial" w:cs="Arial"/>
          <w:color w:val="221F1F"/>
          <w:sz w:val="24"/>
          <w:szCs w:val="24"/>
        </w:rPr>
        <w:t>SECURE DISPOSAL [If warnings are placed on personal files then they must be weeded from the file]</w:t>
      </w:r>
    </w:p>
    <w:p w14:paraId="13714AFE" w14:textId="77777777" w:rsidR="00832918" w:rsidRDefault="00F94E91">
      <w:pPr>
        <w:spacing w:before="43"/>
        <w:ind w:left="1056" w:right="-41" w:hanging="943"/>
        <w:rPr>
          <w:rFonts w:ascii="Arial" w:eastAsia="Arial" w:hAnsi="Arial" w:cs="Arial"/>
          <w:sz w:val="24"/>
          <w:szCs w:val="24"/>
        </w:rPr>
      </w:pPr>
      <w:r>
        <w:rPr>
          <w:rFonts w:ascii="Arial" w:eastAsia="Arial" w:hAnsi="Arial" w:cs="Arial"/>
          <w:color w:val="221F1F"/>
          <w:sz w:val="24"/>
          <w:szCs w:val="24"/>
        </w:rPr>
        <w:t>2.4.1      Health and Safety Policy Statements</w:t>
      </w:r>
    </w:p>
    <w:p w14:paraId="7C569CC1" w14:textId="77777777" w:rsidR="00832918" w:rsidRDefault="00F94E91">
      <w:pPr>
        <w:spacing w:before="43"/>
        <w:rPr>
          <w:rFonts w:ascii="Arial" w:eastAsia="Arial" w:hAnsi="Arial" w:cs="Arial"/>
          <w:sz w:val="24"/>
          <w:szCs w:val="24"/>
        </w:rPr>
        <w:sectPr w:rsidR="00832918">
          <w:type w:val="continuous"/>
          <w:pgSz w:w="16840" w:h="11920" w:orient="landscape"/>
          <w:pgMar w:top="260" w:right="1460" w:bottom="280" w:left="1440" w:header="720" w:footer="720" w:gutter="0"/>
          <w:cols w:num="2" w:space="720" w:equalWidth="0">
            <w:col w:w="2445" w:space="704"/>
            <w:col w:w="10791"/>
          </w:cols>
        </w:sectPr>
      </w:pPr>
      <w:r>
        <w:br w:type="column"/>
      </w:r>
      <w:r>
        <w:rPr>
          <w:rFonts w:ascii="Arial" w:eastAsia="Arial" w:hAnsi="Arial" w:cs="Arial"/>
          <w:color w:val="221F1F"/>
          <w:sz w:val="24"/>
          <w:szCs w:val="24"/>
        </w:rPr>
        <w:t xml:space="preserve">No                     </w:t>
      </w:r>
      <w:r>
        <w:rPr>
          <w:rFonts w:ascii="Arial" w:eastAsia="Arial" w:hAnsi="Arial" w:cs="Arial"/>
          <w:color w:val="221F1F"/>
          <w:sz w:val="24"/>
          <w:szCs w:val="24"/>
        </w:rPr>
        <w:t xml:space="preserve">                                            Life of policy + 3 years              SECURE DISPOSAL</w:t>
      </w:r>
    </w:p>
    <w:p w14:paraId="21C897F1" w14:textId="77777777" w:rsidR="00832918" w:rsidRDefault="00F94E91">
      <w:pPr>
        <w:spacing w:before="9"/>
        <w:ind w:left="1056" w:right="399" w:hanging="943"/>
        <w:rPr>
          <w:rFonts w:ascii="Arial" w:eastAsia="Arial" w:hAnsi="Arial" w:cs="Arial"/>
          <w:sz w:val="24"/>
          <w:szCs w:val="24"/>
        </w:rPr>
      </w:pPr>
      <w:r>
        <w:rPr>
          <w:rFonts w:ascii="Arial" w:eastAsia="Arial" w:hAnsi="Arial" w:cs="Arial"/>
          <w:color w:val="221F1F"/>
          <w:sz w:val="24"/>
          <w:szCs w:val="24"/>
        </w:rPr>
        <w:t>2.4.2      Health and Safety Risk Assessments</w:t>
      </w:r>
    </w:p>
    <w:p w14:paraId="2779CDE5"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2.4.3      Records relating to accident/ injury at work</w:t>
      </w:r>
    </w:p>
    <w:p w14:paraId="06DC9FC3" w14:textId="77777777" w:rsidR="00832918" w:rsidRDefault="00F94E91">
      <w:pPr>
        <w:tabs>
          <w:tab w:val="left" w:pos="4600"/>
        </w:tabs>
        <w:spacing w:before="9"/>
        <w:ind w:left="4609" w:right="241" w:hanging="4609"/>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Life of risk assessment + 3 years</w:t>
      </w:r>
    </w:p>
    <w:p w14:paraId="58E9BFF3" w14:textId="77777777" w:rsidR="00832918" w:rsidRDefault="00832918">
      <w:pPr>
        <w:spacing w:before="6" w:line="280" w:lineRule="exact"/>
        <w:rPr>
          <w:sz w:val="28"/>
          <w:szCs w:val="28"/>
        </w:rPr>
      </w:pPr>
    </w:p>
    <w:p w14:paraId="1A75AB64" w14:textId="77777777" w:rsidR="00832918" w:rsidRDefault="00F94E91">
      <w:pPr>
        <w:ind w:left="4609" w:right="-41" w:hanging="4609"/>
        <w:rPr>
          <w:rFonts w:ascii="Arial" w:eastAsia="Arial" w:hAnsi="Arial" w:cs="Arial"/>
          <w:sz w:val="24"/>
          <w:szCs w:val="24"/>
        </w:rPr>
      </w:pPr>
      <w:r>
        <w:rPr>
          <w:rFonts w:ascii="Arial" w:eastAsia="Arial" w:hAnsi="Arial" w:cs="Arial"/>
          <w:color w:val="221F1F"/>
          <w:sz w:val="24"/>
          <w:szCs w:val="24"/>
        </w:rPr>
        <w:t xml:space="preserve">Yes              </w:t>
      </w:r>
      <w:r>
        <w:rPr>
          <w:rFonts w:ascii="Arial" w:eastAsia="Arial" w:hAnsi="Arial" w:cs="Arial"/>
          <w:color w:val="221F1F"/>
          <w:sz w:val="24"/>
          <w:szCs w:val="24"/>
        </w:rPr>
        <w:t xml:space="preserve">                                                 Date of incident + 12 years In the case of serious accidents a further retention period will need to be applied</w:t>
      </w:r>
    </w:p>
    <w:p w14:paraId="2F3CD433" w14:textId="77777777" w:rsidR="00832918" w:rsidRDefault="00F94E91">
      <w:pPr>
        <w:spacing w:before="9" w:line="728" w:lineRule="auto"/>
        <w:ind w:right="515"/>
        <w:rPr>
          <w:rFonts w:ascii="Arial" w:eastAsia="Arial" w:hAnsi="Arial" w:cs="Arial"/>
          <w:sz w:val="24"/>
          <w:szCs w:val="24"/>
        </w:rPr>
        <w:sectPr w:rsidR="00832918">
          <w:type w:val="continuous"/>
          <w:pgSz w:w="16840" w:h="11920" w:orient="landscape"/>
          <w:pgMar w:top="260" w:right="1460" w:bottom="280" w:left="1440" w:header="720" w:footer="720" w:gutter="0"/>
          <w:cols w:num="3" w:space="720" w:equalWidth="0">
            <w:col w:w="2926" w:space="223"/>
            <w:col w:w="7738" w:space="227"/>
            <w:col w:w="2826"/>
          </w:cols>
        </w:sectPr>
      </w:pPr>
      <w:r>
        <w:br w:type="column"/>
      </w:r>
      <w:r>
        <w:rPr>
          <w:rFonts w:ascii="Arial" w:eastAsia="Arial" w:hAnsi="Arial" w:cs="Arial"/>
          <w:color w:val="221F1F"/>
          <w:sz w:val="24"/>
          <w:szCs w:val="24"/>
        </w:rPr>
        <w:t>SECURE DISPOSAL SECURE DISPOSAL</w:t>
      </w:r>
    </w:p>
    <w:p w14:paraId="4BA57D32" w14:textId="77777777" w:rsidR="00832918" w:rsidRDefault="00F94E91">
      <w:pPr>
        <w:spacing w:before="9"/>
        <w:ind w:left="113"/>
        <w:rPr>
          <w:rFonts w:ascii="Arial" w:eastAsia="Arial" w:hAnsi="Arial" w:cs="Arial"/>
          <w:sz w:val="24"/>
          <w:szCs w:val="24"/>
        </w:rPr>
      </w:pPr>
      <w:r>
        <w:pict w14:anchorId="3F7F65EF">
          <v:group id="_x0000_s3152" style="position:absolute;left:0;text-align:left;margin-left:71.95pt;margin-top:71.75pt;width:698.15pt;height:447.05pt;z-index:-3605;mso-position-horizontal-relative:page;mso-position-vertical-relative:page" coordorigin="1439,1435" coordsize="13963,8941">
            <v:shape id="_x0000_s3212" style="position:absolute;left:1450;top:1445;width:934;height:0" coordorigin="1450,1445" coordsize="934,0" path="m1450,1445r934,e" filled="f" strokeweight=".58pt">
              <v:path arrowok="t"/>
            </v:shape>
            <v:shape id="_x0000_s3211" style="position:absolute;left:2393;top:1445;width:2083;height:0" coordorigin="2393,1445" coordsize="2083,0" path="m2393,1445r2083,e" filled="f" strokeweight=".58pt">
              <v:path arrowok="t"/>
            </v:shape>
            <v:shape id="_x0000_s3210" style="position:absolute;left:4486;top:1445;width:2364;height:0" coordorigin="4486,1445" coordsize="2364,0" path="m4486,1445r2364,e" filled="f" strokeweight=".58pt">
              <v:path arrowok="t"/>
            </v:shape>
            <v:shape id="_x0000_s3209" style="position:absolute;left:6860;top:1445;width:2225;height:0" coordorigin="6860,1445" coordsize="2225,0" path="m6860,1445r2225,e" filled="f" strokeweight=".58pt">
              <v:path arrowok="t"/>
            </v:shape>
            <v:shape id="_x0000_s3208" style="position:absolute;left:9095;top:1445;width:3346;height:0" coordorigin="9095,1445" coordsize="3346,0" path="m9095,1445r3346,e" filled="f" strokeweight=".58pt">
              <v:path arrowok="t"/>
            </v:shape>
            <v:shape id="_x0000_s3207" style="position:absolute;left:12451;top:1445;width:2940;height:0" coordorigin="12451,1445" coordsize="2940,0" path="m12451,1445r2940,e" filled="f" strokeweight=".58pt">
              <v:path arrowok="t"/>
            </v:shape>
            <v:shape id="_x0000_s3206" style="position:absolute;left:1450;top:2835;width:934;height:0" coordorigin="1450,2835" coordsize="934,0" path="m1450,2835r934,e" filled="f" strokeweight=".58pt">
              <v:path arrowok="t"/>
            </v:shape>
            <v:shape id="_x0000_s3205" style="position:absolute;left:2393;top:2835;width:2083;height:0" coordorigin="2393,2835" coordsize="2083,0" path="m2393,2835r2083,e" filled="f" strokeweight=".58pt">
              <v:path arrowok="t"/>
            </v:shape>
            <v:shape id="_x0000_s3204" style="position:absolute;left:4486;top:2835;width:2364;height:0" coordorigin="4486,2835" coordsize="2364,0" path="m4486,2835r2364,e" filled="f" strokeweight=".58pt">
              <v:path arrowok="t"/>
            </v:shape>
            <v:shape id="_x0000_s3203" style="position:absolute;left:6860;top:2835;width:2225;height:0" coordorigin="6860,2835" coordsize="2225,0" path="m6860,2835r2225,e" filled="f" strokeweight=".58pt">
              <v:path arrowok="t"/>
            </v:shape>
            <v:shape id="_x0000_s3202" style="position:absolute;left:9095;top:2835;width:3346;height:0" coordorigin="9095,2835" coordsize="3346,0" path="m9095,2835r3346,e" filled="f" strokeweight=".58pt">
              <v:path arrowok="t"/>
            </v:shape>
            <v:shape id="_x0000_s3201" style="position:absolute;left:12451;top:2835;width:2940;height:0" coordorigin="12451,2835" coordsize="2940,0" path="m12451,2835r2940,e" filled="f" strokeweight=".58pt">
              <v:path arrowok="t"/>
            </v:shape>
            <v:shape id="_x0000_s3200" style="position:absolute;left:2388;top:1440;width:0;height:2789" coordorigin="2388,1440" coordsize="0,2789" path="m2388,1440r,2790e" filled="f" strokeweight=".58pt">
              <v:path arrowok="t"/>
            </v:shape>
            <v:shape id="_x0000_s3199" style="position:absolute;left:4481;top:1440;width:0;height:2789" coordorigin="4481,1440" coordsize="0,2789" path="m4481,1440r,2790e" filled="f" strokeweight=".58pt">
              <v:path arrowok="t"/>
            </v:shape>
            <v:shape id="_x0000_s3198" style="position:absolute;left:6855;top:1440;width:0;height:2789" coordorigin="6855,1440" coordsize="0,2789" path="m6855,1440r,2790e" filled="f" strokeweight=".58pt">
              <v:path arrowok="t"/>
            </v:shape>
            <v:shape id="_x0000_s3197" style="position:absolute;left:9090;top:1440;width:0;height:2789" coordorigin="9090,1440" coordsize="0,2789" path="m9090,1440r,2790e" filled="f" strokeweight=".58pt">
              <v:path arrowok="t"/>
            </v:shape>
            <v:shape id="_x0000_s3196" style="position:absolute;left:12446;top:1440;width:0;height:2789" coordorigin="12446,1440" coordsize="0,2789" path="m12446,1440r,2790e" filled="f" strokeweight=".58pt">
              <v:path arrowok="t"/>
            </v:shape>
            <v:shape id="_x0000_s3195" style="position:absolute;left:1450;top:4225;width:934;height:0" coordorigin="1450,4225" coordsize="934,0" path="m1450,4225r934,e" filled="f" strokeweight=".58pt">
              <v:path arrowok="t"/>
            </v:shape>
            <v:shape id="_x0000_s3194" style="position:absolute;left:2393;top:4225;width:2083;height:0" coordorigin="2393,4225" coordsize="2083,0" path="m2393,4225r2083,e" filled="f" strokeweight=".58pt">
              <v:path arrowok="t"/>
            </v:shape>
            <v:shape id="_x0000_s3193" style="position:absolute;left:4486;top:4225;width:2364;height:0" coordorigin="4486,4225" coordsize="2364,0" path="m4486,4225r2364,e" filled="f" strokeweight=".58pt">
              <v:path arrowok="t"/>
            </v:shape>
            <v:shape id="_x0000_s3192" style="position:absolute;left:6860;top:4225;width:2225;height:0" coordorigin="6860,4225" coordsize="2225,0" path="m6860,4225r2225,e" filled="f" strokeweight=".58pt">
              <v:path arrowok="t"/>
            </v:shape>
            <v:shape id="_x0000_s3191" style="position:absolute;left:9095;top:4225;width:3346;height:0" coordorigin="9095,4225" coordsize="3346,0" path="m9095,4225r3346,e" filled="f" strokeweight=".58pt">
              <v:path arrowok="t"/>
            </v:shape>
            <v:shape id="_x0000_s3190" style="position:absolute;left:12451;top:4225;width:2940;height:0" coordorigin="12451,4225" coordsize="2940,0" path="m12451,4225r2940,e" filled="f" strokeweight=".58pt">
              <v:path arrowok="t"/>
            </v:shape>
            <v:shape id="_x0000_s3189" style="position:absolute;left:1450;top:4803;width:934;height:0" coordorigin="1450,4803" coordsize="934,0" path="m1450,4803r934,e" filled="f" strokeweight=".58pt">
              <v:path arrowok="t"/>
            </v:shape>
            <v:shape id="_x0000_s3188" style="position:absolute;left:2393;top:4803;width:2083;height:0" coordorigin="2393,4803" coordsize="2083,0" path="m2393,4803r2083,e" filled="f" strokeweight=".58pt">
              <v:path arrowok="t"/>
            </v:shape>
            <v:shape id="_x0000_s3187" style="position:absolute;left:4486;top:4803;width:2364;height:0" coordorigin="4486,4803" coordsize="2364,0" path="m4486,4803r2364,e" filled="f" strokeweight=".58pt">
              <v:path arrowok="t"/>
            </v:shape>
            <v:shape id="_x0000_s3186" style="position:absolute;left:6860;top:4803;width:2225;height:0" coordorigin="6860,4803" coordsize="2225,0" path="m6860,4803r2225,e" filled="f" strokeweight=".58pt">
              <v:path arrowok="t"/>
            </v:shape>
            <v:shape id="_x0000_s3185" style="position:absolute;left:9095;top:4803;width:3346;height:0" coordorigin="9095,4803" coordsize="3346,0" path="m9095,4803r3346,e" filled="f" strokeweight=".58pt">
              <v:path arrowok="t"/>
            </v:shape>
            <v:shape id="_x0000_s3184" style="position:absolute;left:12451;top:4803;width:2940;height:0" coordorigin="12451,4803" coordsize="2940,0" path="m12451,4803r2940,e" filled="f" strokeweight=".58pt">
              <v:path arrowok="t"/>
            </v:shape>
            <v:shape id="_x0000_s3183" style="position:absolute;left:1450;top:5643;width:934;height:0" coordorigin="1450,5643" coordsize="934,0" path="m1450,5643r934,e" filled="f" strokeweight=".58pt">
              <v:path arrowok="t"/>
            </v:shape>
            <v:shape id="_x0000_s3182" style="position:absolute;left:2393;top:5643;width:2083;height:0" coordorigin="2393,5643" coordsize="2083,0" path="m2393,5643r2083,e" filled="f" strokeweight=".58pt">
              <v:path arrowok="t"/>
            </v:shape>
            <v:shape id="_x0000_s3181" style="position:absolute;left:4486;top:5643;width:2364;height:0" coordorigin="4486,5643" coordsize="2364,0" path="m4486,5643r2364,e" filled="f" strokeweight=".58pt">
              <v:path arrowok="t"/>
            </v:shape>
            <v:shape id="_x0000_s3180" style="position:absolute;left:6860;top:5643;width:2225;height:0" coordorigin="6860,5643" coordsize="2225,0" path="m6860,5643r2225,e" filled="f" strokeweight=".58pt">
              <v:path arrowok="t"/>
            </v:shape>
            <v:shape id="_x0000_s3179" style="position:absolute;left:9095;top:5643;width:3346;height:0" coordorigin="9095,5643" coordsize="3346,0" path="m9095,5643r3346,e" filled="f" strokeweight=".58pt">
              <v:path arrowok="t"/>
            </v:shape>
            <v:shape id="_x0000_s3178" style="position:absolute;left:12451;top:5643;width:2940;height:0" coordorigin="12451,5643" coordsize="2940,0" path="m12451,5643r2940,e" filled="f" strokeweight=".58pt">
              <v:path arrowok="t"/>
            </v:shape>
            <v:shape id="_x0000_s3177" style="position:absolute;left:1450;top:6481;width:934;height:0" coordorigin="1450,6481" coordsize="934,0" path="m1450,6481r934,e" filled="f" strokeweight=".58pt">
              <v:path arrowok="t"/>
            </v:shape>
            <v:shape id="_x0000_s3176" style="position:absolute;left:2393;top:6481;width:2083;height:0" coordorigin="2393,6481" coordsize="2083,0" path="m2393,6481r2083,e" filled="f" strokeweight=".58pt">
              <v:path arrowok="t"/>
            </v:shape>
            <v:shape id="_x0000_s3175" style="position:absolute;left:4486;top:6481;width:2364;height:0" coordorigin="4486,6481" coordsize="2364,0" path="m4486,6481r2364,e" filled="f" strokeweight=".58pt">
              <v:path arrowok="t"/>
            </v:shape>
            <v:shape id="_x0000_s3174" style="position:absolute;left:6860;top:6481;width:2225;height:0" coordorigin="6860,6481" coordsize="2225,0" path="m6860,6481r2225,e" filled="f" strokeweight=".58pt">
              <v:path arrowok="t"/>
            </v:shape>
            <v:shape id="_x0000_s3173" style="position:absolute;left:9095;top:6481;width:3346;height:0" coordorigin="9095,6481" coordsize="3346,0" path="m9095,6481r3346,e" filled="f" strokeweight=".58pt">
              <v:path arrowok="t"/>
            </v:shape>
            <v:shape id="_x0000_s3172" style="position:absolute;left:12451;top:6481;width:2940;height:0" coordorigin="12451,6481" coordsize="2940,0" path="m12451,6481r2940,e" filled="f" strokeweight=".58pt">
              <v:path arrowok="t"/>
            </v:shape>
            <v:shape id="_x0000_s3171" style="position:absolute;left:1450;top:7595;width:934;height:0" coordorigin="1450,7595" coordsize="934,0" path="m1450,7595r934,e" filled="f" strokeweight=".58pt">
              <v:path arrowok="t"/>
            </v:shape>
            <v:shape id="_x0000_s3170" style="position:absolute;left:2393;top:7595;width:2083;height:0" coordorigin="2393,7595" coordsize="2083,0" path="m2393,7595r2083,e" filled="f" strokeweight=".58pt">
              <v:path arrowok="t"/>
            </v:shape>
            <v:shape id="_x0000_s3169" style="position:absolute;left:4486;top:7595;width:2364;height:0" coordorigin="4486,7595" coordsize="2364,0" path="m4486,7595r2364,e" filled="f" strokeweight=".58pt">
              <v:path arrowok="t"/>
            </v:shape>
            <v:shape id="_x0000_s3168" style="position:absolute;left:6860;top:7595;width:2225;height:0" coordorigin="6860,7595" coordsize="2225,0" path="m6860,7595r2225,e" filled="f" strokeweight=".58pt">
              <v:path arrowok="t"/>
            </v:shape>
            <v:shape id="_x0000_s3167" style="position:absolute;left:9095;top:7595;width:3346;height:0" coordorigin="9095,7595" coordsize="3346,0" path="m9095,7595r3346,e" filled="f" strokeweight=".58pt">
              <v:path arrowok="t"/>
            </v:shape>
            <v:shape id="_x0000_s3166" style="position:absolute;left:12451;top:7595;width:2940;height:0" coordorigin="12451,7595" coordsize="2940,0" path="m12451,7595r2940,e" filled="f" strokeweight=".58pt">
              <v:path arrowok="t"/>
            </v:shape>
            <v:shape id="_x0000_s3165" style="position:absolute;left:1445;top:1440;width:0;height:8930" coordorigin="1445,1440" coordsize="0,8930" path="m1445,1440r,8930e" filled="f" strokeweight=".58pt">
              <v:path arrowok="t"/>
            </v:shape>
            <v:shape id="_x0000_s3164" style="position:absolute;left:1450;top:10365;width:934;height:0" coordorigin="1450,10365" coordsize="934,0" path="m1450,10365r934,e" filled="f" strokeweight=".20464mm">
              <v:path arrowok="t"/>
            </v:shape>
            <v:shape id="_x0000_s3163" style="position:absolute;left:2388;top:4799;width:0;height:5571" coordorigin="2388,4799" coordsize="0,5571" path="m2388,4799r,5571e" filled="f" strokeweight=".58pt">
              <v:path arrowok="t"/>
            </v:shape>
            <v:shape id="_x0000_s3162" style="position:absolute;left:2393;top:10365;width:2083;height:0" coordorigin="2393,10365" coordsize="2083,0" path="m2393,10365r2083,e" filled="f" strokeweight=".20464mm">
              <v:path arrowok="t"/>
            </v:shape>
            <v:shape id="_x0000_s3161" style="position:absolute;left:4481;top:4799;width:0;height:5571" coordorigin="4481,4799" coordsize="0,5571" path="m4481,4799r,5571e" filled="f" strokeweight=".58pt">
              <v:path arrowok="t"/>
            </v:shape>
            <v:shape id="_x0000_s3160" style="position:absolute;left:4486;top:10365;width:2364;height:0" coordorigin="4486,10365" coordsize="2364,0" path="m4486,10365r2364,e" filled="f" strokeweight=".20464mm">
              <v:path arrowok="t"/>
            </v:shape>
            <v:shape id="_x0000_s3159" style="position:absolute;left:6855;top:4799;width:0;height:5571" coordorigin="6855,4799" coordsize="0,5571" path="m6855,4799r,5571e" filled="f" strokeweight=".58pt">
              <v:path arrowok="t"/>
            </v:shape>
            <v:shape id="_x0000_s3158" style="position:absolute;left:6860;top:10365;width:2225;height:0" coordorigin="6860,10365" coordsize="2225,0" path="m6860,10365r2225,e" filled="f" strokeweight=".20464mm">
              <v:path arrowok="t"/>
            </v:shape>
            <v:shape id="_x0000_s3157" style="position:absolute;left:9090;top:4799;width:0;height:5571" coordorigin="9090,4799" coordsize="0,5571" path="m9090,4799r,5571e" filled="f" strokeweight=".58pt">
              <v:path arrowok="t"/>
            </v:shape>
            <v:shape id="_x0000_s3156" style="position:absolute;left:9095;top:10365;width:3346;height:0" coordorigin="9095,10365" coordsize="3346,0" path="m9095,10365r3346,e" filled="f" strokeweight=".20464mm">
              <v:path arrowok="t"/>
            </v:shape>
            <v:shape id="_x0000_s3155" style="position:absolute;left:12446;top:4799;width:0;height:5571" coordorigin="12446,4799" coordsize="0,5571" path="m12446,4799r,5571e" filled="f" strokeweight=".58pt">
              <v:path arrowok="t"/>
            </v:shape>
            <v:shape id="_x0000_s3154" style="position:absolute;left:12451;top:10365;width:2940;height:0" coordorigin="12451,10365" coordsize="2940,0" path="m12451,10365r2940,e" filled="f" strokeweight=".20464mm">
              <v:path arrowok="t"/>
            </v:shape>
            <v:shape id="_x0000_s3153" style="position:absolute;left:15396;top:1440;width:0;height:8930" coordorigin="15396,1440" coordsize="0,8930" path="m15396,1440r,8930e" filled="f" strokeweight=".58pt">
              <v:path arrowok="t"/>
            </v:shape>
            <w10:wrap anchorx="page" anchory="page"/>
          </v:group>
        </w:pict>
      </w:r>
      <w:r>
        <w:rPr>
          <w:rFonts w:ascii="Arial" w:eastAsia="Arial" w:hAnsi="Arial" w:cs="Arial"/>
          <w:color w:val="221F1F"/>
          <w:sz w:val="24"/>
          <w:szCs w:val="24"/>
        </w:rPr>
        <w:t>2.4.4a    Accident</w:t>
      </w:r>
    </w:p>
    <w:p w14:paraId="26C0CABF" w14:textId="77777777" w:rsidR="00832918" w:rsidRDefault="00F94E91">
      <w:pPr>
        <w:ind w:left="1056" w:right="-56"/>
        <w:rPr>
          <w:rFonts w:ascii="Arial" w:eastAsia="Arial" w:hAnsi="Arial" w:cs="Arial"/>
          <w:sz w:val="24"/>
          <w:szCs w:val="24"/>
        </w:rPr>
      </w:pPr>
      <w:r>
        <w:rPr>
          <w:rFonts w:ascii="Arial" w:eastAsia="Arial" w:hAnsi="Arial" w:cs="Arial"/>
          <w:color w:val="221F1F"/>
          <w:sz w:val="24"/>
          <w:szCs w:val="24"/>
        </w:rPr>
        <w:t>Reporting Adults</w:t>
      </w:r>
    </w:p>
    <w:p w14:paraId="4D2EC439" w14:textId="77777777" w:rsidR="00832918" w:rsidRDefault="00F94E91">
      <w:pPr>
        <w:spacing w:before="9"/>
        <w:ind w:left="2374" w:right="26" w:hanging="2374"/>
        <w:rPr>
          <w:rFonts w:ascii="Arial" w:eastAsia="Arial" w:hAnsi="Arial" w:cs="Arial"/>
          <w:sz w:val="24"/>
          <w:szCs w:val="24"/>
        </w:rPr>
      </w:pPr>
      <w:r>
        <w:br w:type="column"/>
      </w:r>
      <w:r>
        <w:rPr>
          <w:rFonts w:ascii="Arial" w:eastAsia="Arial" w:hAnsi="Arial" w:cs="Arial"/>
          <w:color w:val="221F1F"/>
          <w:sz w:val="24"/>
          <w:szCs w:val="24"/>
        </w:rPr>
        <w:t>Yes                             Social Security (Claims and Payments) Regulations 1979</w:t>
      </w:r>
    </w:p>
    <w:p w14:paraId="162A9973" w14:textId="77777777" w:rsidR="00832918" w:rsidRDefault="00F94E91">
      <w:pPr>
        <w:ind w:left="2374" w:right="-41"/>
        <w:rPr>
          <w:rFonts w:ascii="Arial" w:eastAsia="Arial" w:hAnsi="Arial" w:cs="Arial"/>
          <w:sz w:val="24"/>
          <w:szCs w:val="24"/>
        </w:rPr>
      </w:pPr>
      <w:r>
        <w:rPr>
          <w:rFonts w:ascii="Arial" w:eastAsia="Arial" w:hAnsi="Arial" w:cs="Arial"/>
          <w:color w:val="221F1F"/>
          <w:sz w:val="24"/>
          <w:szCs w:val="24"/>
        </w:rPr>
        <w:t>Regulation 25. Social Security Administration Act</w:t>
      </w:r>
    </w:p>
    <w:p w14:paraId="7B4D82FA" w14:textId="77777777" w:rsidR="00832918" w:rsidRDefault="00F94E91">
      <w:pPr>
        <w:ind w:left="2374" w:right="223"/>
        <w:rPr>
          <w:rFonts w:ascii="Arial" w:eastAsia="Arial" w:hAnsi="Arial" w:cs="Arial"/>
          <w:sz w:val="24"/>
          <w:szCs w:val="24"/>
        </w:rPr>
      </w:pPr>
      <w:r>
        <w:rPr>
          <w:rFonts w:ascii="Arial" w:eastAsia="Arial" w:hAnsi="Arial" w:cs="Arial"/>
          <w:color w:val="221F1F"/>
          <w:sz w:val="24"/>
          <w:szCs w:val="24"/>
        </w:rPr>
        <w:t>1992 Section 8. Limitation Act</w:t>
      </w:r>
    </w:p>
    <w:p w14:paraId="67A6A57B"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1980</w:t>
      </w:r>
    </w:p>
    <w:p w14:paraId="7F2758D7" w14:textId="77777777" w:rsidR="00832918" w:rsidRDefault="00F94E91">
      <w:pPr>
        <w:spacing w:before="9"/>
        <w:rPr>
          <w:rFonts w:ascii="Arial" w:eastAsia="Arial" w:hAnsi="Arial" w:cs="Arial"/>
          <w:sz w:val="24"/>
          <w:szCs w:val="24"/>
        </w:rPr>
        <w:sectPr w:rsidR="00832918">
          <w:type w:val="continuous"/>
          <w:pgSz w:w="16840" w:h="11920" w:orient="landscape"/>
          <w:pgMar w:top="260" w:right="1460" w:bottom="280" w:left="1440" w:header="720" w:footer="720" w:gutter="0"/>
          <w:cols w:num="3" w:space="720" w:equalWidth="0">
            <w:col w:w="2832" w:space="318"/>
            <w:col w:w="4310" w:space="299"/>
            <w:col w:w="6181"/>
          </w:cols>
        </w:sectPr>
      </w:pPr>
      <w:r>
        <w:br w:type="column"/>
      </w:r>
      <w:r>
        <w:rPr>
          <w:rFonts w:ascii="Arial" w:eastAsia="Arial" w:hAnsi="Arial" w:cs="Arial"/>
          <w:color w:val="221F1F"/>
          <w:sz w:val="24"/>
          <w:szCs w:val="24"/>
        </w:rPr>
        <w:lastRenderedPageBreak/>
        <w:t>Date of the incident + 6 years   SECURE DISPOSAL</w:t>
      </w:r>
    </w:p>
    <w:p w14:paraId="2388254C" w14:textId="77777777" w:rsidR="00832918" w:rsidRDefault="00832918">
      <w:pPr>
        <w:spacing w:before="5" w:line="120" w:lineRule="exact"/>
        <w:rPr>
          <w:sz w:val="13"/>
          <w:szCs w:val="13"/>
        </w:rPr>
      </w:pPr>
    </w:p>
    <w:p w14:paraId="390B8B62" w14:textId="77777777" w:rsidR="00832918" w:rsidRDefault="00832918">
      <w:pPr>
        <w:spacing w:line="200" w:lineRule="exact"/>
        <w:sectPr w:rsidR="00832918">
          <w:pgSz w:w="16840" w:h="11920" w:orient="landscape"/>
          <w:pgMar w:top="1080" w:right="1900" w:bottom="280" w:left="1440" w:header="0" w:footer="1027" w:gutter="0"/>
          <w:cols w:space="720"/>
        </w:sectPr>
      </w:pPr>
    </w:p>
    <w:p w14:paraId="0AEEFFFA" w14:textId="77777777" w:rsidR="00832918" w:rsidRDefault="00F94E91">
      <w:pPr>
        <w:spacing w:before="29"/>
        <w:ind w:left="1056" w:right="785" w:hanging="943"/>
        <w:rPr>
          <w:rFonts w:ascii="Arial" w:eastAsia="Arial" w:hAnsi="Arial" w:cs="Arial"/>
          <w:sz w:val="24"/>
          <w:szCs w:val="24"/>
        </w:rPr>
      </w:pPr>
      <w:r>
        <w:pict w14:anchorId="15764F14">
          <v:group id="_x0000_s3120" style="position:absolute;left:0;text-align:left;margin-left:71.95pt;margin-top:71.75pt;width:698.15pt;height:430.4pt;z-index:-3604;mso-position-horizontal-relative:page;mso-position-vertical-relative:page" coordorigin="1439,1435" coordsize="13963,8608">
            <v:shape id="_x0000_s3151" style="position:absolute;left:1450;top:1445;width:934;height:0" coordorigin="1450,1445" coordsize="934,0" path="m1450,1445r934,e" filled="f" strokeweight=".58pt">
              <v:path arrowok="t"/>
            </v:shape>
            <v:shape id="_x0000_s3150" style="position:absolute;left:2393;top:1445;width:2083;height:0" coordorigin="2393,1445" coordsize="2083,0" path="m2393,1445r2083,e" filled="f" strokeweight=".58pt">
              <v:path arrowok="t"/>
            </v:shape>
            <v:shape id="_x0000_s3149" style="position:absolute;left:4486;top:1445;width:2364;height:0" coordorigin="4486,1445" coordsize="2364,0" path="m4486,1445r2364,e" filled="f" strokeweight=".58pt">
              <v:path arrowok="t"/>
            </v:shape>
            <v:shape id="_x0000_s3148" style="position:absolute;left:6860;top:1445;width:2225;height:0" coordorigin="6860,1445" coordsize="2225,0" path="m6860,1445r2225,e" filled="f" strokeweight=".58pt">
              <v:path arrowok="t"/>
            </v:shape>
            <v:shape id="_x0000_s3147" style="position:absolute;left:9095;top:1445;width:3346;height:0" coordorigin="9095,1445" coordsize="3346,0" path="m9095,1445r3346,e" filled="f" strokeweight=".58pt">
              <v:path arrowok="t"/>
            </v:shape>
            <v:shape id="_x0000_s3146" style="position:absolute;left:12451;top:1445;width:2940;height:0" coordorigin="12451,1445" coordsize="2940,0" path="m12451,1445r2940,e" filled="f" strokeweight=".58pt">
              <v:path arrowok="t"/>
            </v:shape>
            <v:shape id="_x0000_s3145" style="position:absolute;left:1450;top:4215;width:934;height:0" coordorigin="1450,4215" coordsize="934,0" path="m1450,4215r934,e" filled="f" strokeweight=".58pt">
              <v:path arrowok="t"/>
            </v:shape>
            <v:shape id="_x0000_s3144" style="position:absolute;left:2393;top:4215;width:2083;height:0" coordorigin="2393,4215" coordsize="2083,0" path="m2393,4215r2083,e" filled="f" strokeweight=".58pt">
              <v:path arrowok="t"/>
            </v:shape>
            <v:shape id="_x0000_s3143" style="position:absolute;left:4486;top:4215;width:2364;height:0" coordorigin="4486,4215" coordsize="2364,0" path="m4486,4215r2364,e" filled="f" strokeweight=".58pt">
              <v:path arrowok="t"/>
            </v:shape>
            <v:shape id="_x0000_s3142" style="position:absolute;left:6860;top:4215;width:2225;height:0" coordorigin="6860,4215" coordsize="2225,0" path="m6860,4215r2225,e" filled="f" strokeweight=".58pt">
              <v:path arrowok="t"/>
            </v:shape>
            <v:shape id="_x0000_s3141" style="position:absolute;left:9095;top:4215;width:3346;height:0" coordorigin="9095,4215" coordsize="3346,0" path="m9095,4215r3346,e" filled="f" strokeweight=".58pt">
              <v:path arrowok="t"/>
            </v:shape>
            <v:shape id="_x0000_s3140" style="position:absolute;left:12451;top:4215;width:2940;height:0" coordorigin="12451,4215" coordsize="2940,0" path="m12451,4215r2940,e" filled="f" strokeweight=".58pt">
              <v:path arrowok="t"/>
            </v:shape>
            <v:shape id="_x0000_s3139" style="position:absolute;left:1450;top:8365;width:934;height:0" coordorigin="1450,8365" coordsize="934,0" path="m1450,8365r934,e" filled="f" strokeweight=".58pt">
              <v:path arrowok="t"/>
            </v:shape>
            <v:shape id="_x0000_s3138" style="position:absolute;left:2393;top:8365;width:2083;height:0" coordorigin="2393,8365" coordsize="2083,0" path="m2393,8365r2083,e" filled="f" strokeweight=".58pt">
              <v:path arrowok="t"/>
            </v:shape>
            <v:shape id="_x0000_s3137" style="position:absolute;left:4486;top:8365;width:2364;height:0" coordorigin="4486,8365" coordsize="2364,0" path="m4486,8365r2364,e" filled="f" strokeweight=".58pt">
              <v:path arrowok="t"/>
            </v:shape>
            <v:shape id="_x0000_s3136" style="position:absolute;left:6860;top:8365;width:2225;height:0" coordorigin="6860,8365" coordsize="2225,0" path="m6860,8365r2225,e" filled="f" strokeweight=".58pt">
              <v:path arrowok="t"/>
            </v:shape>
            <v:shape id="_x0000_s3135" style="position:absolute;left:9095;top:8365;width:3346;height:0" coordorigin="9095,8365" coordsize="3346,0" path="m9095,8365r3346,e" filled="f" strokeweight=".58pt">
              <v:path arrowok="t"/>
            </v:shape>
            <v:shape id="_x0000_s3134" style="position:absolute;left:12451;top:8365;width:2940;height:0" coordorigin="12451,8365" coordsize="2940,0" path="m12451,8365r2940,e" filled="f" strokeweight=".58pt">
              <v:path arrowok="t"/>
            </v:shape>
            <v:shape id="_x0000_s3133" style="position:absolute;left:1445;top:1440;width:0;height:8596" coordorigin="1445,1440" coordsize="0,8596" path="m1445,1440r,8596e" filled="f" strokeweight=".58pt">
              <v:path arrowok="t"/>
            </v:shape>
            <v:shape id="_x0000_s3132" style="position:absolute;left:1450;top:10032;width:934;height:0" coordorigin="1450,10032" coordsize="934,0" path="m1450,10032r934,e" filled="f" strokeweight=".58pt">
              <v:path arrowok="t"/>
            </v:shape>
            <v:shape id="_x0000_s3131" style="position:absolute;left:2388;top:1440;width:0;height:8596" coordorigin="2388,1440" coordsize="0,8596" path="m2388,1440r,8596e" filled="f" strokeweight=".58pt">
              <v:path arrowok="t"/>
            </v:shape>
            <v:shape id="_x0000_s3130" style="position:absolute;left:2393;top:10032;width:2083;height:0" coordorigin="2393,10032" coordsize="2083,0" path="m2393,10032r2083,e" filled="f" strokeweight=".58pt">
              <v:path arrowok="t"/>
            </v:shape>
            <v:shape id="_x0000_s3129" style="position:absolute;left:4481;top:1440;width:0;height:8596" coordorigin="4481,1440" coordsize="0,8596" path="m4481,1440r,8596e" filled="f" strokeweight=".58pt">
              <v:path arrowok="t"/>
            </v:shape>
            <v:shape id="_x0000_s3128" style="position:absolute;left:4486;top:10032;width:2364;height:0" coordorigin="4486,10032" coordsize="2364,0" path="m4486,10032r2364,e" filled="f" strokeweight=".58pt">
              <v:path arrowok="t"/>
            </v:shape>
            <v:shape id="_x0000_s3127" style="position:absolute;left:6855;top:1440;width:0;height:8596" coordorigin="6855,1440" coordsize="0,8596" path="m6855,1440r,8596e" filled="f" strokeweight=".58pt">
              <v:path arrowok="t"/>
            </v:shape>
            <v:shape id="_x0000_s3126" style="position:absolute;left:6860;top:10032;width:2225;height:0" coordorigin="6860,10032" coordsize="2225,0" path="m6860,10032r2225,e" filled="f" strokeweight=".58pt">
              <v:path arrowok="t"/>
            </v:shape>
            <v:shape id="_x0000_s3125" style="position:absolute;left:9090;top:1440;width:0;height:8596" coordorigin="9090,1440" coordsize="0,8596" path="m9090,1440r,8596e" filled="f" strokeweight=".58pt">
              <v:path arrowok="t"/>
            </v:shape>
            <v:shape id="_x0000_s3124" style="position:absolute;left:9095;top:10032;width:3346;height:0" coordorigin="9095,10032" coordsize="3346,0" path="m9095,10032r3346,e" filled="f" strokeweight=".58pt">
              <v:path arrowok="t"/>
            </v:shape>
            <v:shape id="_x0000_s3123" style="position:absolute;left:12446;top:1440;width:0;height:8596" coordorigin="12446,1440" coordsize="0,8596" path="m12446,1440r,8596e" filled="f" strokeweight=".58pt">
              <v:path arrowok="t"/>
            </v:shape>
            <v:shape id="_x0000_s3122" style="position:absolute;left:12451;top:10032;width:2940;height:0" coordorigin="12451,10032" coordsize="2940,0" path="m12451,10032r2940,e" filled="f" strokeweight=".58pt">
              <v:path arrowok="t"/>
            </v:shape>
            <v:shape id="_x0000_s3121" style="position:absolute;left:15396;top:1440;width:0;height:8596" coordorigin="15396,1440" coordsize="0,8596" path="m15396,1440r,8596e" filled="f" strokeweight=".58pt">
              <v:path arrowok="t"/>
            </v:shape>
            <w10:wrap anchorx="page" anchory="page"/>
          </v:group>
        </w:pict>
      </w:r>
      <w:r>
        <w:rPr>
          <w:rFonts w:ascii="Arial" w:eastAsia="Arial" w:hAnsi="Arial" w:cs="Arial"/>
          <w:color w:val="221F1F"/>
          <w:sz w:val="24"/>
          <w:szCs w:val="24"/>
        </w:rPr>
        <w:t>2.4.4b    Accident Reporting Children</w:t>
      </w:r>
    </w:p>
    <w:p w14:paraId="0DDED757" w14:textId="77777777" w:rsidR="00832918" w:rsidRDefault="00832918">
      <w:pPr>
        <w:spacing w:before="2" w:line="140" w:lineRule="exact"/>
        <w:rPr>
          <w:sz w:val="14"/>
          <w:szCs w:val="14"/>
        </w:rPr>
      </w:pPr>
    </w:p>
    <w:p w14:paraId="38F7DCF4" w14:textId="77777777" w:rsidR="00832918" w:rsidRDefault="00832918">
      <w:pPr>
        <w:spacing w:line="200" w:lineRule="exact"/>
      </w:pPr>
    </w:p>
    <w:p w14:paraId="17E446E6" w14:textId="77777777" w:rsidR="00832918" w:rsidRDefault="00832918">
      <w:pPr>
        <w:spacing w:line="200" w:lineRule="exact"/>
      </w:pPr>
    </w:p>
    <w:p w14:paraId="2B809942" w14:textId="77777777" w:rsidR="00832918" w:rsidRDefault="00832918">
      <w:pPr>
        <w:spacing w:line="200" w:lineRule="exact"/>
      </w:pPr>
    </w:p>
    <w:p w14:paraId="7F843930" w14:textId="77777777" w:rsidR="00832918" w:rsidRDefault="00832918">
      <w:pPr>
        <w:spacing w:line="200" w:lineRule="exact"/>
      </w:pPr>
    </w:p>
    <w:p w14:paraId="0E92D9D5" w14:textId="77777777" w:rsidR="00832918" w:rsidRDefault="00832918">
      <w:pPr>
        <w:spacing w:line="200" w:lineRule="exact"/>
      </w:pPr>
    </w:p>
    <w:p w14:paraId="32BB695E" w14:textId="77777777" w:rsidR="00832918" w:rsidRDefault="00832918">
      <w:pPr>
        <w:spacing w:line="200" w:lineRule="exact"/>
      </w:pPr>
    </w:p>
    <w:p w14:paraId="5AC5FC56" w14:textId="77777777" w:rsidR="00832918" w:rsidRDefault="00832918">
      <w:pPr>
        <w:spacing w:line="200" w:lineRule="exact"/>
      </w:pPr>
    </w:p>
    <w:p w14:paraId="786E4A21" w14:textId="77777777" w:rsidR="00832918" w:rsidRDefault="00832918">
      <w:pPr>
        <w:spacing w:line="200" w:lineRule="exact"/>
      </w:pPr>
    </w:p>
    <w:p w14:paraId="3A1EBA7E" w14:textId="77777777" w:rsidR="00832918" w:rsidRDefault="00832918">
      <w:pPr>
        <w:spacing w:line="200" w:lineRule="exact"/>
      </w:pPr>
    </w:p>
    <w:p w14:paraId="47E539D5" w14:textId="77777777" w:rsidR="00832918" w:rsidRDefault="00F94E91">
      <w:pPr>
        <w:ind w:left="1056" w:right="39" w:hanging="943"/>
        <w:rPr>
          <w:rFonts w:ascii="Arial" w:eastAsia="Arial" w:hAnsi="Arial" w:cs="Arial"/>
          <w:sz w:val="24"/>
          <w:szCs w:val="24"/>
        </w:rPr>
      </w:pPr>
      <w:r>
        <w:rPr>
          <w:rFonts w:ascii="Arial" w:eastAsia="Arial" w:hAnsi="Arial" w:cs="Arial"/>
          <w:color w:val="221F1F"/>
          <w:sz w:val="24"/>
          <w:szCs w:val="24"/>
        </w:rPr>
        <w:t>2.4.5      Control of Substances Hazardous to Health (COSHH)</w:t>
      </w:r>
    </w:p>
    <w:p w14:paraId="3FE873D9" w14:textId="77777777" w:rsidR="00832918" w:rsidRDefault="00832918">
      <w:pPr>
        <w:spacing w:line="200" w:lineRule="exact"/>
      </w:pPr>
    </w:p>
    <w:p w14:paraId="53B13302" w14:textId="77777777" w:rsidR="00832918" w:rsidRDefault="00832918">
      <w:pPr>
        <w:spacing w:line="200" w:lineRule="exact"/>
      </w:pPr>
    </w:p>
    <w:p w14:paraId="4FFEB223" w14:textId="77777777" w:rsidR="00832918" w:rsidRDefault="00832918">
      <w:pPr>
        <w:spacing w:line="200" w:lineRule="exact"/>
      </w:pPr>
    </w:p>
    <w:p w14:paraId="7904BD75" w14:textId="77777777" w:rsidR="00832918" w:rsidRDefault="00832918">
      <w:pPr>
        <w:spacing w:line="200" w:lineRule="exact"/>
      </w:pPr>
    </w:p>
    <w:p w14:paraId="45E51C0D" w14:textId="77777777" w:rsidR="00832918" w:rsidRDefault="00832918">
      <w:pPr>
        <w:spacing w:line="200" w:lineRule="exact"/>
      </w:pPr>
    </w:p>
    <w:p w14:paraId="017203F4" w14:textId="77777777" w:rsidR="00832918" w:rsidRDefault="00832918">
      <w:pPr>
        <w:spacing w:line="200" w:lineRule="exact"/>
      </w:pPr>
    </w:p>
    <w:p w14:paraId="0E0E6A55" w14:textId="77777777" w:rsidR="00832918" w:rsidRDefault="00832918">
      <w:pPr>
        <w:spacing w:line="200" w:lineRule="exact"/>
      </w:pPr>
    </w:p>
    <w:p w14:paraId="5A11E551" w14:textId="77777777" w:rsidR="00832918" w:rsidRDefault="00832918">
      <w:pPr>
        <w:spacing w:line="200" w:lineRule="exact"/>
      </w:pPr>
    </w:p>
    <w:p w14:paraId="7B9740BB" w14:textId="77777777" w:rsidR="00832918" w:rsidRDefault="00832918">
      <w:pPr>
        <w:spacing w:line="200" w:lineRule="exact"/>
      </w:pPr>
    </w:p>
    <w:p w14:paraId="749B4875" w14:textId="77777777" w:rsidR="00832918" w:rsidRDefault="00832918">
      <w:pPr>
        <w:spacing w:line="200" w:lineRule="exact"/>
      </w:pPr>
    </w:p>
    <w:p w14:paraId="04379A88" w14:textId="77777777" w:rsidR="00832918" w:rsidRDefault="00832918">
      <w:pPr>
        <w:spacing w:line="200" w:lineRule="exact"/>
      </w:pPr>
    </w:p>
    <w:p w14:paraId="643007C7" w14:textId="77777777" w:rsidR="00832918" w:rsidRDefault="00832918">
      <w:pPr>
        <w:spacing w:line="200" w:lineRule="exact"/>
      </w:pPr>
    </w:p>
    <w:p w14:paraId="21A75C39" w14:textId="77777777" w:rsidR="00832918" w:rsidRDefault="00832918">
      <w:pPr>
        <w:spacing w:line="200" w:lineRule="exact"/>
      </w:pPr>
    </w:p>
    <w:p w14:paraId="2C89C502" w14:textId="77777777" w:rsidR="00832918" w:rsidRDefault="00832918">
      <w:pPr>
        <w:spacing w:line="200" w:lineRule="exact"/>
      </w:pPr>
    </w:p>
    <w:p w14:paraId="3C57B073" w14:textId="77777777" w:rsidR="00832918" w:rsidRDefault="00832918">
      <w:pPr>
        <w:spacing w:before="6" w:line="240" w:lineRule="exact"/>
        <w:rPr>
          <w:sz w:val="24"/>
          <w:szCs w:val="24"/>
        </w:rPr>
      </w:pPr>
    </w:p>
    <w:p w14:paraId="0B18F3A3"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2.4.6      Process of monitoring of areas where employees and persons are likely to have become</w:t>
      </w:r>
    </w:p>
    <w:p w14:paraId="57476F1B" w14:textId="77777777" w:rsidR="00832918" w:rsidRDefault="00F94E91">
      <w:pPr>
        <w:spacing w:before="29"/>
        <w:ind w:left="2374" w:right="51" w:hanging="2374"/>
        <w:rPr>
          <w:rFonts w:ascii="Arial" w:eastAsia="Arial" w:hAnsi="Arial" w:cs="Arial"/>
          <w:sz w:val="24"/>
          <w:szCs w:val="24"/>
        </w:rPr>
      </w:pPr>
      <w:r>
        <w:br w:type="column"/>
      </w:r>
      <w:r>
        <w:rPr>
          <w:rFonts w:ascii="Arial" w:eastAsia="Arial" w:hAnsi="Arial" w:cs="Arial"/>
          <w:color w:val="221F1F"/>
          <w:sz w:val="24"/>
          <w:szCs w:val="24"/>
        </w:rPr>
        <w:t>Yes                             Social Security (Claims and Payments) Regulations 1979</w:t>
      </w:r>
    </w:p>
    <w:p w14:paraId="6A7E562B" w14:textId="77777777" w:rsidR="00832918" w:rsidRDefault="00F94E91">
      <w:pPr>
        <w:ind w:left="2374" w:right="-16"/>
        <w:rPr>
          <w:rFonts w:ascii="Arial" w:eastAsia="Arial" w:hAnsi="Arial" w:cs="Arial"/>
          <w:sz w:val="24"/>
          <w:szCs w:val="24"/>
        </w:rPr>
      </w:pPr>
      <w:r>
        <w:rPr>
          <w:rFonts w:ascii="Arial" w:eastAsia="Arial" w:hAnsi="Arial" w:cs="Arial"/>
          <w:color w:val="221F1F"/>
          <w:sz w:val="24"/>
          <w:szCs w:val="24"/>
        </w:rPr>
        <w:t>Regulation 25. Social Security Administration Act</w:t>
      </w:r>
    </w:p>
    <w:p w14:paraId="0BBC9707" w14:textId="77777777" w:rsidR="00832918" w:rsidRDefault="00F94E91">
      <w:pPr>
        <w:ind w:left="2374" w:right="251"/>
        <w:rPr>
          <w:rFonts w:ascii="Arial" w:eastAsia="Arial" w:hAnsi="Arial" w:cs="Arial"/>
          <w:sz w:val="24"/>
          <w:szCs w:val="24"/>
        </w:rPr>
      </w:pPr>
      <w:r>
        <w:rPr>
          <w:rFonts w:ascii="Arial" w:eastAsia="Arial" w:hAnsi="Arial" w:cs="Arial"/>
          <w:color w:val="221F1F"/>
          <w:sz w:val="24"/>
          <w:szCs w:val="24"/>
        </w:rPr>
        <w:t>1992 Section 8. Limitation Act</w:t>
      </w:r>
    </w:p>
    <w:p w14:paraId="5CFA8E21" w14:textId="77777777" w:rsidR="00832918" w:rsidRDefault="00F94E91">
      <w:pPr>
        <w:spacing w:line="260" w:lineRule="exact"/>
        <w:ind w:left="2374"/>
        <w:rPr>
          <w:rFonts w:ascii="Arial" w:eastAsia="Arial" w:hAnsi="Arial" w:cs="Arial"/>
          <w:sz w:val="24"/>
          <w:szCs w:val="24"/>
        </w:rPr>
      </w:pPr>
      <w:r>
        <w:rPr>
          <w:rFonts w:ascii="Arial" w:eastAsia="Arial" w:hAnsi="Arial" w:cs="Arial"/>
          <w:color w:val="221F1F"/>
          <w:sz w:val="24"/>
          <w:szCs w:val="24"/>
        </w:rPr>
        <w:t>1981</w:t>
      </w:r>
    </w:p>
    <w:p w14:paraId="132B76BC" w14:textId="77777777" w:rsidR="00832918" w:rsidRDefault="00F94E91">
      <w:pPr>
        <w:tabs>
          <w:tab w:val="left" w:pos="2360"/>
        </w:tabs>
        <w:spacing w:before="9"/>
        <w:ind w:left="2374" w:right="490" w:hanging="2374"/>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Control of Substances Hazardous to Health</w:t>
      </w:r>
    </w:p>
    <w:p w14:paraId="0576CF9C" w14:textId="77777777" w:rsidR="00832918" w:rsidRDefault="00F94E91">
      <w:pPr>
        <w:ind w:left="2374" w:right="-16"/>
        <w:rPr>
          <w:rFonts w:ascii="Arial" w:eastAsia="Arial" w:hAnsi="Arial" w:cs="Arial"/>
          <w:sz w:val="24"/>
          <w:szCs w:val="24"/>
        </w:rPr>
      </w:pPr>
      <w:r>
        <w:rPr>
          <w:rFonts w:ascii="Arial" w:eastAsia="Arial" w:hAnsi="Arial" w:cs="Arial"/>
          <w:color w:val="221F1F"/>
          <w:sz w:val="24"/>
          <w:szCs w:val="24"/>
        </w:rPr>
        <w:t>Regulations 2002. SI 2002  No 2677</w:t>
      </w:r>
    </w:p>
    <w:p w14:paraId="3A0747D3" w14:textId="77777777" w:rsidR="00832918" w:rsidRDefault="00F94E91">
      <w:pPr>
        <w:ind w:left="2374" w:right="304"/>
        <w:rPr>
          <w:rFonts w:ascii="Arial" w:eastAsia="Arial" w:hAnsi="Arial" w:cs="Arial"/>
          <w:sz w:val="24"/>
          <w:szCs w:val="24"/>
        </w:rPr>
      </w:pPr>
      <w:r>
        <w:rPr>
          <w:rFonts w:ascii="Arial" w:eastAsia="Arial" w:hAnsi="Arial" w:cs="Arial"/>
          <w:color w:val="221F1F"/>
          <w:sz w:val="24"/>
          <w:szCs w:val="24"/>
        </w:rPr>
        <w:t>Regulation 11; Records kept under the 1994 and 1999</w:t>
      </w:r>
    </w:p>
    <w:p w14:paraId="445B2D50" w14:textId="77777777" w:rsidR="00832918" w:rsidRDefault="00F94E91">
      <w:pPr>
        <w:spacing w:before="4" w:line="260" w:lineRule="exact"/>
        <w:ind w:left="2374" w:right="-41"/>
        <w:rPr>
          <w:rFonts w:ascii="Arial" w:eastAsia="Arial" w:hAnsi="Arial" w:cs="Arial"/>
          <w:sz w:val="24"/>
          <w:szCs w:val="24"/>
        </w:rPr>
      </w:pPr>
      <w:r>
        <w:rPr>
          <w:rFonts w:ascii="Arial" w:eastAsia="Arial" w:hAnsi="Arial" w:cs="Arial"/>
          <w:color w:val="221F1F"/>
          <w:sz w:val="24"/>
          <w:szCs w:val="24"/>
        </w:rPr>
        <w:t>Regulations to be kept as if the 2002</w:t>
      </w:r>
    </w:p>
    <w:p w14:paraId="78E630B9" w14:textId="77777777" w:rsidR="00832918" w:rsidRDefault="00F94E91">
      <w:pPr>
        <w:spacing w:line="260" w:lineRule="exact"/>
        <w:ind w:left="2374" w:right="9"/>
        <w:rPr>
          <w:rFonts w:ascii="Arial" w:eastAsia="Arial" w:hAnsi="Arial" w:cs="Arial"/>
          <w:sz w:val="24"/>
          <w:szCs w:val="24"/>
        </w:rPr>
      </w:pPr>
      <w:r>
        <w:rPr>
          <w:rFonts w:ascii="Arial" w:eastAsia="Arial" w:hAnsi="Arial" w:cs="Arial"/>
          <w:color w:val="221F1F"/>
          <w:sz w:val="24"/>
          <w:szCs w:val="24"/>
        </w:rPr>
        <w:t>Regulations had not been made. Regulation  18 (2)</w:t>
      </w:r>
    </w:p>
    <w:p w14:paraId="31E8212B" w14:textId="77777777" w:rsidR="00832918" w:rsidRDefault="00F94E91">
      <w:pPr>
        <w:tabs>
          <w:tab w:val="left" w:pos="2360"/>
        </w:tabs>
        <w:spacing w:before="5"/>
        <w:ind w:left="2374" w:right="38" w:hanging="2374"/>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Control of Asbestos at Work Regulations 2012</w:t>
      </w:r>
    </w:p>
    <w:p w14:paraId="314D411E" w14:textId="77777777" w:rsidR="00832918" w:rsidRDefault="00F94E91">
      <w:pPr>
        <w:spacing w:line="260" w:lineRule="exact"/>
        <w:ind w:left="2374"/>
        <w:rPr>
          <w:rFonts w:ascii="Arial" w:eastAsia="Arial" w:hAnsi="Arial" w:cs="Arial"/>
          <w:sz w:val="24"/>
          <w:szCs w:val="24"/>
        </w:rPr>
      </w:pPr>
      <w:r>
        <w:rPr>
          <w:rFonts w:ascii="Arial" w:eastAsia="Arial" w:hAnsi="Arial" w:cs="Arial"/>
          <w:color w:val="221F1F"/>
          <w:sz w:val="24"/>
          <w:szCs w:val="24"/>
        </w:rPr>
        <w:t>SI 1012 No 632</w:t>
      </w:r>
    </w:p>
    <w:p w14:paraId="7BC7F536"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Regulation 19</w:t>
      </w:r>
    </w:p>
    <w:p w14:paraId="4117063D"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DOB of the child + 25 years      SECURE DISPOSAL</w:t>
      </w:r>
    </w:p>
    <w:p w14:paraId="2B57221C" w14:textId="77777777" w:rsidR="00832918" w:rsidRDefault="00832918">
      <w:pPr>
        <w:spacing w:line="200" w:lineRule="exact"/>
      </w:pPr>
    </w:p>
    <w:p w14:paraId="48C45EBE" w14:textId="77777777" w:rsidR="00832918" w:rsidRDefault="00832918">
      <w:pPr>
        <w:spacing w:line="200" w:lineRule="exact"/>
      </w:pPr>
    </w:p>
    <w:p w14:paraId="30737F4F" w14:textId="77777777" w:rsidR="00832918" w:rsidRDefault="00832918">
      <w:pPr>
        <w:spacing w:line="200" w:lineRule="exact"/>
      </w:pPr>
    </w:p>
    <w:p w14:paraId="59E7BCD5" w14:textId="77777777" w:rsidR="00832918" w:rsidRDefault="00832918">
      <w:pPr>
        <w:spacing w:line="200" w:lineRule="exact"/>
      </w:pPr>
    </w:p>
    <w:p w14:paraId="2A442DFE" w14:textId="77777777" w:rsidR="00832918" w:rsidRDefault="00832918">
      <w:pPr>
        <w:spacing w:line="200" w:lineRule="exact"/>
      </w:pPr>
    </w:p>
    <w:p w14:paraId="14A5315C" w14:textId="77777777" w:rsidR="00832918" w:rsidRDefault="00832918">
      <w:pPr>
        <w:spacing w:line="200" w:lineRule="exact"/>
      </w:pPr>
    </w:p>
    <w:p w14:paraId="20633FDC" w14:textId="77777777" w:rsidR="00832918" w:rsidRDefault="00832918">
      <w:pPr>
        <w:spacing w:line="200" w:lineRule="exact"/>
      </w:pPr>
    </w:p>
    <w:p w14:paraId="1A959F8F" w14:textId="77777777" w:rsidR="00832918" w:rsidRDefault="00832918">
      <w:pPr>
        <w:spacing w:line="200" w:lineRule="exact"/>
      </w:pPr>
    </w:p>
    <w:p w14:paraId="7916F31C" w14:textId="77777777" w:rsidR="00832918" w:rsidRDefault="00832918">
      <w:pPr>
        <w:spacing w:line="200" w:lineRule="exact"/>
      </w:pPr>
    </w:p>
    <w:p w14:paraId="007961ED" w14:textId="77777777" w:rsidR="00832918" w:rsidRDefault="00832918">
      <w:pPr>
        <w:spacing w:line="200" w:lineRule="exact"/>
      </w:pPr>
    </w:p>
    <w:p w14:paraId="4BAE722D" w14:textId="77777777" w:rsidR="00832918" w:rsidRDefault="00832918">
      <w:pPr>
        <w:spacing w:line="200" w:lineRule="exact"/>
      </w:pPr>
    </w:p>
    <w:p w14:paraId="7E5F0136" w14:textId="77777777" w:rsidR="00832918" w:rsidRDefault="00832918">
      <w:pPr>
        <w:spacing w:before="14" w:line="280" w:lineRule="exact"/>
        <w:rPr>
          <w:sz w:val="28"/>
          <w:szCs w:val="28"/>
        </w:rPr>
      </w:pPr>
    </w:p>
    <w:p w14:paraId="1DBE6A42" w14:textId="77777777" w:rsidR="00832918" w:rsidRDefault="00F94E91">
      <w:pPr>
        <w:rPr>
          <w:rFonts w:ascii="Arial" w:eastAsia="Arial" w:hAnsi="Arial" w:cs="Arial"/>
          <w:sz w:val="24"/>
          <w:szCs w:val="24"/>
        </w:rPr>
      </w:pPr>
      <w:r>
        <w:rPr>
          <w:rFonts w:ascii="Arial" w:eastAsia="Arial" w:hAnsi="Arial" w:cs="Arial"/>
          <w:color w:val="221F1F"/>
          <w:sz w:val="24"/>
          <w:szCs w:val="24"/>
        </w:rPr>
        <w:t>Current year + 40 years            SECURE DISPOSAL</w:t>
      </w:r>
    </w:p>
    <w:p w14:paraId="2CFF2059" w14:textId="77777777" w:rsidR="00832918" w:rsidRDefault="00832918">
      <w:pPr>
        <w:spacing w:line="200" w:lineRule="exact"/>
      </w:pPr>
    </w:p>
    <w:p w14:paraId="5288BCEA" w14:textId="77777777" w:rsidR="00832918" w:rsidRDefault="00832918">
      <w:pPr>
        <w:spacing w:line="200" w:lineRule="exact"/>
      </w:pPr>
    </w:p>
    <w:p w14:paraId="62C43AE4" w14:textId="77777777" w:rsidR="00832918" w:rsidRDefault="00832918">
      <w:pPr>
        <w:spacing w:line="200" w:lineRule="exact"/>
      </w:pPr>
    </w:p>
    <w:p w14:paraId="1D142D86" w14:textId="77777777" w:rsidR="00832918" w:rsidRDefault="00832918">
      <w:pPr>
        <w:spacing w:line="200" w:lineRule="exact"/>
      </w:pPr>
    </w:p>
    <w:p w14:paraId="2A23285A" w14:textId="77777777" w:rsidR="00832918" w:rsidRDefault="00832918">
      <w:pPr>
        <w:spacing w:line="200" w:lineRule="exact"/>
      </w:pPr>
    </w:p>
    <w:p w14:paraId="21CFC0CA" w14:textId="77777777" w:rsidR="00832918" w:rsidRDefault="00832918">
      <w:pPr>
        <w:spacing w:line="200" w:lineRule="exact"/>
      </w:pPr>
    </w:p>
    <w:p w14:paraId="3A23D2C9" w14:textId="77777777" w:rsidR="00832918" w:rsidRDefault="00832918">
      <w:pPr>
        <w:spacing w:line="200" w:lineRule="exact"/>
      </w:pPr>
    </w:p>
    <w:p w14:paraId="0B5A34DA" w14:textId="77777777" w:rsidR="00832918" w:rsidRDefault="00832918">
      <w:pPr>
        <w:spacing w:line="200" w:lineRule="exact"/>
      </w:pPr>
    </w:p>
    <w:p w14:paraId="1EAA3BC8" w14:textId="77777777" w:rsidR="00832918" w:rsidRDefault="00832918">
      <w:pPr>
        <w:spacing w:line="200" w:lineRule="exact"/>
      </w:pPr>
    </w:p>
    <w:p w14:paraId="03C41E0F" w14:textId="77777777" w:rsidR="00832918" w:rsidRDefault="00832918">
      <w:pPr>
        <w:spacing w:line="200" w:lineRule="exact"/>
      </w:pPr>
    </w:p>
    <w:p w14:paraId="15C1D3FC" w14:textId="77777777" w:rsidR="00832918" w:rsidRDefault="00832918">
      <w:pPr>
        <w:spacing w:line="200" w:lineRule="exact"/>
      </w:pPr>
    </w:p>
    <w:p w14:paraId="47EE164E" w14:textId="77777777" w:rsidR="00832918" w:rsidRDefault="00832918">
      <w:pPr>
        <w:spacing w:line="200" w:lineRule="exact"/>
      </w:pPr>
    </w:p>
    <w:p w14:paraId="13DA8B2D" w14:textId="77777777" w:rsidR="00832918" w:rsidRDefault="00832918">
      <w:pPr>
        <w:spacing w:line="200" w:lineRule="exact"/>
      </w:pPr>
    </w:p>
    <w:p w14:paraId="4219F2D9" w14:textId="77777777" w:rsidR="00832918" w:rsidRDefault="00832918">
      <w:pPr>
        <w:spacing w:line="200" w:lineRule="exact"/>
      </w:pPr>
    </w:p>
    <w:p w14:paraId="78863CD4" w14:textId="77777777" w:rsidR="00832918" w:rsidRDefault="00832918">
      <w:pPr>
        <w:spacing w:line="200" w:lineRule="exact"/>
      </w:pPr>
    </w:p>
    <w:p w14:paraId="50D89497" w14:textId="77777777" w:rsidR="00832918" w:rsidRDefault="00832918">
      <w:pPr>
        <w:spacing w:line="200" w:lineRule="exact"/>
      </w:pPr>
    </w:p>
    <w:p w14:paraId="1FC93D33" w14:textId="77777777" w:rsidR="00832918" w:rsidRDefault="00832918">
      <w:pPr>
        <w:spacing w:line="200" w:lineRule="exact"/>
      </w:pPr>
    </w:p>
    <w:p w14:paraId="063D86ED" w14:textId="77777777" w:rsidR="00832918" w:rsidRDefault="00832918">
      <w:pPr>
        <w:spacing w:line="200" w:lineRule="exact"/>
      </w:pPr>
    </w:p>
    <w:p w14:paraId="016DEAD3" w14:textId="77777777" w:rsidR="00832918" w:rsidRDefault="00832918">
      <w:pPr>
        <w:spacing w:before="14" w:line="260" w:lineRule="exact"/>
        <w:rPr>
          <w:sz w:val="26"/>
          <w:szCs w:val="26"/>
        </w:rPr>
      </w:pPr>
    </w:p>
    <w:p w14:paraId="70D64105"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3" w:space="720" w:equalWidth="0">
            <w:col w:w="2926" w:space="223"/>
            <w:col w:w="4335" w:space="274"/>
            <w:col w:w="5742"/>
          </w:cols>
        </w:sectPr>
      </w:pPr>
      <w:r>
        <w:rPr>
          <w:rFonts w:ascii="Arial" w:eastAsia="Arial" w:hAnsi="Arial" w:cs="Arial"/>
          <w:color w:val="221F1F"/>
          <w:sz w:val="24"/>
          <w:szCs w:val="24"/>
        </w:rPr>
        <w:t>Last action + 40 years               SECURE DISPOSAL</w:t>
      </w:r>
    </w:p>
    <w:p w14:paraId="668948A3" w14:textId="77777777" w:rsidR="00832918" w:rsidRDefault="00832918">
      <w:pPr>
        <w:spacing w:before="5" w:line="120" w:lineRule="exact"/>
        <w:rPr>
          <w:sz w:val="13"/>
          <w:szCs w:val="13"/>
        </w:rPr>
      </w:pPr>
    </w:p>
    <w:p w14:paraId="3BB48948" w14:textId="77777777" w:rsidR="00832918" w:rsidRDefault="00832918">
      <w:pPr>
        <w:spacing w:line="200" w:lineRule="exact"/>
        <w:sectPr w:rsidR="00832918">
          <w:pgSz w:w="16840" w:h="11920" w:orient="landscape"/>
          <w:pgMar w:top="1080" w:right="1900" w:bottom="280" w:left="1440" w:header="0" w:footer="1027" w:gutter="0"/>
          <w:cols w:space="720"/>
        </w:sectPr>
      </w:pPr>
    </w:p>
    <w:p w14:paraId="1803507F" w14:textId="77777777" w:rsidR="00832918" w:rsidRDefault="00F94E91">
      <w:pPr>
        <w:spacing w:before="29"/>
        <w:ind w:left="1056" w:right="306"/>
        <w:rPr>
          <w:rFonts w:ascii="Arial" w:eastAsia="Arial" w:hAnsi="Arial" w:cs="Arial"/>
          <w:sz w:val="24"/>
          <w:szCs w:val="24"/>
        </w:rPr>
      </w:pPr>
      <w:r>
        <w:rPr>
          <w:rFonts w:ascii="Arial" w:eastAsia="Arial" w:hAnsi="Arial" w:cs="Arial"/>
          <w:color w:val="221F1F"/>
          <w:sz w:val="24"/>
          <w:szCs w:val="24"/>
        </w:rPr>
        <w:t>in contact with asbestos</w:t>
      </w:r>
    </w:p>
    <w:p w14:paraId="5233DA99"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2.4.7      Process of monitoring of areas where employees and persons are likely to have become</w:t>
      </w:r>
    </w:p>
    <w:p w14:paraId="2A55FDD8" w14:textId="77777777" w:rsidR="00832918" w:rsidRDefault="00F94E91">
      <w:pPr>
        <w:ind w:left="1056" w:right="306"/>
        <w:rPr>
          <w:rFonts w:ascii="Arial" w:eastAsia="Arial" w:hAnsi="Arial" w:cs="Arial"/>
          <w:sz w:val="24"/>
          <w:szCs w:val="24"/>
        </w:rPr>
      </w:pPr>
      <w:r>
        <w:rPr>
          <w:rFonts w:ascii="Arial" w:eastAsia="Arial" w:hAnsi="Arial" w:cs="Arial"/>
          <w:color w:val="221F1F"/>
          <w:sz w:val="24"/>
          <w:szCs w:val="24"/>
        </w:rPr>
        <w:t>in contact with radiation</w:t>
      </w:r>
    </w:p>
    <w:p w14:paraId="3FF80E47" w14:textId="77777777" w:rsidR="00832918" w:rsidRDefault="00F94E91">
      <w:pPr>
        <w:spacing w:before="9"/>
        <w:ind w:left="1056" w:right="79" w:hanging="943"/>
        <w:rPr>
          <w:rFonts w:ascii="Arial" w:eastAsia="Arial" w:hAnsi="Arial" w:cs="Arial"/>
          <w:sz w:val="24"/>
          <w:szCs w:val="24"/>
        </w:rPr>
      </w:pPr>
      <w:r>
        <w:rPr>
          <w:rFonts w:ascii="Arial" w:eastAsia="Arial" w:hAnsi="Arial" w:cs="Arial"/>
          <w:color w:val="221F1F"/>
          <w:sz w:val="24"/>
          <w:szCs w:val="24"/>
        </w:rPr>
        <w:t>2.4.8      Fire Precautions log books</w:t>
      </w:r>
    </w:p>
    <w:p w14:paraId="2A488639" w14:textId="77777777" w:rsidR="00832918" w:rsidRDefault="00832918">
      <w:pPr>
        <w:spacing w:before="13" w:line="200" w:lineRule="exact"/>
      </w:pPr>
    </w:p>
    <w:p w14:paraId="3B51F6AC"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2.5. Payroll &amp; Pensions</w:t>
      </w:r>
    </w:p>
    <w:p w14:paraId="527106A4" w14:textId="77777777" w:rsidR="00832918" w:rsidRDefault="00F94E91">
      <w:pPr>
        <w:spacing w:before="1" w:line="180" w:lineRule="exact"/>
        <w:rPr>
          <w:sz w:val="19"/>
          <w:szCs w:val="19"/>
        </w:rPr>
      </w:pPr>
      <w:r>
        <w:br w:type="column"/>
      </w:r>
    </w:p>
    <w:p w14:paraId="55189978" w14:textId="77777777" w:rsidR="00832918" w:rsidRDefault="00832918">
      <w:pPr>
        <w:spacing w:line="200" w:lineRule="exact"/>
      </w:pPr>
    </w:p>
    <w:p w14:paraId="2BC46CE8" w14:textId="77777777" w:rsidR="00832918" w:rsidRDefault="00832918">
      <w:pPr>
        <w:spacing w:line="200" w:lineRule="exact"/>
      </w:pPr>
    </w:p>
    <w:p w14:paraId="2992D1BB" w14:textId="77777777" w:rsidR="00832918" w:rsidRDefault="00F94E91">
      <w:pPr>
        <w:rPr>
          <w:rFonts w:ascii="Arial" w:eastAsia="Arial" w:hAnsi="Arial" w:cs="Arial"/>
          <w:sz w:val="24"/>
          <w:szCs w:val="24"/>
        </w:rPr>
      </w:pPr>
      <w:r>
        <w:rPr>
          <w:rFonts w:ascii="Arial" w:eastAsia="Arial" w:hAnsi="Arial" w:cs="Arial"/>
          <w:color w:val="221F1F"/>
          <w:sz w:val="24"/>
          <w:szCs w:val="24"/>
        </w:rPr>
        <w:t>No                                                                 Last action + 50 years               SECURE DISPOSAL</w:t>
      </w:r>
    </w:p>
    <w:p w14:paraId="0084B76C" w14:textId="77777777" w:rsidR="00832918" w:rsidRDefault="00832918">
      <w:pPr>
        <w:spacing w:before="2" w:line="140" w:lineRule="exact"/>
        <w:rPr>
          <w:sz w:val="14"/>
          <w:szCs w:val="14"/>
        </w:rPr>
      </w:pPr>
    </w:p>
    <w:p w14:paraId="7E7D5E75" w14:textId="77777777" w:rsidR="00832918" w:rsidRDefault="00832918">
      <w:pPr>
        <w:spacing w:line="200" w:lineRule="exact"/>
      </w:pPr>
    </w:p>
    <w:p w14:paraId="2A9D9F80" w14:textId="77777777" w:rsidR="00832918" w:rsidRDefault="00832918">
      <w:pPr>
        <w:spacing w:line="200" w:lineRule="exact"/>
      </w:pPr>
    </w:p>
    <w:p w14:paraId="7BFCAD37" w14:textId="77777777" w:rsidR="00832918" w:rsidRDefault="00832918">
      <w:pPr>
        <w:spacing w:line="200" w:lineRule="exact"/>
      </w:pPr>
    </w:p>
    <w:p w14:paraId="278E0E45" w14:textId="77777777" w:rsidR="00832918" w:rsidRDefault="00832918">
      <w:pPr>
        <w:spacing w:line="200" w:lineRule="exact"/>
      </w:pPr>
    </w:p>
    <w:p w14:paraId="0FC62724" w14:textId="77777777" w:rsidR="00832918" w:rsidRDefault="00832918">
      <w:pPr>
        <w:spacing w:line="200" w:lineRule="exact"/>
      </w:pPr>
    </w:p>
    <w:p w14:paraId="3FD83ACA" w14:textId="77777777" w:rsidR="00832918" w:rsidRDefault="00832918">
      <w:pPr>
        <w:spacing w:line="200" w:lineRule="exact"/>
      </w:pPr>
    </w:p>
    <w:p w14:paraId="65541F63" w14:textId="77777777" w:rsidR="00832918" w:rsidRDefault="00832918">
      <w:pPr>
        <w:spacing w:line="200" w:lineRule="exact"/>
      </w:pPr>
    </w:p>
    <w:p w14:paraId="67450828" w14:textId="77777777" w:rsidR="00832918" w:rsidRDefault="00832918">
      <w:pPr>
        <w:spacing w:line="200" w:lineRule="exact"/>
      </w:pPr>
    </w:p>
    <w:p w14:paraId="5E56D5A6" w14:textId="77777777" w:rsidR="00832918" w:rsidRDefault="00832918">
      <w:pPr>
        <w:spacing w:line="200" w:lineRule="exact"/>
      </w:pPr>
    </w:p>
    <w:p w14:paraId="444F2974"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2" w:space="720" w:equalWidth="0">
            <w:col w:w="2926" w:space="223"/>
            <w:col w:w="10351"/>
          </w:cols>
        </w:sectPr>
      </w:pPr>
      <w:r>
        <w:rPr>
          <w:rFonts w:ascii="Arial" w:eastAsia="Arial" w:hAnsi="Arial" w:cs="Arial"/>
          <w:color w:val="221F1F"/>
          <w:sz w:val="24"/>
          <w:szCs w:val="24"/>
        </w:rPr>
        <w:t>No                                                                 Current year + 6 years              SECURE DISPOSAL</w:t>
      </w:r>
    </w:p>
    <w:p w14:paraId="2BF6336A" w14:textId="77777777" w:rsidR="00832918" w:rsidRDefault="00F94E91">
      <w:pPr>
        <w:spacing w:before="40"/>
        <w:ind w:left="1056" w:right="385" w:hanging="943"/>
        <w:rPr>
          <w:rFonts w:ascii="Arial" w:eastAsia="Arial" w:hAnsi="Arial" w:cs="Arial"/>
          <w:sz w:val="24"/>
          <w:szCs w:val="24"/>
        </w:rPr>
      </w:pPr>
      <w:r>
        <w:pict w14:anchorId="76C47027">
          <v:group id="_x0000_s2041" style="position:absolute;left:0;text-align:left;margin-left:71.95pt;margin-top:71.75pt;width:698.15pt;height:377.6pt;z-index:-3603;mso-position-horizontal-relative:page;mso-position-vertical-relative:page" coordorigin="1439,1435" coordsize="13963,7552">
            <v:shape id="_x0000_s3119" style="position:absolute;left:1450;top:1445;width:934;height:0" coordorigin="1450,1445" coordsize="934,0" path="m1450,1445r934,e" filled="f" strokeweight=".58pt">
              <v:path arrowok="t"/>
            </v:shape>
            <v:shape id="_x0000_s3118" style="position:absolute;left:2393;top:1445;width:2083;height:0" coordorigin="2393,1445" coordsize="2083,0" path="m2393,1445r2083,e" filled="f" strokeweight=".58pt">
              <v:path arrowok="t"/>
            </v:shape>
            <v:shape id="_x0000_s3117" style="position:absolute;left:4486;top:1445;width:2364;height:0" coordorigin="4486,1445" coordsize="2364,0" path="m4486,1445r2364,e" filled="f" strokeweight=".58pt">
              <v:path arrowok="t"/>
            </v:shape>
            <v:shape id="_x0000_s3116" style="position:absolute;left:6860;top:1445;width:2225;height:0" coordorigin="6860,1445" coordsize="2225,0" path="m6860,1445r2225,e" filled="f" strokeweight=".58pt">
              <v:path arrowok="t"/>
            </v:shape>
            <v:shape id="_x0000_s3115" style="position:absolute;left:9095;top:1445;width:3346;height:0" coordorigin="9095,1445" coordsize="3346,0" path="m9095,1445r3346,e" filled="f" strokeweight=".58pt">
              <v:path arrowok="t"/>
            </v:shape>
            <v:shape id="_x0000_s3114" style="position:absolute;left:12451;top:1445;width:2940;height:0" coordorigin="12451,1445" coordsize="2940,0" path="m12451,1445r2940,e" filled="f" strokeweight=".58pt">
              <v:path arrowok="t"/>
            </v:shape>
            <v:shape id="_x0000_s3113" style="position:absolute;left:1450;top:2007;width:934;height:0" coordorigin="1450,2007" coordsize="934,0" path="m1450,2007r934,e" filled="f" strokeweight=".58pt">
              <v:path arrowok="t"/>
            </v:shape>
            <v:shape id="_x0000_s3112" style="position:absolute;left:2393;top:2007;width:2083;height:0" coordorigin="2393,2007" coordsize="2083,0" path="m2393,2007r2083,e" filled="f" strokeweight=".58pt">
              <v:path arrowok="t"/>
            </v:shape>
            <v:shape id="_x0000_s3111" style="position:absolute;left:4486;top:2007;width:2364;height:0" coordorigin="4486,2007" coordsize="2364,0" path="m4486,2007r2364,e" filled="f" strokeweight=".58pt">
              <v:path arrowok="t"/>
            </v:shape>
            <v:shape id="_x0000_s3110" style="position:absolute;left:6860;top:2007;width:2225;height:0" coordorigin="6860,2007" coordsize="2225,0" path="m6860,2007r2225,e" filled="f" strokeweight=".58pt">
              <v:path arrowok="t"/>
            </v:shape>
            <v:shape id="_x0000_s3109" style="position:absolute;left:9095;top:2007;width:3346;height:0" coordorigin="9095,2007" coordsize="3346,0" path="m9095,2007r3346,e" filled="f" strokeweight=".58pt">
              <v:path arrowok="t"/>
            </v:shape>
            <v:shape id="_x0000_s3108" style="position:absolute;left:12451;top:2007;width:2940;height:0" coordorigin="12451,2007" coordsize="2940,0" path="m12451,2007r2940,e" filled="f" strokeweight=".58pt">
              <v:path arrowok="t"/>
            </v:shape>
            <v:shape id="_x0000_s3107" style="position:absolute;left:1450;top:4225;width:934;height:0" coordorigin="1450,4225" coordsize="934,0" path="m1450,4225r934,e" filled="f" strokeweight=".58pt">
              <v:path arrowok="t"/>
            </v:shape>
            <v:shape id="_x0000_s3106" style="position:absolute;left:2393;top:4225;width:2083;height:0" coordorigin="2393,4225" coordsize="2083,0" path="m2393,4225r2083,e" filled="f" strokeweight=".58pt">
              <v:path arrowok="t"/>
            </v:shape>
            <v:shape id="_x0000_s3105" style="position:absolute;left:4486;top:4225;width:2364;height:0" coordorigin="4486,4225" coordsize="2364,0" path="m4486,4225r2364,e" filled="f" strokeweight=".58pt">
              <v:path arrowok="t"/>
            </v:shape>
            <v:shape id="_x0000_s3104" style="position:absolute;left:6860;top:4225;width:2225;height:0" coordorigin="6860,4225" coordsize="2225,0" path="m6860,4225r2225,e" filled="f" strokeweight=".58pt">
              <v:path arrowok="t"/>
            </v:shape>
            <v:shape id="_x0000_s3103" style="position:absolute;left:9095;top:4225;width:3346;height:0" coordorigin="9095,4225" coordsize="3346,0" path="m9095,4225r3346,e" filled="f" strokeweight=".58pt">
              <v:path arrowok="t"/>
            </v:shape>
            <v:shape id="_x0000_s3102" style="position:absolute;left:12451;top:4225;width:2940;height:0" coordorigin="12451,4225" coordsize="2940,0" path="m12451,4225r2940,e" filled="f" strokeweight=".58pt">
              <v:path arrowok="t"/>
            </v:shape>
            <v:shape id="_x0000_s3101" style="position:absolute;left:2388;top:1440;width:0;height:3351" coordorigin="2388,1440" coordsize="0,3351" path="m2388,1440r,3351e" filled="f" strokeweight=".58pt">
              <v:path arrowok="t"/>
            </v:shape>
            <v:shape id="_x0000_s3100" style="position:absolute;left:4481;top:1440;width:0;height:3351" coordorigin="4481,1440" coordsize="0,3351" path="m4481,1440r,3351e" filled="f" strokeweight=".58pt">
              <v:path arrowok="t"/>
            </v:shape>
            <v:shape id="_x0000_s3099" style="position:absolute;left:6855;top:1440;width:0;height:3351" coordorigin="6855,1440" coordsize="0,3351" path="m6855,1440r,3351e" filled="f" strokeweight=".58pt">
              <v:path arrowok="t"/>
            </v:shape>
            <v:shape id="_x0000_s3098" style="position:absolute;left:9090;top:1440;width:0;height:3351" coordorigin="9090,1440" coordsize="0,3351" path="m9090,1440r,3351e" filled="f" strokeweight=".58pt">
              <v:path arrowok="t"/>
            </v:shape>
            <v:shape id="_x0000_s3097" style="position:absolute;left:12446;top:1440;width:0;height:3351" coordorigin="12446,1440" coordsize="0,3351" path="m12446,1440r,3351e" filled="f" strokeweight=".58pt">
              <v:path arrowok="t"/>
            </v:shape>
            <v:shape id="_x0000_s3096" style="position:absolute;left:1450;top:4787;width:934;height:0" coordorigin="1450,4787" coordsize="934,0" path="m1450,4787r934,e" filled="f" strokeweight=".58pt">
              <v:path arrowok="t"/>
            </v:shape>
            <v:shape id="_x0000_s3095" style="position:absolute;left:2393;top:4787;width:2083;height:0" coordorigin="2393,4787" coordsize="2083,0" path="m2393,4787r2083,e" filled="f" strokeweight=".58pt">
              <v:path arrowok="t"/>
            </v:shape>
            <v:shape id="_x0000_s3094" style="position:absolute;left:4486;top:4787;width:2364;height:0" coordorigin="4486,4787" coordsize="2364,0" path="m4486,4787r2364,e" filled="f" strokeweight=".58pt">
              <v:path arrowok="t"/>
            </v:shape>
            <v:shape id="_x0000_s3093" style="position:absolute;left:6860;top:4787;width:2225;height:0" coordorigin="6860,4787" coordsize="2225,0" path="m6860,4787r2225,e" filled="f" strokeweight=".58pt">
              <v:path arrowok="t"/>
            </v:shape>
            <v:shape id="_x0000_s3092" style="position:absolute;left:9095;top:4787;width:3346;height:0" coordorigin="9095,4787" coordsize="3346,0" path="m9095,4787r3346,e" filled="f" strokeweight=".58pt">
              <v:path arrowok="t"/>
            </v:shape>
            <v:shape id="_x0000_s3091" style="position:absolute;left:12451;top:4787;width:2940;height:0" coordorigin="12451,4787" coordsize="2940,0" path="m12451,4787r2940,e" filled="f" strokeweight=".58pt">
              <v:path arrowok="t"/>
            </v:shape>
            <v:shape id="_x0000_s3090" style="position:absolute;left:1450;top:5367;width:934;height:0" coordorigin="1450,5367" coordsize="934,0" path="m1450,5367r934,e" filled="f" strokeweight=".58pt">
              <v:path arrowok="t"/>
            </v:shape>
            <v:shape id="_x0000_s3089" style="position:absolute;left:2393;top:5367;width:2083;height:0" coordorigin="2393,5367" coordsize="2083,0" path="m2393,5367r2083,e" filled="f" strokeweight=".58pt">
              <v:path arrowok="t"/>
            </v:shape>
            <v:shape id="_x0000_s3088" style="position:absolute;left:4486;top:5367;width:2364;height:0" coordorigin="4486,5367" coordsize="2364,0" path="m4486,5367r2364,e" filled="f" strokeweight=".58pt">
              <v:path arrowok="t"/>
            </v:shape>
            <v:shape id="_x0000_s3087" style="position:absolute;left:6860;top:5367;width:2225;height:0" coordorigin="6860,5367" coordsize="2225,0" path="m6860,5367r2225,e" filled="f" strokeweight=".58pt">
              <v:path arrowok="t"/>
            </v:shape>
            <v:shape id="_x0000_s3086" style="position:absolute;left:9095;top:5367;width:3346;height:0" coordorigin="9095,5367" coordsize="3346,0" path="m9095,5367r3346,e" filled="f" strokeweight=".58pt">
              <v:path arrowok="t"/>
            </v:shape>
            <v:shape id="_x0000_s3085" style="position:absolute;left:12451;top:5367;width:2940;height:0" coordorigin="12451,5367" coordsize="2940,0" path="m12451,5367r2940,e" filled="f" strokeweight=".58pt">
              <v:path arrowok="t"/>
            </v:shape>
            <v:shape id="_x0000_s3084" style="position:absolute;left:1450;top:7033;width:934;height:0" coordorigin="1450,7033" coordsize="934,0" path="m1450,7033r934,e" filled="f" strokeweight=".58pt">
              <v:path arrowok="t"/>
            </v:shape>
            <v:shape id="_x0000_s3083" style="position:absolute;left:2393;top:7033;width:2083;height:0" coordorigin="2393,7033" coordsize="2083,0" path="m2393,7033r2083,e" filled="f" strokeweight=".58pt">
              <v:path arrowok="t"/>
            </v:shape>
            <v:shape id="_x0000_s3082" style="position:absolute;left:4486;top:7033;width:2364;height:0" coordorigin="4486,7033" coordsize="2364,0" path="m4486,7033r2364,e" filled="f" strokeweight=".58pt">
              <v:path arrowok="t"/>
            </v:shape>
            <v:shape id="_x0000_s3081" style="position:absolute;left:6860;top:7033;width:2225;height:0" coordorigin="6860,7033" coordsize="2225,0" path="m6860,7033r2225,e" filled="f" strokeweight=".58pt">
              <v:path arrowok="t"/>
            </v:shape>
            <v:shape id="_x0000_s3080" style="position:absolute;left:9095;top:7033;width:3346;height:0" coordorigin="9095,7033" coordsize="3346,0" path="m9095,7033r3346,e" filled="f" strokeweight=".58pt">
              <v:path arrowok="t"/>
            </v:shape>
            <v:shape id="_x0000_s3079" style="position:absolute;left:12451;top:7033;width:2940;height:0" coordorigin="12451,7033" coordsize="2940,0" path="m12451,7033r2940,e" filled="f" strokeweight=".58pt">
              <v:path arrowok="t"/>
            </v:shape>
            <v:shape id="_x0000_s3078" style="position:absolute;left:1445;top:1440;width:0;height:7540" coordorigin="1445,1440" coordsize="0,7540" path="m1445,1440r,7540e" filled="f" strokeweight=".58pt">
              <v:path arrowok="t"/>
            </v:shape>
            <v:shape id="_x0000_s3077" style="position:absolute;left:1450;top:8976;width:934;height:0" coordorigin="1450,8976" coordsize="934,0" path="m1450,8976r934,e" filled="f" strokeweight=".58pt">
              <v:path arrowok="t"/>
            </v:shape>
            <v:shape id="_x0000_s3076" style="position:absolute;left:2388;top:5363;width:0;height:3618" coordorigin="2388,5363" coordsize="0,3618" path="m2388,5363r,3617e" filled="f" strokeweight=".58pt">
              <v:path arrowok="t"/>
            </v:shape>
            <v:shape id="_x0000_s3075" style="position:absolute;left:2393;top:8976;width:2083;height:0" coordorigin="2393,8976" coordsize="2083,0" path="m2393,8976r2083,e" filled="f" strokeweight=".58pt">
              <v:path arrowok="t"/>
            </v:shape>
            <v:shape id="_x0000_s3074" style="position:absolute;left:4481;top:5363;width:0;height:3618" coordorigin="4481,5363" coordsize="0,3618" path="m4481,5363r,3617e" filled="f" strokeweight=".58pt">
              <v:path arrowok="t"/>
            </v:shape>
            <v:shape id="_x0000_s3073" style="position:absolute;left:4486;top:8976;width:2364;height:0" coordorigin="4486,8976" coordsize="2364,0" path="m4486,8976r2364,e" filled="f" strokeweight=".58pt">
              <v:path arrowok="t"/>
            </v:shape>
            <v:shape id="_x0000_s3072" style="position:absolute;left:6855;top:5363;width:0;height:3618" coordorigin="6855,5363" coordsize="0,3618" path="m6855,5363r,3617e" filled="f" strokeweight=".58pt">
              <v:path arrowok="t"/>
            </v:shape>
            <v:shape id="_x0000_s2047" style="position:absolute;left:6860;top:8976;width:2225;height:0" coordorigin="6860,8976" coordsize="2225,0" path="m6860,8976r2225,e" filled="f" strokeweight=".58pt">
              <v:path arrowok="t"/>
            </v:shape>
            <v:shape id="_x0000_s2046" style="position:absolute;left:9090;top:5363;width:0;height:3618" coordorigin="9090,5363" coordsize="0,3618" path="m9090,5363r,3617e" filled="f" strokeweight=".58pt">
              <v:path arrowok="t"/>
            </v:shape>
            <v:shape id="_x0000_s2045" style="position:absolute;left:9095;top:8976;width:3346;height:0" coordorigin="9095,8976" coordsize="3346,0" path="m9095,8976r3346,e" filled="f" strokeweight=".58pt">
              <v:path arrowok="t"/>
            </v:shape>
            <v:shape id="_x0000_s2044" style="position:absolute;left:12446;top:5363;width:0;height:3618" coordorigin="12446,5363" coordsize="0,3618" path="m12446,5363r,3617e" filled="f" strokeweight=".58pt">
              <v:path arrowok="t"/>
            </v:shape>
            <v:shape id="_x0000_s2043" style="position:absolute;left:12451;top:8976;width:2940;height:0" coordorigin="12451,8976" coordsize="2940,0" path="m12451,8976r2940,e" filled="f" strokeweight=".58pt">
              <v:path arrowok="t"/>
            </v:shape>
            <v:shape id="_x0000_s2042" style="position:absolute;left:15396;top:1440;width:0;height:7540" coordorigin="15396,1440" coordsize="0,7540" path="m15396,1440r,7540e" filled="f" strokeweight=".58pt">
              <v:path arrowok="t"/>
            </v:shape>
            <w10:wrap anchorx="page" anchory="page"/>
          </v:group>
        </w:pict>
      </w:r>
      <w:r>
        <w:rPr>
          <w:rFonts w:ascii="Arial" w:eastAsia="Arial" w:hAnsi="Arial" w:cs="Arial"/>
          <w:color w:val="221F1F"/>
          <w:sz w:val="24"/>
          <w:szCs w:val="24"/>
        </w:rPr>
        <w:t>2.5.1      Maternity pay records</w:t>
      </w:r>
    </w:p>
    <w:p w14:paraId="1F1F2F0B" w14:textId="77777777" w:rsidR="00832918" w:rsidRDefault="00832918">
      <w:pPr>
        <w:spacing w:before="4" w:line="100" w:lineRule="exact"/>
        <w:rPr>
          <w:sz w:val="11"/>
          <w:szCs w:val="11"/>
        </w:rPr>
      </w:pPr>
    </w:p>
    <w:p w14:paraId="0A5C820E" w14:textId="77777777" w:rsidR="00832918" w:rsidRDefault="00832918">
      <w:pPr>
        <w:spacing w:line="200" w:lineRule="exact"/>
      </w:pPr>
    </w:p>
    <w:p w14:paraId="19F60A63" w14:textId="77777777" w:rsidR="00832918" w:rsidRDefault="00832918">
      <w:pPr>
        <w:spacing w:line="200" w:lineRule="exact"/>
      </w:pPr>
    </w:p>
    <w:p w14:paraId="0EF92D64" w14:textId="77777777" w:rsidR="00832918" w:rsidRDefault="00832918">
      <w:pPr>
        <w:spacing w:line="200" w:lineRule="exact"/>
      </w:pPr>
    </w:p>
    <w:p w14:paraId="084F1C5D" w14:textId="77777777" w:rsidR="00832918" w:rsidRDefault="00832918">
      <w:pPr>
        <w:spacing w:line="200" w:lineRule="exact"/>
      </w:pPr>
    </w:p>
    <w:p w14:paraId="5DFFD6C1" w14:textId="77777777" w:rsidR="00832918" w:rsidRDefault="00832918">
      <w:pPr>
        <w:spacing w:line="200" w:lineRule="exact"/>
      </w:pPr>
    </w:p>
    <w:p w14:paraId="3ADE8214" w14:textId="77777777" w:rsidR="00832918" w:rsidRDefault="00F94E91">
      <w:pPr>
        <w:ind w:left="1056" w:right="-30" w:hanging="943"/>
        <w:rPr>
          <w:rFonts w:ascii="Arial" w:eastAsia="Arial" w:hAnsi="Arial" w:cs="Arial"/>
          <w:sz w:val="24"/>
          <w:szCs w:val="24"/>
        </w:rPr>
      </w:pPr>
      <w:r>
        <w:rPr>
          <w:rFonts w:ascii="Arial" w:eastAsia="Arial" w:hAnsi="Arial" w:cs="Arial"/>
          <w:color w:val="221F1F"/>
          <w:sz w:val="24"/>
          <w:szCs w:val="24"/>
        </w:rPr>
        <w:t>2.5.2      Records held under Retirement Be</w:t>
      </w:r>
      <w:r>
        <w:rPr>
          <w:rFonts w:ascii="Arial" w:eastAsia="Arial" w:hAnsi="Arial" w:cs="Arial"/>
          <w:color w:val="221F1F"/>
          <w:sz w:val="24"/>
          <w:szCs w:val="24"/>
        </w:rPr>
        <w:t>nefits</w:t>
      </w:r>
    </w:p>
    <w:p w14:paraId="05311C8D" w14:textId="77777777" w:rsidR="00832918" w:rsidRDefault="00F94E91">
      <w:pPr>
        <w:ind w:left="1056" w:right="-41"/>
        <w:rPr>
          <w:rFonts w:ascii="Arial" w:eastAsia="Arial" w:hAnsi="Arial" w:cs="Arial"/>
          <w:sz w:val="24"/>
          <w:szCs w:val="24"/>
        </w:rPr>
      </w:pPr>
      <w:r>
        <w:rPr>
          <w:rFonts w:ascii="Arial" w:eastAsia="Arial" w:hAnsi="Arial" w:cs="Arial"/>
          <w:color w:val="221F1F"/>
          <w:sz w:val="24"/>
          <w:szCs w:val="24"/>
        </w:rPr>
        <w:t>Schemes (Information Powers) Regulations 1995</w:t>
      </w:r>
    </w:p>
    <w:p w14:paraId="4820F42F" w14:textId="77777777" w:rsidR="00832918" w:rsidRDefault="00F94E91">
      <w:pPr>
        <w:spacing w:before="40"/>
        <w:ind w:left="2374" w:right="-41" w:hanging="2374"/>
        <w:rPr>
          <w:rFonts w:ascii="Arial" w:eastAsia="Arial" w:hAnsi="Arial" w:cs="Arial"/>
          <w:sz w:val="24"/>
          <w:szCs w:val="24"/>
        </w:rPr>
      </w:pPr>
      <w:r>
        <w:br w:type="column"/>
      </w:r>
      <w:r>
        <w:rPr>
          <w:rFonts w:ascii="Arial" w:eastAsia="Arial" w:hAnsi="Arial" w:cs="Arial"/>
          <w:color w:val="221F1F"/>
          <w:sz w:val="24"/>
          <w:szCs w:val="24"/>
        </w:rPr>
        <w:t>Yes                             Statutory Maternity Pay (General) Regulations 1986 (SI1986/1960), revised 1999 (SI1999/567)</w:t>
      </w:r>
    </w:p>
    <w:p w14:paraId="33449A4C" w14:textId="77777777" w:rsidR="00832918" w:rsidRDefault="00F94E91">
      <w:pPr>
        <w:spacing w:before="9"/>
        <w:ind w:left="2374" w:right="38" w:hanging="2374"/>
        <w:rPr>
          <w:rFonts w:ascii="Arial" w:eastAsia="Arial" w:hAnsi="Arial" w:cs="Arial"/>
          <w:sz w:val="24"/>
          <w:szCs w:val="24"/>
        </w:rPr>
      </w:pPr>
      <w:r>
        <w:rPr>
          <w:rFonts w:ascii="Arial" w:eastAsia="Arial" w:hAnsi="Arial" w:cs="Arial"/>
          <w:color w:val="221F1F"/>
          <w:sz w:val="24"/>
          <w:szCs w:val="24"/>
        </w:rPr>
        <w:t xml:space="preserve">Yes                             </w:t>
      </w:r>
      <w:r>
        <w:rPr>
          <w:rFonts w:ascii="Arial" w:eastAsia="Arial" w:hAnsi="Arial" w:cs="Arial"/>
          <w:color w:val="000000"/>
          <w:sz w:val="24"/>
          <w:szCs w:val="24"/>
        </w:rPr>
        <w:t>Retirement Benefits Schemes (Information Power</w:t>
      </w:r>
      <w:r>
        <w:rPr>
          <w:rFonts w:ascii="Arial" w:eastAsia="Arial" w:hAnsi="Arial" w:cs="Arial"/>
          <w:color w:val="000000"/>
          <w:sz w:val="24"/>
          <w:szCs w:val="24"/>
        </w:rPr>
        <w:t>s) Regulations 1995</w:t>
      </w:r>
    </w:p>
    <w:p w14:paraId="69E02CAC" w14:textId="77777777" w:rsidR="00832918" w:rsidRDefault="00F94E91">
      <w:pPr>
        <w:spacing w:before="40"/>
        <w:rPr>
          <w:rFonts w:ascii="Arial" w:eastAsia="Arial" w:hAnsi="Arial" w:cs="Arial"/>
          <w:sz w:val="24"/>
          <w:szCs w:val="24"/>
        </w:rPr>
      </w:pPr>
      <w:r>
        <w:br w:type="column"/>
      </w:r>
      <w:r>
        <w:rPr>
          <w:rFonts w:ascii="Arial" w:eastAsia="Arial" w:hAnsi="Arial" w:cs="Arial"/>
          <w:color w:val="221F1F"/>
          <w:sz w:val="24"/>
          <w:szCs w:val="24"/>
        </w:rPr>
        <w:t>Current year + 3 years              SECURE DISPOSAL</w:t>
      </w:r>
    </w:p>
    <w:p w14:paraId="581EC53C" w14:textId="77777777" w:rsidR="00832918" w:rsidRDefault="00832918">
      <w:pPr>
        <w:spacing w:line="180" w:lineRule="exact"/>
        <w:rPr>
          <w:sz w:val="19"/>
          <w:szCs w:val="19"/>
        </w:rPr>
      </w:pPr>
    </w:p>
    <w:p w14:paraId="2F816737" w14:textId="77777777" w:rsidR="00832918" w:rsidRDefault="00832918">
      <w:pPr>
        <w:spacing w:line="200" w:lineRule="exact"/>
      </w:pPr>
    </w:p>
    <w:p w14:paraId="12616959" w14:textId="77777777" w:rsidR="00832918" w:rsidRDefault="00832918">
      <w:pPr>
        <w:spacing w:line="200" w:lineRule="exact"/>
      </w:pPr>
    </w:p>
    <w:p w14:paraId="3E132FEF" w14:textId="77777777" w:rsidR="00832918" w:rsidRDefault="00832918">
      <w:pPr>
        <w:spacing w:line="200" w:lineRule="exact"/>
      </w:pPr>
    </w:p>
    <w:p w14:paraId="0122AAEF" w14:textId="77777777" w:rsidR="00832918" w:rsidRDefault="00832918">
      <w:pPr>
        <w:spacing w:line="200" w:lineRule="exact"/>
      </w:pPr>
    </w:p>
    <w:p w14:paraId="2A0454C3" w14:textId="77777777" w:rsidR="00832918" w:rsidRDefault="00832918">
      <w:pPr>
        <w:spacing w:line="200" w:lineRule="exact"/>
      </w:pPr>
    </w:p>
    <w:p w14:paraId="033490B1" w14:textId="77777777" w:rsidR="00832918" w:rsidRDefault="00832918">
      <w:pPr>
        <w:spacing w:line="200" w:lineRule="exact"/>
      </w:pPr>
    </w:p>
    <w:p w14:paraId="129F78BC"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3" w:space="720" w:equalWidth="0">
            <w:col w:w="2924" w:space="225"/>
            <w:col w:w="4389" w:space="220"/>
            <w:col w:w="5742"/>
          </w:cols>
        </w:sectPr>
      </w:pPr>
      <w:r>
        <w:rPr>
          <w:rFonts w:ascii="Arial" w:eastAsia="Arial" w:hAnsi="Arial" w:cs="Arial"/>
          <w:color w:val="221F1F"/>
          <w:sz w:val="24"/>
          <w:szCs w:val="24"/>
        </w:rPr>
        <w:t>Current year + 6 years              SECURE DISPOSAL</w:t>
      </w:r>
    </w:p>
    <w:p w14:paraId="0AE77664" w14:textId="77777777" w:rsidR="00832918" w:rsidRDefault="00832918">
      <w:pPr>
        <w:spacing w:before="4" w:line="180" w:lineRule="exact"/>
        <w:rPr>
          <w:sz w:val="18"/>
          <w:szCs w:val="18"/>
        </w:rPr>
      </w:pPr>
    </w:p>
    <w:p w14:paraId="6CB5A1FF" w14:textId="77777777" w:rsidR="00832918" w:rsidRDefault="00832918">
      <w:pPr>
        <w:spacing w:line="200" w:lineRule="exact"/>
      </w:pPr>
    </w:p>
    <w:p w14:paraId="0F1496A8" w14:textId="77777777" w:rsidR="00832918" w:rsidRDefault="00832918">
      <w:pPr>
        <w:spacing w:line="200" w:lineRule="exact"/>
      </w:pPr>
    </w:p>
    <w:p w14:paraId="23E47330"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3 Financial Management of the School</w:t>
      </w:r>
    </w:p>
    <w:p w14:paraId="0E23CF35" w14:textId="77777777" w:rsidR="00832918" w:rsidRDefault="00832918">
      <w:pPr>
        <w:spacing w:before="13" w:line="240" w:lineRule="exact"/>
        <w:rPr>
          <w:sz w:val="24"/>
          <w:szCs w:val="24"/>
        </w:rPr>
      </w:pPr>
    </w:p>
    <w:p w14:paraId="0ED0E4C5" w14:textId="77777777" w:rsidR="00832918" w:rsidRDefault="00F94E91">
      <w:pPr>
        <w:spacing w:before="4" w:line="320" w:lineRule="exact"/>
        <w:ind w:left="113"/>
        <w:rPr>
          <w:rFonts w:ascii="Calibri" w:eastAsia="Calibri" w:hAnsi="Calibri" w:cs="Calibri"/>
          <w:sz w:val="28"/>
          <w:szCs w:val="28"/>
        </w:rPr>
        <w:sectPr w:rsidR="00832918">
          <w:pgSz w:w="16840" w:h="11920" w:orient="landscape"/>
          <w:pgMar w:top="1080" w:right="1580" w:bottom="280" w:left="1440" w:header="0" w:footer="1027" w:gutter="0"/>
          <w:cols w:space="720"/>
        </w:sectPr>
      </w:pPr>
      <w:r>
        <w:rPr>
          <w:rFonts w:ascii="Calibri" w:eastAsia="Calibri" w:hAnsi="Calibri" w:cs="Calibri"/>
          <w:color w:val="5B9BD4"/>
          <w:sz w:val="28"/>
          <w:szCs w:val="28"/>
        </w:rPr>
        <w:t>3.1. Risk Management &amp; Insurance</w:t>
      </w:r>
    </w:p>
    <w:p w14:paraId="7EE51C19" w14:textId="77777777" w:rsidR="00832918" w:rsidRDefault="00F94E91">
      <w:pPr>
        <w:spacing w:before="40"/>
        <w:ind w:left="1056" w:right="495" w:hanging="943"/>
        <w:rPr>
          <w:rFonts w:ascii="Arial" w:eastAsia="Arial" w:hAnsi="Arial" w:cs="Arial"/>
          <w:sz w:val="24"/>
          <w:szCs w:val="24"/>
        </w:rPr>
      </w:pPr>
      <w:r>
        <w:rPr>
          <w:rFonts w:ascii="Arial" w:eastAsia="Arial" w:hAnsi="Arial" w:cs="Arial"/>
          <w:color w:val="221F1F"/>
          <w:sz w:val="24"/>
          <w:szCs w:val="24"/>
        </w:rPr>
        <w:t>3.1.1      Employer’s Liability Insurance Certificate</w:t>
      </w:r>
    </w:p>
    <w:p w14:paraId="3673F6AD" w14:textId="77777777" w:rsidR="00832918" w:rsidRDefault="00832918">
      <w:pPr>
        <w:spacing w:before="13" w:line="200" w:lineRule="exact"/>
      </w:pPr>
    </w:p>
    <w:p w14:paraId="19CB0D9D" w14:textId="77777777" w:rsidR="00832918" w:rsidRDefault="00F94E91">
      <w:pPr>
        <w:spacing w:line="320" w:lineRule="exact"/>
        <w:ind w:left="113" w:right="-62"/>
        <w:rPr>
          <w:rFonts w:ascii="Calibri" w:eastAsia="Calibri" w:hAnsi="Calibri" w:cs="Calibri"/>
          <w:sz w:val="28"/>
          <w:szCs w:val="28"/>
        </w:rPr>
      </w:pPr>
      <w:r>
        <w:rPr>
          <w:rFonts w:ascii="Calibri" w:eastAsia="Calibri" w:hAnsi="Calibri" w:cs="Calibri"/>
          <w:color w:val="5B9BD4"/>
          <w:sz w:val="28"/>
          <w:szCs w:val="28"/>
        </w:rPr>
        <w:t>3.2. Asset Management</w:t>
      </w:r>
    </w:p>
    <w:p w14:paraId="1DD5ED72" w14:textId="77777777" w:rsidR="00832918" w:rsidRDefault="00F94E91">
      <w:pPr>
        <w:tabs>
          <w:tab w:val="left" w:pos="4600"/>
        </w:tabs>
        <w:spacing w:before="40"/>
        <w:ind w:left="4609" w:right="-41" w:hanging="4609"/>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Closure of the school + 40 years</w:t>
      </w:r>
    </w:p>
    <w:p w14:paraId="3302E4BD" w14:textId="77777777" w:rsidR="00832918" w:rsidRDefault="00F94E91">
      <w:pPr>
        <w:spacing w:before="40"/>
        <w:rPr>
          <w:rFonts w:ascii="Arial" w:eastAsia="Arial" w:hAnsi="Arial" w:cs="Arial"/>
          <w:sz w:val="24"/>
          <w:szCs w:val="24"/>
        </w:rPr>
        <w:sectPr w:rsidR="00832918">
          <w:type w:val="continuous"/>
          <w:pgSz w:w="16840" w:h="11920" w:orient="landscape"/>
          <w:pgMar w:top="260" w:right="1580" w:bottom="280" w:left="1440" w:header="720" w:footer="720" w:gutter="0"/>
          <w:cols w:num="3" w:space="720" w:equalWidth="0">
            <w:col w:w="2780" w:space="369"/>
            <w:col w:w="7403" w:space="562"/>
            <w:col w:w="2706"/>
          </w:cols>
        </w:sectPr>
      </w:pPr>
      <w:r>
        <w:br w:type="column"/>
      </w:r>
      <w:r>
        <w:rPr>
          <w:rFonts w:ascii="Arial" w:eastAsia="Arial" w:hAnsi="Arial" w:cs="Arial"/>
          <w:color w:val="221F1F"/>
          <w:sz w:val="24"/>
          <w:szCs w:val="24"/>
        </w:rPr>
        <w:t>SECURE DISPOSAL</w:t>
      </w:r>
    </w:p>
    <w:p w14:paraId="110DF497" w14:textId="77777777" w:rsidR="00832918" w:rsidRDefault="00F94E91">
      <w:pPr>
        <w:spacing w:before="40"/>
        <w:ind w:left="1056" w:right="65" w:hanging="943"/>
        <w:rPr>
          <w:rFonts w:ascii="Arial" w:eastAsia="Arial" w:hAnsi="Arial" w:cs="Arial"/>
          <w:sz w:val="24"/>
          <w:szCs w:val="24"/>
        </w:rPr>
      </w:pPr>
      <w:r>
        <w:rPr>
          <w:rFonts w:ascii="Arial" w:eastAsia="Arial" w:hAnsi="Arial" w:cs="Arial"/>
          <w:color w:val="221F1F"/>
          <w:sz w:val="24"/>
          <w:szCs w:val="24"/>
        </w:rPr>
        <w:t>3.2.1      Inventories of furniture and equipment</w:t>
      </w:r>
    </w:p>
    <w:p w14:paraId="5F6CF4BC" w14:textId="77777777" w:rsidR="00832918" w:rsidRDefault="00F94E91">
      <w:pPr>
        <w:spacing w:before="9"/>
        <w:ind w:left="1056" w:right="-41" w:hanging="943"/>
        <w:jc w:val="both"/>
        <w:rPr>
          <w:rFonts w:ascii="Arial" w:eastAsia="Arial" w:hAnsi="Arial" w:cs="Arial"/>
          <w:sz w:val="24"/>
          <w:szCs w:val="24"/>
        </w:rPr>
      </w:pPr>
      <w:r>
        <w:rPr>
          <w:rFonts w:ascii="Arial" w:eastAsia="Arial" w:hAnsi="Arial" w:cs="Arial"/>
          <w:color w:val="221F1F"/>
          <w:sz w:val="24"/>
          <w:szCs w:val="24"/>
        </w:rPr>
        <w:t>3.2.2      Burglary, theft and vandalism report forms</w:t>
      </w:r>
    </w:p>
    <w:p w14:paraId="71F5ACC1" w14:textId="77777777" w:rsidR="00832918" w:rsidRDefault="00F94E91">
      <w:pPr>
        <w:spacing w:before="40" w:line="728" w:lineRule="auto"/>
        <w:ind w:right="395"/>
        <w:rPr>
          <w:rFonts w:ascii="Arial" w:eastAsia="Arial" w:hAnsi="Arial" w:cs="Arial"/>
          <w:sz w:val="24"/>
          <w:szCs w:val="24"/>
        </w:rPr>
        <w:sectPr w:rsidR="00832918">
          <w:type w:val="continuous"/>
          <w:pgSz w:w="16840" w:h="11920" w:orient="landscape"/>
          <w:pgMar w:top="260" w:right="1580" w:bottom="280" w:left="1440" w:header="720" w:footer="720" w:gutter="0"/>
          <w:cols w:num="2" w:space="720" w:equalWidth="0">
            <w:col w:w="2604" w:space="545"/>
            <w:col w:w="10671"/>
          </w:cols>
        </w:sectPr>
      </w:pPr>
      <w:r>
        <w:br w:type="column"/>
      </w:r>
      <w:r>
        <w:rPr>
          <w:rFonts w:ascii="Arial" w:eastAsia="Arial" w:hAnsi="Arial" w:cs="Arial"/>
          <w:color w:val="221F1F"/>
          <w:sz w:val="24"/>
          <w:szCs w:val="24"/>
        </w:rPr>
        <w:t xml:space="preserve">No                                                                 Current year + 6 years              SECURE DISPOSAL No                                                       </w:t>
      </w:r>
      <w:r>
        <w:rPr>
          <w:rFonts w:ascii="Arial" w:eastAsia="Arial" w:hAnsi="Arial" w:cs="Arial"/>
          <w:color w:val="221F1F"/>
          <w:sz w:val="24"/>
          <w:szCs w:val="24"/>
        </w:rPr>
        <w:t xml:space="preserve">          Current year + 6 years              SECURE DISPOSAL</w:t>
      </w:r>
    </w:p>
    <w:p w14:paraId="78F16DDB" w14:textId="77777777" w:rsidR="00832918" w:rsidRDefault="00832918">
      <w:pPr>
        <w:spacing w:before="7" w:line="200" w:lineRule="exact"/>
      </w:pPr>
    </w:p>
    <w:p w14:paraId="6110739A" w14:textId="77777777" w:rsidR="00832918" w:rsidRDefault="00F94E91">
      <w:pPr>
        <w:spacing w:before="4"/>
        <w:ind w:left="113"/>
        <w:rPr>
          <w:rFonts w:ascii="Calibri" w:eastAsia="Calibri" w:hAnsi="Calibri" w:cs="Calibri"/>
          <w:sz w:val="28"/>
          <w:szCs w:val="28"/>
        </w:rPr>
      </w:pPr>
      <w:r>
        <w:rPr>
          <w:rFonts w:ascii="Calibri" w:eastAsia="Calibri" w:hAnsi="Calibri" w:cs="Calibri"/>
          <w:color w:val="5B9BD4"/>
          <w:sz w:val="28"/>
          <w:szCs w:val="28"/>
        </w:rPr>
        <w:t>3.3. Accounts &amp; Statements</w:t>
      </w:r>
    </w:p>
    <w:p w14:paraId="4F2FBD53" w14:textId="77777777" w:rsidR="00832918" w:rsidRDefault="00F94E91">
      <w:pPr>
        <w:spacing w:before="35" w:line="260" w:lineRule="exact"/>
        <w:ind w:left="113"/>
        <w:rPr>
          <w:rFonts w:ascii="Arial" w:eastAsia="Arial" w:hAnsi="Arial" w:cs="Arial"/>
          <w:sz w:val="24"/>
          <w:szCs w:val="24"/>
        </w:rPr>
        <w:sectPr w:rsidR="00832918">
          <w:type w:val="continuous"/>
          <w:pgSz w:w="16840" w:h="11920" w:orient="landscape"/>
          <w:pgMar w:top="260" w:right="1580" w:bottom="280" w:left="1440" w:header="720" w:footer="720" w:gutter="0"/>
          <w:cols w:space="720"/>
        </w:sectPr>
      </w:pPr>
      <w:r>
        <w:rPr>
          <w:rFonts w:ascii="Arial" w:eastAsia="Arial" w:hAnsi="Arial" w:cs="Arial"/>
          <w:color w:val="221F1F"/>
          <w:position w:val="-1"/>
          <w:sz w:val="24"/>
          <w:szCs w:val="24"/>
        </w:rPr>
        <w:t>3.3.1      Annual Accounts    No                                                                 Current year + 6 years              STANDARD DISPOSAL</w:t>
      </w:r>
    </w:p>
    <w:p w14:paraId="757F05F2" w14:textId="77777777" w:rsidR="00832918" w:rsidRDefault="00F94E91">
      <w:pPr>
        <w:spacing w:before="39"/>
        <w:ind w:left="1056" w:right="-41" w:hanging="943"/>
        <w:rPr>
          <w:rFonts w:ascii="Arial" w:eastAsia="Arial" w:hAnsi="Arial" w:cs="Arial"/>
          <w:sz w:val="24"/>
          <w:szCs w:val="24"/>
        </w:rPr>
      </w:pPr>
      <w:r>
        <w:rPr>
          <w:rFonts w:ascii="Arial" w:eastAsia="Arial" w:hAnsi="Arial" w:cs="Arial"/>
          <w:color w:val="221F1F"/>
          <w:sz w:val="24"/>
          <w:szCs w:val="24"/>
        </w:rPr>
        <w:t>3</w:t>
      </w:r>
      <w:r>
        <w:rPr>
          <w:rFonts w:ascii="Arial" w:eastAsia="Arial" w:hAnsi="Arial" w:cs="Arial"/>
          <w:color w:val="221F1F"/>
          <w:sz w:val="24"/>
          <w:szCs w:val="24"/>
        </w:rPr>
        <w:t>.3.2      Loans and grants managed by the school</w:t>
      </w:r>
    </w:p>
    <w:p w14:paraId="25140B3A" w14:textId="77777777" w:rsidR="00832918" w:rsidRDefault="00F94E91">
      <w:pPr>
        <w:tabs>
          <w:tab w:val="left" w:pos="4600"/>
        </w:tabs>
        <w:spacing w:before="39"/>
        <w:ind w:left="4609" w:right="-41" w:hanging="4609"/>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Date of last payment on the loan + 12 years then REVIEW</w:t>
      </w:r>
    </w:p>
    <w:p w14:paraId="0CFF82B8" w14:textId="77777777" w:rsidR="00832918" w:rsidRDefault="00F94E91">
      <w:pPr>
        <w:spacing w:before="39"/>
        <w:rPr>
          <w:rFonts w:ascii="Arial" w:eastAsia="Arial" w:hAnsi="Arial" w:cs="Arial"/>
          <w:sz w:val="24"/>
          <w:szCs w:val="24"/>
        </w:rPr>
        <w:sectPr w:rsidR="00832918">
          <w:type w:val="continuous"/>
          <w:pgSz w:w="16840" w:h="11920" w:orient="landscape"/>
          <w:pgMar w:top="260" w:right="1580" w:bottom="280" w:left="1440" w:header="720" w:footer="720" w:gutter="0"/>
          <w:cols w:num="3" w:space="720" w:equalWidth="0">
            <w:col w:w="2912" w:space="237"/>
            <w:col w:w="7543" w:space="421"/>
            <w:col w:w="2707"/>
          </w:cols>
        </w:sectPr>
      </w:pPr>
      <w:r>
        <w:br w:type="column"/>
      </w:r>
      <w:r>
        <w:rPr>
          <w:rFonts w:ascii="Arial" w:eastAsia="Arial" w:hAnsi="Arial" w:cs="Arial"/>
          <w:color w:val="221F1F"/>
          <w:sz w:val="24"/>
          <w:szCs w:val="24"/>
        </w:rPr>
        <w:t>SECURE DISPOSAL</w:t>
      </w:r>
    </w:p>
    <w:p w14:paraId="41468DBB" w14:textId="77777777" w:rsidR="00832918" w:rsidRDefault="00F94E91">
      <w:pPr>
        <w:spacing w:before="9"/>
        <w:ind w:left="1056" w:right="330" w:hanging="943"/>
        <w:rPr>
          <w:rFonts w:ascii="Arial" w:eastAsia="Arial" w:hAnsi="Arial" w:cs="Arial"/>
          <w:sz w:val="24"/>
          <w:szCs w:val="24"/>
        </w:rPr>
      </w:pPr>
      <w:r>
        <w:pict w14:anchorId="690F89B8">
          <v:group id="_x0000_s1958" style="position:absolute;left:0;text-align:left;margin-left:71.95pt;margin-top:71.75pt;width:698.15pt;height:446.95pt;z-index:-3602;mso-position-horizontal-relative:page;mso-position-vertical-relative:page" coordorigin="1439,1435" coordsize="13963,8939">
            <v:shape id="_x0000_s2040" style="position:absolute;left:15288;top:1450;width:103;height:727" coordorigin="15288,1450" coordsize="103,727" path="m15288,2177r103,l15391,1450r-103,l15288,2177xe" fillcolor="#8495af" stroked="f">
              <v:path arrowok="t"/>
            </v:shape>
            <v:shape id="_x0000_s2039" style="position:absolute;left:1450;top:1450;width:104;height:727" coordorigin="1450,1450" coordsize="104,727" path="m1450,2177r103,l1553,1450r-103,l1450,2177xe" fillcolor="#8495af" stroked="f">
              <v:path arrowok="t"/>
            </v:shape>
            <v:shape id="_x0000_s2038" style="position:absolute;left:1553;top:1450;width:13735;height:727" coordorigin="1553,1450" coordsize="13735,727" path="m1553,2177r13735,l15288,1450r-13735,l1553,2177xe" fillcolor="#8495af" stroked="f">
              <v:path arrowok="t"/>
            </v:shape>
            <v:shape id="_x0000_s2037" style="position:absolute;left:1450;top:1445;width:13942;height:0" coordorigin="1450,1445" coordsize="13942,0" path="m1450,1445r13941,e" filled="f" strokeweight=".58pt">
              <v:path arrowok="t"/>
            </v:shape>
            <v:shape id="_x0000_s2036" style="position:absolute;left:1450;top:2182;width:13942;height:0" coordorigin="1450,2182" coordsize="13942,0" path="m1450,2182r13941,e" filled="f" strokeweight=".58pt">
              <v:path arrowok="t"/>
            </v:shape>
            <v:shape id="_x0000_s2035" style="position:absolute;left:1450;top:2760;width:934;height:0" coordorigin="1450,2760" coordsize="934,0" path="m1450,2760r934,e" filled="f" strokeweight=".58pt">
              <v:path arrowok="t"/>
            </v:shape>
            <v:shape id="_x0000_s2034" style="position:absolute;left:2393;top:2760;width:2083;height:0" coordorigin="2393,2760" coordsize="2083,0" path="m2393,2760r2083,e" filled="f" strokeweight=".58pt">
              <v:path arrowok="t"/>
            </v:shape>
            <v:shape id="_x0000_s2033" style="position:absolute;left:4486;top:2760;width:2364;height:0" coordorigin="4486,2760" coordsize="2364,0" path="m4486,2760r2364,e" filled="f" strokeweight=".58pt">
              <v:path arrowok="t"/>
            </v:shape>
            <v:shape id="_x0000_s2032" style="position:absolute;left:6860;top:2760;width:2225;height:0" coordorigin="6860,2760" coordsize="2225,0" path="m6860,2760r2225,e" filled="f" strokeweight=".58pt">
              <v:path arrowok="t"/>
            </v:shape>
            <v:shape id="_x0000_s2031" style="position:absolute;left:9095;top:2760;width:3346;height:0" coordorigin="9095,2760" coordsize="3346,0" path="m9095,2760r3346,e" filled="f" strokeweight=".58pt">
              <v:path arrowok="t"/>
            </v:shape>
            <v:shape id="_x0000_s2030" style="position:absolute;left:12451;top:2760;width:2940;height:0" coordorigin="12451,2760" coordsize="2940,0" path="m12451,2760r2940,e" filled="f" strokeweight=".58pt">
              <v:path arrowok="t"/>
            </v:shape>
            <v:shape id="_x0000_s2029" style="position:absolute;left:2388;top:2756;width:0;height:1124" coordorigin="2388,2756" coordsize="0,1124" path="m2388,2756r,1123e" filled="f" strokeweight=".58pt">
              <v:path arrowok="t"/>
            </v:shape>
            <v:shape id="_x0000_s2028" style="position:absolute;left:4481;top:2756;width:0;height:1124" coordorigin="4481,2756" coordsize="0,1124" path="m4481,2756r,1123e" filled="f" strokeweight=".58pt">
              <v:path arrowok="t"/>
            </v:shape>
            <v:shape id="_x0000_s2027" style="position:absolute;left:6855;top:2756;width:0;height:1124" coordorigin="6855,2756" coordsize="0,1124" path="m6855,2756r,1123e" filled="f" strokeweight=".58pt">
              <v:path arrowok="t"/>
            </v:shape>
            <v:shape id="_x0000_s2026" style="position:absolute;left:9090;top:2756;width:0;height:1124" coordorigin="9090,2756" coordsize="0,1124" path="m9090,2756r,1123e" filled="f" strokeweight=".58pt">
              <v:path arrowok="t"/>
            </v:shape>
            <v:shape id="_x0000_s2025" style="position:absolute;left:12446;top:2756;width:0;height:1124" coordorigin="12446,2756" coordsize="0,1124" path="m12446,2756r,1123e" filled="f" strokeweight=".58pt">
              <v:path arrowok="t"/>
            </v:shape>
            <v:shape id="_x0000_s2024" style="position:absolute;left:1450;top:3875;width:934;height:0" coordorigin="1450,3875" coordsize="934,0" path="m1450,3875r934,e" filled="f" strokeweight=".58pt">
              <v:path arrowok="t"/>
            </v:shape>
            <v:shape id="_x0000_s2023" style="position:absolute;left:2393;top:3875;width:2083;height:0" coordorigin="2393,3875" coordsize="2083,0" path="m2393,3875r2083,e" filled="f" strokeweight=".58pt">
              <v:path arrowok="t"/>
            </v:shape>
            <v:shape id="_x0000_s2022" style="position:absolute;left:4486;top:3875;width:2364;height:0" coordorigin="4486,3875" coordsize="2364,0" path="m4486,3875r2364,e" filled="f" strokeweight=".58pt">
              <v:path arrowok="t"/>
            </v:shape>
            <v:shape id="_x0000_s2021" style="position:absolute;left:6860;top:3875;width:2225;height:0" coordorigin="6860,3875" coordsize="2225,0" path="m6860,3875r2225,e" filled="f" strokeweight=".58pt">
              <v:path arrowok="t"/>
            </v:shape>
            <v:shape id="_x0000_s2020" style="position:absolute;left:9095;top:3875;width:3346;height:0" coordorigin="9095,3875" coordsize="3346,0" path="m9095,3875r3346,e" filled="f" strokeweight=".58pt">
              <v:path arrowok="t"/>
            </v:shape>
            <v:shape id="_x0000_s2019" style="position:absolute;left:12451;top:3875;width:2940;height:0" coordorigin="12451,3875" coordsize="2940,0" path="m12451,3875r2940,e" filled="f" strokeweight=".58pt">
              <v:path arrowok="t"/>
            </v:shape>
            <v:shape id="_x0000_s2018" style="position:absolute;left:1450;top:4455;width:934;height:0" coordorigin="1450,4455" coordsize="934,0" path="m1450,4455r934,e" filled="f" strokeweight=".58pt">
              <v:path arrowok="t"/>
            </v:shape>
            <v:shape id="_x0000_s2017" style="position:absolute;left:2393;top:4455;width:2083;height:0" coordorigin="2393,4455" coordsize="2083,0" path="m2393,4455r2083,e" filled="f" strokeweight=".58pt">
              <v:path arrowok="t"/>
            </v:shape>
            <v:shape id="_x0000_s2016" style="position:absolute;left:4486;top:4455;width:2364;height:0" coordorigin="4486,4455" coordsize="2364,0" path="m4486,4455r2364,e" filled="f" strokeweight=".58pt">
              <v:path arrowok="t"/>
            </v:shape>
            <v:shape id="_x0000_s2015" style="position:absolute;left:6860;top:4455;width:2225;height:0" coordorigin="6860,4455" coordsize="2225,0" path="m6860,4455r2225,e" filled="f" strokeweight=".58pt">
              <v:path arrowok="t"/>
            </v:shape>
            <v:shape id="_x0000_s2014" style="position:absolute;left:9095;top:4455;width:3346;height:0" coordorigin="9095,4455" coordsize="3346,0" path="m9095,4455r3346,e" filled="f" strokeweight=".58pt">
              <v:path arrowok="t"/>
            </v:shape>
            <v:shape id="_x0000_s2013" style="position:absolute;left:12451;top:4455;width:2940;height:0" coordorigin="12451,4455" coordsize="2940,0" path="m12451,4455r2940,e" filled="f" strokeweight=".58pt">
              <v:path arrowok="t"/>
            </v:shape>
            <v:shape id="_x0000_s2012" style="position:absolute;left:1450;top:5293;width:934;height:0" coordorigin="1450,5293" coordsize="934,0" path="m1450,5293r934,e" filled="f" strokeweight=".58pt">
              <v:path arrowok="t"/>
            </v:shape>
            <v:shape id="_x0000_s2011" style="position:absolute;left:2393;top:5293;width:2083;height:0" coordorigin="2393,5293" coordsize="2083,0" path="m2393,5293r2083,e" filled="f" strokeweight=".58pt">
              <v:path arrowok="t"/>
            </v:shape>
            <v:shape id="_x0000_s2010" style="position:absolute;left:4486;top:5293;width:2364;height:0" coordorigin="4486,5293" coordsize="2364,0" path="m4486,5293r2364,e" filled="f" strokeweight=".58pt">
              <v:path arrowok="t"/>
            </v:shape>
            <v:shape id="_x0000_s2009" style="position:absolute;left:6860;top:5293;width:2225;height:0" coordorigin="6860,5293" coordsize="2225,0" path="m6860,5293r2225,e" filled="f" strokeweight=".58pt">
              <v:path arrowok="t"/>
            </v:shape>
            <v:shape id="_x0000_s2008" style="position:absolute;left:9095;top:5293;width:3346;height:0" coordorigin="9095,5293" coordsize="3346,0" path="m9095,5293r3346,e" filled="f" strokeweight=".58pt">
              <v:path arrowok="t"/>
            </v:shape>
            <v:shape id="_x0000_s2007" style="position:absolute;left:12451;top:5293;width:2940;height:0" coordorigin="12451,5293" coordsize="2940,0" path="m12451,5293r2940,e" filled="f" strokeweight=".58pt">
              <v:path arrowok="t"/>
            </v:shape>
            <v:shape id="_x0000_s2006" style="position:absolute;left:2388;top:4451;width:0;height:1685" coordorigin="2388,4451" coordsize="0,1685" path="m2388,4451r,1684e" filled="f" strokeweight=".58pt">
              <v:path arrowok="t"/>
            </v:shape>
            <v:shape id="_x0000_s2005" style="position:absolute;left:4481;top:4451;width:0;height:1685" coordorigin="4481,4451" coordsize="0,1685" path="m4481,4451r,1684e" filled="f" strokeweight=".58pt">
              <v:path arrowok="t"/>
            </v:shape>
            <v:shape id="_x0000_s2004" style="position:absolute;left:6855;top:4451;width:0;height:1685" coordorigin="6855,4451" coordsize="0,1685" path="m6855,4451r,1684e" filled="f" strokeweight=".58pt">
              <v:path arrowok="t"/>
            </v:shape>
            <v:shape id="_x0000_s2003" style="position:absolute;left:9090;top:4451;width:0;height:1685" coordorigin="9090,4451" coordsize="0,1685" path="m9090,4451r,1684e" filled="f" strokeweight=".58pt">
              <v:path arrowok="t"/>
            </v:shape>
            <v:shape id="_x0000_s2002" style="position:absolute;left:12446;top:4451;width:0;height:1685" coordorigin="12446,4451" coordsize="0,1685" path="m12446,4451r,1684e" filled="f" strokeweight=".58pt">
              <v:path arrowok="t"/>
            </v:shape>
            <v:shape id="_x0000_s2001" style="position:absolute;left:1450;top:6131;width:934;height:0" coordorigin="1450,6131" coordsize="934,0" path="m1450,6131r934,e" filled="f" strokeweight=".58pt">
              <v:path arrowok="t"/>
            </v:shape>
            <v:shape id="_x0000_s2000" style="position:absolute;left:2393;top:6131;width:2083;height:0" coordorigin="2393,6131" coordsize="2083,0" path="m2393,6131r2083,e" filled="f" strokeweight=".58pt">
              <v:path arrowok="t"/>
            </v:shape>
            <v:shape id="_x0000_s1999" style="position:absolute;left:4486;top:6131;width:2364;height:0" coordorigin="4486,6131" coordsize="2364,0" path="m4486,6131r2364,e" filled="f" strokeweight=".58pt">
              <v:path arrowok="t"/>
            </v:shape>
            <v:shape id="_x0000_s1998" style="position:absolute;left:6860;top:6131;width:2225;height:0" coordorigin="6860,6131" coordsize="2225,0" path="m6860,6131r2225,e" filled="f" strokeweight=".58pt">
              <v:path arrowok="t"/>
            </v:shape>
            <v:shape id="_x0000_s1997" style="position:absolute;left:9095;top:6131;width:3346;height:0" coordorigin="9095,6131" coordsize="3346,0" path="m9095,6131r3346,e" filled="f" strokeweight=".58pt">
              <v:path arrowok="t"/>
            </v:shape>
            <v:shape id="_x0000_s1996" style="position:absolute;left:12451;top:6131;width:2940;height:0" coordorigin="12451,6131" coordsize="2940,0" path="m12451,6131r2940,e" filled="f" strokeweight=".58pt">
              <v:path arrowok="t"/>
            </v:shape>
            <v:shape id="_x0000_s1995" style="position:absolute;left:1450;top:6709;width:934;height:0" coordorigin="1450,6709" coordsize="934,0" path="m1450,6709r934,e" filled="f" strokeweight=".58pt">
              <v:path arrowok="t"/>
            </v:shape>
            <v:shape id="_x0000_s1994" style="position:absolute;left:2393;top:6709;width:2083;height:0" coordorigin="2393,6709" coordsize="2083,0" path="m2393,6709r2083,e" filled="f" strokeweight=".58pt">
              <v:path arrowok="t"/>
            </v:shape>
            <v:shape id="_x0000_s1993" style="position:absolute;left:4486;top:6709;width:2364;height:0" coordorigin="4486,6709" coordsize="2364,0" path="m4486,6709r2364,e" filled="f" strokeweight=".58pt">
              <v:path arrowok="t"/>
            </v:shape>
            <v:shape id="_x0000_s1992" style="position:absolute;left:6860;top:6709;width:2225;height:0" coordorigin="6860,6709" coordsize="2225,0" path="m6860,6709r2225,e" filled="f" strokeweight=".58pt">
              <v:path arrowok="t"/>
            </v:shape>
            <v:shape id="_x0000_s1991" style="position:absolute;left:9095;top:6709;width:3346;height:0" coordorigin="9095,6709" coordsize="3346,0" path="m9095,6709r3346,e" filled="f" strokeweight=".58pt">
              <v:path arrowok="t"/>
            </v:shape>
            <v:shape id="_x0000_s1990" style="position:absolute;left:12451;top:6709;width:2940;height:0" coordorigin="12451,6709" coordsize="2940,0" path="m12451,6709r2940,e" filled="f" strokeweight=".58pt">
              <v:path arrowok="t"/>
            </v:shape>
            <v:shape id="_x0000_s1989" style="position:absolute;left:1450;top:7019;width:934;height:0" coordorigin="1450,7019" coordsize="934,0" path="m1450,7019r934,e" filled="f" strokeweight=".58pt">
              <v:path arrowok="t"/>
            </v:shape>
            <v:shape id="_x0000_s1988" style="position:absolute;left:2393;top:7019;width:2083;height:0" coordorigin="2393,7019" coordsize="2083,0" path="m2393,7019r2083,e" filled="f" strokeweight=".58pt">
              <v:path arrowok="t"/>
            </v:shape>
            <v:shape id="_x0000_s1987" style="position:absolute;left:4486;top:7019;width:2364;height:0" coordorigin="4486,7019" coordsize="2364,0" path="m4486,7019r2364,e" filled="f" strokeweight=".58pt">
              <v:path arrowok="t"/>
            </v:shape>
            <v:shape id="_x0000_s1986" style="position:absolute;left:6860;top:7019;width:2225;height:0" coordorigin="6860,7019" coordsize="2225,0" path="m6860,7019r2225,e" filled="f" strokeweight=".58pt">
              <v:path arrowok="t"/>
            </v:shape>
            <v:shape id="_x0000_s1985" style="position:absolute;left:9095;top:7019;width:3346;height:0" coordorigin="9095,7019" coordsize="3346,0" path="m9095,7019r3346,e" filled="f" strokeweight=".58pt">
              <v:path arrowok="t"/>
            </v:shape>
            <v:shape id="_x0000_s1984" style="position:absolute;left:12451;top:7019;width:2940;height:0" coordorigin="12451,7019" coordsize="2940,0" path="m12451,7019r2940,e" filled="f" strokeweight=".58pt">
              <v:path arrowok="t"/>
            </v:shape>
            <v:shape id="_x0000_s1983" style="position:absolute;left:1450;top:7857;width:934;height:0" coordorigin="1450,7857" coordsize="934,0" path="m1450,7857r934,e" filled="f" strokeweight=".58pt">
              <v:path arrowok="t"/>
            </v:shape>
            <v:shape id="_x0000_s1982" style="position:absolute;left:2393;top:7857;width:2083;height:0" coordorigin="2393,7857" coordsize="2083,0" path="m2393,7857r2083,e" filled="f" strokeweight=".58pt">
              <v:path arrowok="t"/>
            </v:shape>
            <v:shape id="_x0000_s1981" style="position:absolute;left:4486;top:7857;width:2364;height:0" coordorigin="4486,7857" coordsize="2364,0" path="m4486,7857r2364,e" filled="f" strokeweight=".58pt">
              <v:path arrowok="t"/>
            </v:shape>
            <v:shape id="_x0000_s1980" style="position:absolute;left:6860;top:7857;width:2225;height:0" coordorigin="6860,7857" coordsize="2225,0" path="m6860,7857r2225,e" filled="f" strokeweight=".58pt">
              <v:path arrowok="t"/>
            </v:shape>
            <v:shape id="_x0000_s1979" style="position:absolute;left:9095;top:7857;width:3346;height:0" coordorigin="9095,7857" coordsize="3346,0" path="m9095,7857r3346,e" filled="f" strokeweight=".58pt">
              <v:path arrowok="t"/>
            </v:shape>
            <v:shape id="_x0000_s1978" style="position:absolute;left:12451;top:7857;width:2940;height:0" coordorigin="12451,7857" coordsize="2940,0" path="m12451,7857r2940,e" filled="f" strokeweight=".58pt">
              <v:path arrowok="t"/>
            </v:shape>
            <v:shape id="_x0000_s1977" style="position:absolute;left:1450;top:8418;width:934;height:0" coordorigin="1450,8418" coordsize="934,0" path="m1450,8418r934,e" filled="f" strokeweight=".58pt">
              <v:path arrowok="t"/>
            </v:shape>
            <v:shape id="_x0000_s1976" style="position:absolute;left:2393;top:8418;width:2083;height:0" coordorigin="2393,8418" coordsize="2083,0" path="m2393,8418r2083,e" filled="f" strokeweight=".58pt">
              <v:path arrowok="t"/>
            </v:shape>
            <v:shape id="_x0000_s1975" style="position:absolute;left:4486;top:8418;width:2364;height:0" coordorigin="4486,8418" coordsize="2364,0" path="m4486,8418r2364,e" filled="f" strokeweight=".58pt">
              <v:path arrowok="t"/>
            </v:shape>
            <v:shape id="_x0000_s1974" style="position:absolute;left:6860;top:8418;width:2225;height:0" coordorigin="6860,8418" coordsize="2225,0" path="m6860,8418r2225,e" filled="f" strokeweight=".58pt">
              <v:path arrowok="t"/>
            </v:shape>
            <v:shape id="_x0000_s1973" style="position:absolute;left:9095;top:8418;width:3346;height:0" coordorigin="9095,8418" coordsize="3346,0" path="m9095,8418r3346,e" filled="f" strokeweight=".58pt">
              <v:path arrowok="t"/>
            </v:shape>
            <v:shape id="_x0000_s1972" style="position:absolute;left:12451;top:8418;width:2940;height:0" coordorigin="12451,8418" coordsize="2940,0" path="m12451,8418r2940,e" filled="f" strokeweight=".58pt">
              <v:path arrowok="t"/>
            </v:shape>
            <v:shape id="_x0000_s1971" style="position:absolute;left:1445;top:1440;width:0;height:8927" coordorigin="1445,1440" coordsize="0,8927" path="m1445,1440r,8928e" filled="f" strokeweight=".58pt">
              <v:path arrowok="t"/>
            </v:shape>
            <v:shape id="_x0000_s1970" style="position:absolute;left:1450;top:10363;width:934;height:0" coordorigin="1450,10363" coordsize="934,0" path="m1450,10363r934,e" filled="f" strokeweight=".58pt">
              <v:path arrowok="t"/>
            </v:shape>
            <v:shape id="_x0000_s1969" style="position:absolute;left:2388;top:6705;width:0;height:3663" coordorigin="2388,6705" coordsize="0,3663" path="m2388,6705r,3663e" filled="f" strokeweight=".58pt">
              <v:path arrowok="t"/>
            </v:shape>
            <v:shape id="_x0000_s1968" style="position:absolute;left:2393;top:10363;width:2083;height:0" coordorigin="2393,10363" coordsize="2083,0" path="m2393,10363r2083,e" filled="f" strokeweight=".58pt">
              <v:path arrowok="t"/>
            </v:shape>
            <v:shape id="_x0000_s1967" style="position:absolute;left:4481;top:6705;width:0;height:3663" coordorigin="4481,6705" coordsize="0,3663" path="m4481,6705r,3663e" filled="f" strokeweight=".58pt">
              <v:path arrowok="t"/>
            </v:shape>
            <v:shape id="_x0000_s1966" style="position:absolute;left:4486;top:10363;width:2364;height:0" coordorigin="4486,10363" coordsize="2364,0" path="m4486,10363r2364,e" filled="f" strokeweight=".58pt">
              <v:path arrowok="t"/>
            </v:shape>
            <v:shape id="_x0000_s1965" style="position:absolute;left:6855;top:6705;width:0;height:3663" coordorigin="6855,6705" coordsize="0,3663" path="m6855,6705r,3663e" filled="f" strokeweight=".58pt">
              <v:path arrowok="t"/>
            </v:shape>
            <v:shape id="_x0000_s1964" style="position:absolute;left:6860;top:10363;width:2225;height:0" coordorigin="6860,10363" coordsize="2225,0" path="m6860,10363r2225,e" filled="f" strokeweight=".58pt">
              <v:path arrowok="t"/>
            </v:shape>
            <v:shape id="_x0000_s1963" style="position:absolute;left:9090;top:6705;width:0;height:3663" coordorigin="9090,6705" coordsize="0,3663" path="m9090,6705r,3663e" filled="f" strokeweight=".58pt">
              <v:path arrowok="t"/>
            </v:shape>
            <v:shape id="_x0000_s1962" style="position:absolute;left:9095;top:10363;width:3346;height:0" coordorigin="9095,10363" coordsize="3346,0" path="m9095,10363r3346,e" filled="f" strokeweight=".58pt">
              <v:path arrowok="t"/>
            </v:shape>
            <v:shape id="_x0000_s1961" style="position:absolute;left:12446;top:6705;width:0;height:3663" coordorigin="12446,6705" coordsize="0,3663" path="m12446,6705r,3663e" filled="f" strokeweight=".58pt">
              <v:path arrowok="t"/>
            </v:shape>
            <v:shape id="_x0000_s1960" style="position:absolute;left:12451;top:10363;width:2940;height:0" coordorigin="12451,10363" coordsize="2940,0" path="m12451,10363r2940,e" filled="f" strokeweight=".58pt">
              <v:path arrowok="t"/>
            </v:shape>
            <v:shape id="_x0000_s1959" style="position:absolute;left:15396;top:1440;width:0;height:8927" coordorigin="15396,1440" coordsize="0,8927" path="m15396,1440r,8928e" filled="f" strokeweight=".58pt">
              <v:path arrowok="t"/>
            </v:shape>
            <w10:wrap anchorx="page" anchory="page"/>
          </v:group>
        </w:pict>
      </w:r>
      <w:r>
        <w:rPr>
          <w:rFonts w:ascii="Arial" w:eastAsia="Arial" w:hAnsi="Arial" w:cs="Arial"/>
          <w:color w:val="221F1F"/>
          <w:sz w:val="24"/>
          <w:szCs w:val="24"/>
        </w:rPr>
        <w:t>3.3.3      Student Grant applications</w:t>
      </w:r>
    </w:p>
    <w:p w14:paraId="4AB82450" w14:textId="77777777" w:rsidR="00832918" w:rsidRDefault="00F94E91">
      <w:pPr>
        <w:spacing w:before="12"/>
        <w:ind w:left="1056" w:right="-41" w:hanging="943"/>
        <w:rPr>
          <w:rFonts w:ascii="Arial" w:eastAsia="Arial" w:hAnsi="Arial" w:cs="Arial"/>
          <w:sz w:val="24"/>
          <w:szCs w:val="24"/>
        </w:rPr>
      </w:pPr>
      <w:r>
        <w:rPr>
          <w:rFonts w:ascii="Arial" w:eastAsia="Arial" w:hAnsi="Arial" w:cs="Arial"/>
          <w:color w:val="221F1F"/>
          <w:sz w:val="24"/>
          <w:szCs w:val="24"/>
        </w:rPr>
        <w:t xml:space="preserve">3.3.4      All records relating to the creation and management of </w:t>
      </w:r>
      <w:r>
        <w:rPr>
          <w:rFonts w:ascii="Arial" w:eastAsia="Arial" w:hAnsi="Arial" w:cs="Arial"/>
          <w:color w:val="221F1F"/>
          <w:sz w:val="24"/>
          <w:szCs w:val="24"/>
        </w:rPr>
        <w:t>budgets including the Annual Budget</w:t>
      </w:r>
    </w:p>
    <w:p w14:paraId="1555E1B0" w14:textId="77777777" w:rsidR="00832918" w:rsidRDefault="00F94E91">
      <w:pPr>
        <w:spacing w:before="9" w:line="490" w:lineRule="auto"/>
        <w:ind w:right="395"/>
        <w:rPr>
          <w:rFonts w:ascii="Arial" w:eastAsia="Arial" w:hAnsi="Arial" w:cs="Arial"/>
          <w:sz w:val="24"/>
          <w:szCs w:val="24"/>
        </w:rPr>
        <w:sectPr w:rsidR="00832918">
          <w:type w:val="continuous"/>
          <w:pgSz w:w="16840" w:h="11920" w:orient="landscape"/>
          <w:pgMar w:top="260" w:right="1580" w:bottom="280" w:left="1440" w:header="720" w:footer="720" w:gutter="0"/>
          <w:cols w:num="2" w:space="720" w:equalWidth="0">
            <w:col w:w="2924" w:space="225"/>
            <w:col w:w="10671"/>
          </w:cols>
        </w:sectPr>
      </w:pPr>
      <w:r>
        <w:br w:type="column"/>
      </w:r>
      <w:r>
        <w:rPr>
          <w:rFonts w:ascii="Arial" w:eastAsia="Arial" w:hAnsi="Arial" w:cs="Arial"/>
          <w:color w:val="221F1F"/>
          <w:sz w:val="24"/>
          <w:szCs w:val="24"/>
        </w:rPr>
        <w:lastRenderedPageBreak/>
        <w:t xml:space="preserve">Yes                                                               Current year + 3 years  </w:t>
      </w:r>
      <w:r>
        <w:rPr>
          <w:rFonts w:ascii="Arial" w:eastAsia="Arial" w:hAnsi="Arial" w:cs="Arial"/>
          <w:color w:val="221F1F"/>
          <w:sz w:val="24"/>
          <w:szCs w:val="24"/>
        </w:rPr>
        <w:t xml:space="preserve">            SECURE DISPOSAL No                                                                 Life of the budget + 3 years       SECURE DISPOSAL</w:t>
      </w:r>
    </w:p>
    <w:p w14:paraId="1ABFE180" w14:textId="77777777" w:rsidR="00832918" w:rsidRDefault="00832918">
      <w:pPr>
        <w:spacing w:before="5" w:line="120" w:lineRule="exact"/>
        <w:rPr>
          <w:sz w:val="13"/>
          <w:szCs w:val="13"/>
        </w:rPr>
      </w:pPr>
    </w:p>
    <w:p w14:paraId="4E3AA6B1" w14:textId="77777777" w:rsidR="00832918" w:rsidRDefault="00832918">
      <w:pPr>
        <w:spacing w:line="200" w:lineRule="exact"/>
        <w:sectPr w:rsidR="00832918">
          <w:pgSz w:w="16840" w:h="11920" w:orient="landscape"/>
          <w:pgMar w:top="1080" w:right="1900" w:bottom="280" w:left="1440" w:header="0" w:footer="1027" w:gutter="0"/>
          <w:cols w:space="720"/>
        </w:sectPr>
      </w:pPr>
    </w:p>
    <w:p w14:paraId="3B19C12C" w14:textId="77777777" w:rsidR="00832918" w:rsidRDefault="00F94E91">
      <w:pPr>
        <w:spacing w:before="29"/>
        <w:ind w:left="1056" w:right="239"/>
        <w:rPr>
          <w:rFonts w:ascii="Arial" w:eastAsia="Arial" w:hAnsi="Arial" w:cs="Arial"/>
          <w:sz w:val="24"/>
          <w:szCs w:val="24"/>
        </w:rPr>
      </w:pPr>
      <w:r>
        <w:rPr>
          <w:rFonts w:ascii="Arial" w:eastAsia="Arial" w:hAnsi="Arial" w:cs="Arial"/>
          <w:color w:val="221F1F"/>
          <w:sz w:val="24"/>
          <w:szCs w:val="24"/>
        </w:rPr>
        <w:t>statement and background papers</w:t>
      </w:r>
    </w:p>
    <w:p w14:paraId="66148BE6" w14:textId="77777777" w:rsidR="00832918" w:rsidRDefault="00F94E91">
      <w:pPr>
        <w:spacing w:before="9"/>
        <w:ind w:left="1056" w:right="106" w:hanging="943"/>
        <w:rPr>
          <w:rFonts w:ascii="Arial" w:eastAsia="Arial" w:hAnsi="Arial" w:cs="Arial"/>
          <w:sz w:val="24"/>
          <w:szCs w:val="24"/>
        </w:rPr>
      </w:pPr>
      <w:r>
        <w:rPr>
          <w:rFonts w:ascii="Arial" w:eastAsia="Arial" w:hAnsi="Arial" w:cs="Arial"/>
          <w:color w:val="221F1F"/>
          <w:sz w:val="24"/>
          <w:szCs w:val="24"/>
        </w:rPr>
        <w:t>3.3.5      Invoices, receipts, order books and requisitions</w:t>
      </w:r>
      <w:r>
        <w:rPr>
          <w:rFonts w:ascii="Arial" w:eastAsia="Arial" w:hAnsi="Arial" w:cs="Arial"/>
          <w:color w:val="221F1F"/>
          <w:sz w:val="24"/>
          <w:szCs w:val="24"/>
        </w:rPr>
        <w:t>, delivery notices</w:t>
      </w:r>
    </w:p>
    <w:p w14:paraId="3D47EB5E" w14:textId="77777777" w:rsidR="00832918" w:rsidRDefault="00F94E91">
      <w:pPr>
        <w:spacing w:before="10"/>
        <w:ind w:left="1056" w:right="13" w:hanging="943"/>
        <w:rPr>
          <w:rFonts w:ascii="Arial" w:eastAsia="Arial" w:hAnsi="Arial" w:cs="Arial"/>
          <w:sz w:val="24"/>
          <w:szCs w:val="24"/>
        </w:rPr>
      </w:pPr>
      <w:r>
        <w:rPr>
          <w:rFonts w:ascii="Arial" w:eastAsia="Arial" w:hAnsi="Arial" w:cs="Arial"/>
          <w:color w:val="221F1F"/>
          <w:sz w:val="24"/>
          <w:szCs w:val="24"/>
        </w:rPr>
        <w:t>3.3.6      Records relating to the collection and banking of monies</w:t>
      </w:r>
    </w:p>
    <w:p w14:paraId="0B1D55CF" w14:textId="77777777" w:rsidR="00832918" w:rsidRDefault="00F94E91">
      <w:pPr>
        <w:spacing w:before="12"/>
        <w:ind w:left="1056" w:right="-41" w:hanging="943"/>
        <w:rPr>
          <w:rFonts w:ascii="Arial" w:eastAsia="Arial" w:hAnsi="Arial" w:cs="Arial"/>
          <w:sz w:val="24"/>
          <w:szCs w:val="24"/>
        </w:rPr>
      </w:pPr>
      <w:r>
        <w:rPr>
          <w:rFonts w:ascii="Arial" w:eastAsia="Arial" w:hAnsi="Arial" w:cs="Arial"/>
          <w:color w:val="221F1F"/>
          <w:sz w:val="24"/>
          <w:szCs w:val="24"/>
        </w:rPr>
        <w:t>3.3.7      Records relating to the identification and collection of debt</w:t>
      </w:r>
    </w:p>
    <w:p w14:paraId="7F71A5CF" w14:textId="77777777" w:rsidR="00832918" w:rsidRDefault="00832918">
      <w:pPr>
        <w:spacing w:before="11" w:line="200" w:lineRule="exact"/>
      </w:pPr>
    </w:p>
    <w:p w14:paraId="45F2FE92"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3.4. Contracts</w:t>
      </w:r>
    </w:p>
    <w:p w14:paraId="161CF0FF" w14:textId="77777777" w:rsidR="00832918" w:rsidRDefault="00F94E91">
      <w:pPr>
        <w:spacing w:line="200" w:lineRule="exact"/>
      </w:pPr>
      <w:r>
        <w:br w:type="column"/>
      </w:r>
    </w:p>
    <w:p w14:paraId="6F5624D3" w14:textId="77777777" w:rsidR="00832918" w:rsidRDefault="00832918">
      <w:pPr>
        <w:spacing w:line="200" w:lineRule="exact"/>
      </w:pPr>
    </w:p>
    <w:p w14:paraId="56CFA9B6" w14:textId="77777777" w:rsidR="00832918" w:rsidRDefault="00832918">
      <w:pPr>
        <w:spacing w:line="200" w:lineRule="exact"/>
      </w:pPr>
    </w:p>
    <w:p w14:paraId="77AE9D14" w14:textId="77777777" w:rsidR="00832918" w:rsidRDefault="00832918">
      <w:pPr>
        <w:spacing w:before="7" w:line="260" w:lineRule="exact"/>
        <w:rPr>
          <w:sz w:val="26"/>
          <w:szCs w:val="26"/>
        </w:rPr>
      </w:pPr>
    </w:p>
    <w:p w14:paraId="00CD1309" w14:textId="77777777" w:rsidR="00832918" w:rsidRDefault="00F94E91">
      <w:pPr>
        <w:tabs>
          <w:tab w:val="left" w:pos="4600"/>
        </w:tabs>
        <w:ind w:left="4609" w:right="-41" w:hanging="4609"/>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Current financial year + 6 years</w:t>
      </w:r>
    </w:p>
    <w:p w14:paraId="56600308" w14:textId="77777777" w:rsidR="00832918" w:rsidRDefault="00832918">
      <w:pPr>
        <w:spacing w:line="200" w:lineRule="exact"/>
      </w:pPr>
    </w:p>
    <w:p w14:paraId="3C611DAE" w14:textId="77777777" w:rsidR="00832918" w:rsidRDefault="00832918">
      <w:pPr>
        <w:spacing w:line="200" w:lineRule="exact"/>
      </w:pPr>
    </w:p>
    <w:p w14:paraId="74BC5DFF" w14:textId="77777777" w:rsidR="00832918" w:rsidRDefault="00832918">
      <w:pPr>
        <w:spacing w:line="200" w:lineRule="exact"/>
      </w:pPr>
    </w:p>
    <w:p w14:paraId="796EEBE8" w14:textId="77777777" w:rsidR="00832918" w:rsidRDefault="00832918">
      <w:pPr>
        <w:spacing w:before="18" w:line="220" w:lineRule="exact"/>
        <w:rPr>
          <w:sz w:val="22"/>
          <w:szCs w:val="22"/>
        </w:rPr>
      </w:pPr>
    </w:p>
    <w:p w14:paraId="2F5D0F41" w14:textId="77777777" w:rsidR="00832918" w:rsidRDefault="00F94E91">
      <w:pPr>
        <w:tabs>
          <w:tab w:val="left" w:pos="4600"/>
        </w:tabs>
        <w:ind w:left="4609" w:right="-41" w:hanging="4609"/>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r>
      <w:r>
        <w:rPr>
          <w:rFonts w:ascii="Arial" w:eastAsia="Arial" w:hAnsi="Arial" w:cs="Arial"/>
          <w:color w:val="221F1F"/>
          <w:sz w:val="24"/>
          <w:szCs w:val="24"/>
        </w:rPr>
        <w:t>Current financial year + 6 years</w:t>
      </w:r>
    </w:p>
    <w:p w14:paraId="201F00B7" w14:textId="77777777" w:rsidR="00832918" w:rsidRDefault="00832918">
      <w:pPr>
        <w:spacing w:before="4" w:line="160" w:lineRule="exact"/>
        <w:rPr>
          <w:sz w:val="16"/>
          <w:szCs w:val="16"/>
        </w:rPr>
      </w:pPr>
    </w:p>
    <w:p w14:paraId="606B26A0" w14:textId="77777777" w:rsidR="00832918" w:rsidRDefault="00832918">
      <w:pPr>
        <w:spacing w:line="200" w:lineRule="exact"/>
      </w:pPr>
    </w:p>
    <w:p w14:paraId="09B5A02B" w14:textId="77777777" w:rsidR="00832918" w:rsidRDefault="00832918">
      <w:pPr>
        <w:spacing w:line="200" w:lineRule="exact"/>
      </w:pPr>
    </w:p>
    <w:p w14:paraId="17CE5582" w14:textId="77777777" w:rsidR="00832918" w:rsidRDefault="00F94E91">
      <w:pPr>
        <w:tabs>
          <w:tab w:val="left" w:pos="4600"/>
        </w:tabs>
        <w:ind w:left="4609" w:right="-41" w:hanging="4609"/>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Current financial year + 6 years</w:t>
      </w:r>
    </w:p>
    <w:p w14:paraId="61B3256E" w14:textId="77777777" w:rsidR="00832918" w:rsidRDefault="00F94E91">
      <w:pPr>
        <w:spacing w:line="200" w:lineRule="exact"/>
      </w:pPr>
      <w:r>
        <w:br w:type="column"/>
      </w:r>
    </w:p>
    <w:p w14:paraId="30AFD88F" w14:textId="77777777" w:rsidR="00832918" w:rsidRDefault="00832918">
      <w:pPr>
        <w:spacing w:line="200" w:lineRule="exact"/>
      </w:pPr>
    </w:p>
    <w:p w14:paraId="6513B97E" w14:textId="77777777" w:rsidR="00832918" w:rsidRDefault="00832918">
      <w:pPr>
        <w:spacing w:line="200" w:lineRule="exact"/>
      </w:pPr>
    </w:p>
    <w:p w14:paraId="40C004EB" w14:textId="77777777" w:rsidR="00832918" w:rsidRDefault="00832918">
      <w:pPr>
        <w:spacing w:before="7" w:line="260" w:lineRule="exact"/>
        <w:rPr>
          <w:sz w:val="26"/>
          <w:szCs w:val="26"/>
        </w:rPr>
      </w:pPr>
    </w:p>
    <w:p w14:paraId="218985A9" w14:textId="77777777" w:rsidR="00832918" w:rsidRDefault="00F94E91">
      <w:pPr>
        <w:rPr>
          <w:rFonts w:ascii="Arial" w:eastAsia="Arial" w:hAnsi="Arial" w:cs="Arial"/>
          <w:sz w:val="24"/>
          <w:szCs w:val="24"/>
        </w:rPr>
      </w:pPr>
      <w:r>
        <w:rPr>
          <w:rFonts w:ascii="Arial" w:eastAsia="Arial" w:hAnsi="Arial" w:cs="Arial"/>
          <w:color w:val="221F1F"/>
          <w:sz w:val="24"/>
          <w:szCs w:val="24"/>
        </w:rPr>
        <w:t>SECURE DISPOSAL</w:t>
      </w:r>
    </w:p>
    <w:p w14:paraId="33D97984" w14:textId="77777777" w:rsidR="00832918" w:rsidRDefault="00832918">
      <w:pPr>
        <w:spacing w:before="4" w:line="100" w:lineRule="exact"/>
        <w:rPr>
          <w:sz w:val="11"/>
          <w:szCs w:val="11"/>
        </w:rPr>
      </w:pPr>
    </w:p>
    <w:p w14:paraId="39177D9E" w14:textId="77777777" w:rsidR="00832918" w:rsidRDefault="00832918">
      <w:pPr>
        <w:spacing w:line="200" w:lineRule="exact"/>
      </w:pPr>
    </w:p>
    <w:p w14:paraId="553AE6DF" w14:textId="77777777" w:rsidR="00832918" w:rsidRDefault="00832918">
      <w:pPr>
        <w:spacing w:line="200" w:lineRule="exact"/>
      </w:pPr>
    </w:p>
    <w:p w14:paraId="4FB7D5FF" w14:textId="77777777" w:rsidR="00832918" w:rsidRDefault="00832918">
      <w:pPr>
        <w:spacing w:line="200" w:lineRule="exact"/>
      </w:pPr>
    </w:p>
    <w:p w14:paraId="5A99816F" w14:textId="77777777" w:rsidR="00832918" w:rsidRDefault="00832918">
      <w:pPr>
        <w:spacing w:line="200" w:lineRule="exact"/>
      </w:pPr>
    </w:p>
    <w:p w14:paraId="4E076B72" w14:textId="77777777" w:rsidR="00832918" w:rsidRDefault="00832918">
      <w:pPr>
        <w:spacing w:line="200" w:lineRule="exact"/>
      </w:pPr>
    </w:p>
    <w:p w14:paraId="0DB1D261" w14:textId="77777777" w:rsidR="00832918" w:rsidRDefault="00F94E91">
      <w:pPr>
        <w:rPr>
          <w:rFonts w:ascii="Arial" w:eastAsia="Arial" w:hAnsi="Arial" w:cs="Arial"/>
          <w:sz w:val="24"/>
          <w:szCs w:val="24"/>
        </w:rPr>
      </w:pPr>
      <w:r>
        <w:rPr>
          <w:rFonts w:ascii="Arial" w:eastAsia="Arial" w:hAnsi="Arial" w:cs="Arial"/>
          <w:color w:val="221F1F"/>
          <w:sz w:val="24"/>
          <w:szCs w:val="24"/>
        </w:rPr>
        <w:t>SECURE DISPOSAL</w:t>
      </w:r>
    </w:p>
    <w:p w14:paraId="79E07E2B" w14:textId="77777777" w:rsidR="00832918" w:rsidRDefault="00832918">
      <w:pPr>
        <w:spacing w:line="200" w:lineRule="exact"/>
      </w:pPr>
    </w:p>
    <w:p w14:paraId="34553AE6" w14:textId="77777777" w:rsidR="00832918" w:rsidRDefault="00832918">
      <w:pPr>
        <w:spacing w:line="200" w:lineRule="exact"/>
      </w:pPr>
    </w:p>
    <w:p w14:paraId="44C14606" w14:textId="77777777" w:rsidR="00832918" w:rsidRDefault="00832918">
      <w:pPr>
        <w:spacing w:line="200" w:lineRule="exact"/>
      </w:pPr>
    </w:p>
    <w:p w14:paraId="45A81E0F" w14:textId="77777777" w:rsidR="00832918" w:rsidRDefault="00832918">
      <w:pPr>
        <w:spacing w:line="240" w:lineRule="exact"/>
        <w:rPr>
          <w:sz w:val="24"/>
          <w:szCs w:val="24"/>
        </w:rPr>
      </w:pPr>
    </w:p>
    <w:p w14:paraId="5D960308"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3" w:space="720" w:equalWidth="0">
            <w:col w:w="2859" w:space="290"/>
            <w:col w:w="7295" w:space="670"/>
            <w:col w:w="2386"/>
          </w:cols>
        </w:sectPr>
      </w:pPr>
      <w:r>
        <w:rPr>
          <w:rFonts w:ascii="Arial" w:eastAsia="Arial" w:hAnsi="Arial" w:cs="Arial"/>
          <w:color w:val="221F1F"/>
          <w:sz w:val="24"/>
          <w:szCs w:val="24"/>
        </w:rPr>
        <w:t>SECURE DISPOSAL</w:t>
      </w:r>
    </w:p>
    <w:p w14:paraId="5EFF4516" w14:textId="77777777" w:rsidR="00832918" w:rsidRDefault="00F94E91">
      <w:pPr>
        <w:spacing w:before="40"/>
        <w:ind w:left="1056" w:right="-41" w:hanging="943"/>
        <w:rPr>
          <w:rFonts w:ascii="Arial" w:eastAsia="Arial" w:hAnsi="Arial" w:cs="Arial"/>
          <w:sz w:val="24"/>
          <w:szCs w:val="24"/>
        </w:rPr>
      </w:pPr>
      <w:r>
        <w:rPr>
          <w:rFonts w:ascii="Arial" w:eastAsia="Arial" w:hAnsi="Arial" w:cs="Arial"/>
          <w:color w:val="221F1F"/>
          <w:sz w:val="24"/>
          <w:szCs w:val="24"/>
        </w:rPr>
        <w:t>3.4.1      All records relating to the management of contracts under seal</w:t>
      </w:r>
    </w:p>
    <w:p w14:paraId="020A4E83"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3.4.2      All records relating to the management of contracts under signature</w:t>
      </w:r>
    </w:p>
    <w:p w14:paraId="6072B22F" w14:textId="77777777" w:rsidR="00832918" w:rsidRDefault="00F94E91">
      <w:pPr>
        <w:spacing w:before="40"/>
        <w:rPr>
          <w:rFonts w:ascii="Arial" w:eastAsia="Arial" w:hAnsi="Arial" w:cs="Arial"/>
          <w:sz w:val="24"/>
          <w:szCs w:val="24"/>
        </w:rPr>
      </w:pPr>
      <w:r>
        <w:br w:type="column"/>
      </w:r>
      <w:r>
        <w:rPr>
          <w:rFonts w:ascii="Arial" w:eastAsia="Arial" w:hAnsi="Arial" w:cs="Arial"/>
          <w:color w:val="221F1F"/>
          <w:sz w:val="24"/>
          <w:szCs w:val="24"/>
        </w:rPr>
        <w:t>No                               Limitation Act</w:t>
      </w:r>
    </w:p>
    <w:p w14:paraId="2B2A9091" w14:textId="77777777" w:rsidR="00832918" w:rsidRDefault="00F94E91">
      <w:pPr>
        <w:ind w:left="2374" w:right="-56"/>
        <w:rPr>
          <w:rFonts w:ascii="Arial" w:eastAsia="Arial" w:hAnsi="Arial" w:cs="Arial"/>
          <w:sz w:val="24"/>
          <w:szCs w:val="24"/>
        </w:rPr>
      </w:pPr>
      <w:r>
        <w:rPr>
          <w:rFonts w:ascii="Arial" w:eastAsia="Arial" w:hAnsi="Arial" w:cs="Arial"/>
          <w:color w:val="221F1F"/>
          <w:sz w:val="24"/>
          <w:szCs w:val="24"/>
        </w:rPr>
        <w:t>1980 (Section 2)</w:t>
      </w:r>
    </w:p>
    <w:p w14:paraId="1AF8CCD7" w14:textId="77777777" w:rsidR="00832918" w:rsidRDefault="00832918">
      <w:pPr>
        <w:spacing w:line="200" w:lineRule="exact"/>
      </w:pPr>
    </w:p>
    <w:p w14:paraId="55D7167E" w14:textId="77777777" w:rsidR="00832918" w:rsidRDefault="00832918">
      <w:pPr>
        <w:spacing w:line="200" w:lineRule="exact"/>
      </w:pPr>
    </w:p>
    <w:p w14:paraId="3786B711" w14:textId="77777777" w:rsidR="00832918" w:rsidRDefault="00832918">
      <w:pPr>
        <w:spacing w:line="200" w:lineRule="exact"/>
      </w:pPr>
    </w:p>
    <w:p w14:paraId="4629D21B" w14:textId="77777777" w:rsidR="00832918" w:rsidRDefault="00832918">
      <w:pPr>
        <w:spacing w:before="18" w:line="220" w:lineRule="exact"/>
        <w:rPr>
          <w:sz w:val="22"/>
          <w:szCs w:val="22"/>
        </w:rPr>
      </w:pPr>
    </w:p>
    <w:p w14:paraId="4D6E21DC" w14:textId="77777777" w:rsidR="00832918" w:rsidRDefault="00F94E91">
      <w:pPr>
        <w:rPr>
          <w:rFonts w:ascii="Arial" w:eastAsia="Arial" w:hAnsi="Arial" w:cs="Arial"/>
          <w:sz w:val="24"/>
          <w:szCs w:val="24"/>
        </w:rPr>
      </w:pPr>
      <w:r>
        <w:rPr>
          <w:rFonts w:ascii="Arial" w:eastAsia="Arial" w:hAnsi="Arial" w:cs="Arial"/>
          <w:color w:val="221F1F"/>
          <w:sz w:val="24"/>
          <w:szCs w:val="24"/>
        </w:rPr>
        <w:t>No                               Limitation Act</w:t>
      </w:r>
    </w:p>
    <w:p w14:paraId="1515DCC7" w14:textId="77777777" w:rsidR="00832918" w:rsidRDefault="00F94E91">
      <w:pPr>
        <w:ind w:left="2374" w:right="-56"/>
        <w:rPr>
          <w:rFonts w:ascii="Arial" w:eastAsia="Arial" w:hAnsi="Arial" w:cs="Arial"/>
          <w:sz w:val="24"/>
          <w:szCs w:val="24"/>
        </w:rPr>
      </w:pPr>
      <w:r>
        <w:rPr>
          <w:rFonts w:ascii="Arial" w:eastAsia="Arial" w:hAnsi="Arial" w:cs="Arial"/>
          <w:color w:val="221F1F"/>
          <w:sz w:val="24"/>
          <w:szCs w:val="24"/>
        </w:rPr>
        <w:t>1980 (Section 2)</w:t>
      </w:r>
    </w:p>
    <w:p w14:paraId="02C36855" w14:textId="77777777" w:rsidR="00832918" w:rsidRDefault="00F94E91">
      <w:pPr>
        <w:spacing w:before="40"/>
        <w:ind w:right="-41"/>
        <w:rPr>
          <w:rFonts w:ascii="Arial" w:eastAsia="Arial" w:hAnsi="Arial" w:cs="Arial"/>
          <w:sz w:val="24"/>
          <w:szCs w:val="24"/>
        </w:rPr>
      </w:pPr>
      <w:r>
        <w:br w:type="column"/>
      </w:r>
      <w:r>
        <w:rPr>
          <w:rFonts w:ascii="Arial" w:eastAsia="Arial" w:hAnsi="Arial" w:cs="Arial"/>
          <w:color w:val="221F1F"/>
          <w:sz w:val="24"/>
          <w:szCs w:val="24"/>
        </w:rPr>
        <w:t>Last payment  on the contract + 12 years</w:t>
      </w:r>
    </w:p>
    <w:p w14:paraId="1D863489" w14:textId="77777777" w:rsidR="00832918" w:rsidRDefault="00832918">
      <w:pPr>
        <w:spacing w:line="200" w:lineRule="exact"/>
      </w:pPr>
    </w:p>
    <w:p w14:paraId="409A3354" w14:textId="77777777" w:rsidR="00832918" w:rsidRDefault="00832918">
      <w:pPr>
        <w:spacing w:line="200" w:lineRule="exact"/>
      </w:pPr>
    </w:p>
    <w:p w14:paraId="76AFF9E6" w14:textId="77777777" w:rsidR="00832918" w:rsidRDefault="00832918">
      <w:pPr>
        <w:spacing w:line="200" w:lineRule="exact"/>
      </w:pPr>
    </w:p>
    <w:p w14:paraId="5812EB55" w14:textId="77777777" w:rsidR="00832918" w:rsidRDefault="00832918">
      <w:pPr>
        <w:spacing w:before="18" w:line="220" w:lineRule="exact"/>
        <w:rPr>
          <w:sz w:val="22"/>
          <w:szCs w:val="22"/>
        </w:rPr>
      </w:pPr>
    </w:p>
    <w:p w14:paraId="68DB029A"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Last payment  on the contract + 6 years</w:t>
      </w:r>
    </w:p>
    <w:p w14:paraId="34FFCF46" w14:textId="77777777" w:rsidR="00832918" w:rsidRDefault="00F94E91">
      <w:pPr>
        <w:spacing w:before="40"/>
        <w:rPr>
          <w:rFonts w:ascii="Arial" w:eastAsia="Arial" w:hAnsi="Arial" w:cs="Arial"/>
          <w:sz w:val="24"/>
          <w:szCs w:val="24"/>
        </w:rPr>
      </w:pPr>
      <w:r>
        <w:br w:type="column"/>
      </w:r>
      <w:r>
        <w:rPr>
          <w:rFonts w:ascii="Arial" w:eastAsia="Arial" w:hAnsi="Arial" w:cs="Arial"/>
          <w:color w:val="221F1F"/>
          <w:sz w:val="24"/>
          <w:szCs w:val="24"/>
        </w:rPr>
        <w:t>SECURE DISPOSAL</w:t>
      </w:r>
    </w:p>
    <w:p w14:paraId="54BF7789" w14:textId="77777777" w:rsidR="00832918" w:rsidRDefault="00832918">
      <w:pPr>
        <w:spacing w:before="4" w:line="100" w:lineRule="exact"/>
        <w:rPr>
          <w:sz w:val="11"/>
          <w:szCs w:val="11"/>
        </w:rPr>
      </w:pPr>
    </w:p>
    <w:p w14:paraId="5059AB12" w14:textId="77777777" w:rsidR="00832918" w:rsidRDefault="00832918">
      <w:pPr>
        <w:spacing w:line="200" w:lineRule="exact"/>
      </w:pPr>
    </w:p>
    <w:p w14:paraId="1B04A563" w14:textId="77777777" w:rsidR="00832918" w:rsidRDefault="00832918">
      <w:pPr>
        <w:spacing w:line="200" w:lineRule="exact"/>
      </w:pPr>
    </w:p>
    <w:p w14:paraId="1C498442" w14:textId="77777777" w:rsidR="00832918" w:rsidRDefault="00832918">
      <w:pPr>
        <w:spacing w:line="200" w:lineRule="exact"/>
      </w:pPr>
    </w:p>
    <w:p w14:paraId="4B63A1C8" w14:textId="77777777" w:rsidR="00832918" w:rsidRDefault="00832918">
      <w:pPr>
        <w:spacing w:line="200" w:lineRule="exact"/>
      </w:pPr>
    </w:p>
    <w:p w14:paraId="48424C46" w14:textId="77777777" w:rsidR="00832918" w:rsidRDefault="00832918">
      <w:pPr>
        <w:spacing w:line="200" w:lineRule="exact"/>
      </w:pPr>
    </w:p>
    <w:p w14:paraId="3274F25F"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4" w:space="720" w:equalWidth="0">
            <w:col w:w="2725" w:space="424"/>
            <w:col w:w="4138" w:space="471"/>
            <w:col w:w="2241" w:space="1114"/>
            <w:col w:w="2387"/>
          </w:cols>
        </w:sectPr>
      </w:pPr>
      <w:r>
        <w:rPr>
          <w:rFonts w:ascii="Arial" w:eastAsia="Arial" w:hAnsi="Arial" w:cs="Arial"/>
          <w:color w:val="221F1F"/>
          <w:sz w:val="24"/>
          <w:szCs w:val="24"/>
        </w:rPr>
        <w:t>SECURE DISPOSAL</w:t>
      </w:r>
    </w:p>
    <w:p w14:paraId="4B82F14A" w14:textId="77777777" w:rsidR="00832918" w:rsidRDefault="00F94E91">
      <w:pPr>
        <w:spacing w:before="9"/>
        <w:ind w:left="1056" w:right="-41" w:hanging="943"/>
        <w:jc w:val="both"/>
        <w:rPr>
          <w:rFonts w:ascii="Arial" w:eastAsia="Arial" w:hAnsi="Arial" w:cs="Arial"/>
          <w:sz w:val="24"/>
          <w:szCs w:val="24"/>
        </w:rPr>
      </w:pPr>
      <w:r>
        <w:pict w14:anchorId="142333EF">
          <v:group id="_x0000_s1891" style="position:absolute;left:0;text-align:left;margin-left:71.95pt;margin-top:71.75pt;width:698.15pt;height:433.75pt;z-index:-3601;mso-position-horizontal-relative:page;mso-position-vertical-relative:page" coordorigin="1439,1435" coordsize="13963,8675">
            <v:shape id="_x0000_s1957" style="position:absolute;left:1450;top:1445;width:934;height:0" coordorigin="1450,1445" coordsize="934,0" path="m1450,1445r934,e" filled="f" strokeweight=".58pt">
              <v:path arrowok="t"/>
            </v:shape>
            <v:shape id="_x0000_s1956" style="position:absolute;left:2393;top:1445;width:2083;height:0" coordorigin="2393,1445" coordsize="2083,0" path="m2393,1445r2083,e" filled="f" strokeweight=".58pt">
              <v:path arrowok="t"/>
            </v:shape>
            <v:shape id="_x0000_s1955" style="position:absolute;left:4486;top:1445;width:2364;height:0" coordorigin="4486,1445" coordsize="2364,0" path="m4486,1445r2364,e" filled="f" strokeweight=".58pt">
              <v:path arrowok="t"/>
            </v:shape>
            <v:shape id="_x0000_s1954" style="position:absolute;left:6860;top:1445;width:2225;height:0" coordorigin="6860,1445" coordsize="2225,0" path="m6860,1445r2225,e" filled="f" strokeweight=".58pt">
              <v:path arrowok="t"/>
            </v:shape>
            <v:shape id="_x0000_s1953" style="position:absolute;left:9095;top:1445;width:3346;height:0" coordorigin="9095,1445" coordsize="3346,0" path="m9095,1445r3346,e" filled="f" strokeweight=".58pt">
              <v:path arrowok="t"/>
            </v:shape>
            <v:shape id="_x0000_s1952" style="position:absolute;left:12451;top:1445;width:2940;height:0" coordorigin="12451,1445" coordsize="2940,0" path="m12451,1445r2940,e" filled="f" strokeweight=".58pt">
              <v:path arrowok="t"/>
            </v:shape>
            <v:shape id="_x0000_s1951" style="position:absolute;left:1450;top:2283;width:934;height:0" coordorigin="1450,2283" coordsize="934,0" path="m1450,2283r934,e" filled="f" strokeweight=".58pt">
              <v:path arrowok="t"/>
            </v:shape>
            <v:shape id="_x0000_s1950" style="position:absolute;left:2393;top:2283;width:2083;height:0" coordorigin="2393,2283" coordsize="2083,0" path="m2393,2283r2083,e" filled="f" strokeweight=".58pt">
              <v:path arrowok="t"/>
            </v:shape>
            <v:shape id="_x0000_s1949" style="position:absolute;left:4486;top:2283;width:2364;height:0" coordorigin="4486,2283" coordsize="2364,0" path="m4486,2283r2364,e" filled="f" strokeweight=".58pt">
              <v:path arrowok="t"/>
            </v:shape>
            <v:shape id="_x0000_s1948" style="position:absolute;left:6860;top:2283;width:2225;height:0" coordorigin="6860,2283" coordsize="2225,0" path="m6860,2283r2225,e" filled="f" strokeweight=".58pt">
              <v:path arrowok="t"/>
            </v:shape>
            <v:shape id="_x0000_s1947" style="position:absolute;left:9095;top:2283;width:3346;height:0" coordorigin="9095,2283" coordsize="3346,0" path="m9095,2283r3346,e" filled="f" strokeweight=".58pt">
              <v:path arrowok="t"/>
            </v:shape>
            <v:shape id="_x0000_s1946" style="position:absolute;left:12451;top:2283;width:2940;height:0" coordorigin="12451,2283" coordsize="2940,0" path="m12451,2283r2940,e" filled="f" strokeweight=".58pt">
              <v:path arrowok="t"/>
            </v:shape>
            <v:shape id="_x0000_s1945" style="position:absolute;left:1450;top:3672;width:934;height:0" coordorigin="1450,3672" coordsize="934,0" path="m1450,3672r934,e" filled="f" strokeweight=".58pt">
              <v:path arrowok="t"/>
            </v:shape>
            <v:shape id="_x0000_s1944" style="position:absolute;left:2393;top:3672;width:2083;height:0" coordorigin="2393,3672" coordsize="2083,0" path="m2393,3672r2083,e" filled="f" strokeweight=".58pt">
              <v:path arrowok="t"/>
            </v:shape>
            <v:shape id="_x0000_s1943" style="position:absolute;left:4486;top:3672;width:2364;height:0" coordorigin="4486,3672" coordsize="2364,0" path="m4486,3672r2364,e" filled="f" strokeweight=".58pt">
              <v:path arrowok="t"/>
            </v:shape>
            <v:shape id="_x0000_s1942" style="position:absolute;left:6860;top:3672;width:2225;height:0" coordorigin="6860,3672" coordsize="2225,0" path="m6860,3672r2225,e" filled="f" strokeweight=".58pt">
              <v:path arrowok="t"/>
            </v:shape>
            <v:shape id="_x0000_s1941" style="position:absolute;left:9095;top:3672;width:3346;height:0" coordorigin="9095,3672" coordsize="3346,0" path="m9095,3672r3346,e" filled="f" strokeweight=".58pt">
              <v:path arrowok="t"/>
            </v:shape>
            <v:shape id="_x0000_s1940" style="position:absolute;left:12451;top:3672;width:2940;height:0" coordorigin="12451,3672" coordsize="2940,0" path="m12451,3672r2940,e" filled="f" strokeweight=".58pt">
              <v:path arrowok="t"/>
            </v:shape>
            <v:shape id="_x0000_s1939" style="position:absolute;left:1450;top:4787;width:934;height:0" coordorigin="1450,4787" coordsize="934,0" path="m1450,4787r934,e" filled="f" strokeweight=".58pt">
              <v:path arrowok="t"/>
            </v:shape>
            <v:shape id="_x0000_s1938" style="position:absolute;left:2393;top:4787;width:2083;height:0" coordorigin="2393,4787" coordsize="2083,0" path="m2393,4787r2083,e" filled="f" strokeweight=".58pt">
              <v:path arrowok="t"/>
            </v:shape>
            <v:shape id="_x0000_s1937" style="position:absolute;left:4486;top:4787;width:2364;height:0" coordorigin="4486,4787" coordsize="2364,0" path="m4486,4787r2364,e" filled="f" strokeweight=".58pt">
              <v:path arrowok="t"/>
            </v:shape>
            <v:shape id="_x0000_s1936" style="position:absolute;left:6860;top:4787;width:2225;height:0" coordorigin="6860,4787" coordsize="2225,0" path="m6860,4787r2225,e" filled="f" strokeweight=".58pt">
              <v:path arrowok="t"/>
            </v:shape>
            <v:shape id="_x0000_s1935" style="position:absolute;left:9095;top:4787;width:3346;height:0" coordorigin="9095,4787" coordsize="3346,0" path="m9095,4787r3346,e" filled="f" strokeweight=".58pt">
              <v:path arrowok="t"/>
            </v:shape>
            <v:shape id="_x0000_s1934" style="position:absolute;left:12451;top:4787;width:2940;height:0" coordorigin="12451,4787" coordsize="2940,0" path="m12451,4787r2940,e" filled="f" strokeweight=".58pt">
              <v:path arrowok="t"/>
            </v:shape>
            <v:shape id="_x0000_s1933" style="position:absolute;left:2388;top:1440;width:0;height:4467" coordorigin="2388,1440" coordsize="0,4467" path="m2388,1440r,4467e" filled="f" strokeweight=".58pt">
              <v:path arrowok="t"/>
            </v:shape>
            <v:shape id="_x0000_s1932" style="position:absolute;left:4481;top:1440;width:0;height:4467" coordorigin="4481,1440" coordsize="0,4467" path="m4481,1440r,4467e" filled="f" strokeweight=".58pt">
              <v:path arrowok="t"/>
            </v:shape>
            <v:shape id="_x0000_s1931" style="position:absolute;left:6855;top:1440;width:0;height:4467" coordorigin="6855,1440" coordsize="0,4467" path="m6855,1440r,4467e" filled="f" strokeweight=".58pt">
              <v:path arrowok="t"/>
            </v:shape>
            <v:shape id="_x0000_s1930" style="position:absolute;left:9090;top:1440;width:0;height:4467" coordorigin="9090,1440" coordsize="0,4467" path="m9090,1440r,4467e" filled="f" strokeweight=".58pt">
              <v:path arrowok="t"/>
            </v:shape>
            <v:shape id="_x0000_s1929" style="position:absolute;left:12446;top:1440;width:0;height:4467" coordorigin="12446,1440" coordsize="0,4467" path="m12446,1440r,4467e" filled="f" strokeweight=".58pt">
              <v:path arrowok="t"/>
            </v:shape>
            <v:shape id="_x0000_s1928" style="position:absolute;left:1450;top:5903;width:934;height:0" coordorigin="1450,5903" coordsize="934,0" path="m1450,5903r934,e" filled="f" strokeweight=".58pt">
              <v:path arrowok="t"/>
            </v:shape>
            <v:shape id="_x0000_s1927" style="position:absolute;left:2393;top:5903;width:2083;height:0" coordorigin="2393,5903" coordsize="2083,0" path="m2393,5903r2083,e" filled="f" strokeweight=".58pt">
              <v:path arrowok="t"/>
            </v:shape>
            <v:shape id="_x0000_s1926" style="position:absolute;left:4486;top:5903;width:2364;height:0" coordorigin="4486,5903" coordsize="2364,0" path="m4486,5903r2364,e" filled="f" strokeweight=".58pt">
              <v:path arrowok="t"/>
            </v:shape>
            <v:shape id="_x0000_s1925" style="position:absolute;left:6860;top:5903;width:2225;height:0" coordorigin="6860,5903" coordsize="2225,0" path="m6860,5903r2225,e" filled="f" strokeweight=".58pt">
              <v:path arrowok="t"/>
            </v:shape>
            <v:shape id="_x0000_s1924" style="position:absolute;left:9095;top:5903;width:3346;height:0" coordorigin="9095,5903" coordsize="3346,0" path="m9095,5903r3346,e" filled="f" strokeweight=".58pt">
              <v:path arrowok="t"/>
            </v:shape>
            <v:shape id="_x0000_s1923" style="position:absolute;left:12451;top:5903;width:2940;height:0" coordorigin="12451,5903" coordsize="2940,0" path="m12451,5903r2940,e" filled="f" strokeweight=".58pt">
              <v:path arrowok="t"/>
            </v:shape>
            <v:shape id="_x0000_s1922" style="position:absolute;left:1450;top:6481;width:934;height:0" coordorigin="1450,6481" coordsize="934,0" path="m1450,6481r934,e" filled="f" strokeweight=".58pt">
              <v:path arrowok="t"/>
            </v:shape>
            <v:shape id="_x0000_s1921" style="position:absolute;left:2393;top:6481;width:2083;height:0" coordorigin="2393,6481" coordsize="2083,0" path="m2393,6481r2083,e" filled="f" strokeweight=".58pt">
              <v:path arrowok="t"/>
            </v:shape>
            <v:shape id="_x0000_s1920" style="position:absolute;left:4486;top:6481;width:2364;height:0" coordorigin="4486,6481" coordsize="2364,0" path="m4486,6481r2364,e" filled="f" strokeweight=".58pt">
              <v:path arrowok="t"/>
            </v:shape>
            <v:shape id="_x0000_s1919" style="position:absolute;left:6860;top:6481;width:2225;height:0" coordorigin="6860,6481" coordsize="2225,0" path="m6860,6481r2225,e" filled="f" strokeweight=".58pt">
              <v:path arrowok="t"/>
            </v:shape>
            <v:shape id="_x0000_s1918" style="position:absolute;left:9095;top:6481;width:3346;height:0" coordorigin="9095,6481" coordsize="3346,0" path="m9095,6481r3346,e" filled="f" strokeweight=".58pt">
              <v:path arrowok="t"/>
            </v:shape>
            <v:shape id="_x0000_s1917" style="position:absolute;left:12451;top:6481;width:2940;height:0" coordorigin="12451,6481" coordsize="2940,0" path="m12451,6481r2940,e" filled="f" strokeweight=".58pt">
              <v:path arrowok="t"/>
            </v:shape>
            <v:shape id="_x0000_s1916" style="position:absolute;left:1450;top:7871;width:934;height:0" coordorigin="1450,7871" coordsize="934,0" path="m1450,7871r934,e" filled="f" strokeweight=".58pt">
              <v:path arrowok="t"/>
            </v:shape>
            <v:shape id="_x0000_s1915" style="position:absolute;left:2393;top:7871;width:2083;height:0" coordorigin="2393,7871" coordsize="2083,0" path="m2393,7871r2083,e" filled="f" strokeweight=".58pt">
              <v:path arrowok="t"/>
            </v:shape>
            <v:shape id="_x0000_s1914" style="position:absolute;left:4486;top:7871;width:2364;height:0" coordorigin="4486,7871" coordsize="2364,0" path="m4486,7871r2364,e" filled="f" strokeweight=".58pt">
              <v:path arrowok="t"/>
            </v:shape>
            <v:shape id="_x0000_s1913" style="position:absolute;left:6860;top:7871;width:2225;height:0" coordorigin="6860,7871" coordsize="2225,0" path="m6860,7871r2225,e" filled="f" strokeweight=".58pt">
              <v:path arrowok="t"/>
            </v:shape>
            <v:shape id="_x0000_s1912" style="position:absolute;left:9095;top:7871;width:3346;height:0" coordorigin="9095,7871" coordsize="3346,0" path="m9095,7871r3346,e" filled="f" strokeweight=".58pt">
              <v:path arrowok="t"/>
            </v:shape>
            <v:shape id="_x0000_s1911" style="position:absolute;left:12451;top:7871;width:2940;height:0" coordorigin="12451,7871" coordsize="2940,0" path="m12451,7871r2940,e" filled="f" strokeweight=".58pt">
              <v:path arrowok="t"/>
            </v:shape>
            <v:shape id="_x0000_s1910" style="position:absolute;left:1450;top:9261;width:934;height:0" coordorigin="1450,9261" coordsize="934,0" path="m1450,9261r934,e" filled="f" strokeweight=".58pt">
              <v:path arrowok="t"/>
            </v:shape>
            <v:shape id="_x0000_s1909" style="position:absolute;left:2393;top:9261;width:2083;height:0" coordorigin="2393,9261" coordsize="2083,0" path="m2393,9261r2083,e" filled="f" strokeweight=".58pt">
              <v:path arrowok="t"/>
            </v:shape>
            <v:shape id="_x0000_s1908" style="position:absolute;left:4486;top:9261;width:2364;height:0" coordorigin="4486,9261" coordsize="2364,0" path="m4486,9261r2364,e" filled="f" strokeweight=".58pt">
              <v:path arrowok="t"/>
            </v:shape>
            <v:shape id="_x0000_s1907" style="position:absolute;left:6860;top:9261;width:2225;height:0" coordorigin="6860,9261" coordsize="2225,0" path="m6860,9261r2225,e" filled="f" strokeweight=".58pt">
              <v:path arrowok="t"/>
            </v:shape>
            <v:shape id="_x0000_s1906" style="position:absolute;left:9095;top:9261;width:3346;height:0" coordorigin="9095,9261" coordsize="3346,0" path="m9095,9261r3346,e" filled="f" strokeweight=".58pt">
              <v:path arrowok="t"/>
            </v:shape>
            <v:shape id="_x0000_s1905" style="position:absolute;left:12451;top:9261;width:2940;height:0" coordorigin="12451,9261" coordsize="2940,0" path="m12451,9261r2940,e" filled="f" strokeweight=".58pt">
              <v:path arrowok="t"/>
            </v:shape>
            <v:shape id="_x0000_s1904" style="position:absolute;left:1445;top:1440;width:0;height:8663" coordorigin="1445,1440" coordsize="0,8663" path="m1445,1440r,8664e" filled="f" strokeweight=".58pt">
              <v:path arrowok="t"/>
            </v:shape>
            <v:shape id="_x0000_s1903" style="position:absolute;left:1450;top:10099;width:934;height:0" coordorigin="1450,10099" coordsize="934,0" path="m1450,10099r934,e" filled="f" strokeweight=".58pt">
              <v:path arrowok="t"/>
            </v:shape>
            <v:shape id="_x0000_s1902" style="position:absolute;left:2388;top:6477;width:0;height:3627" coordorigin="2388,6477" coordsize="0,3627" path="m2388,6477r,3627e" filled="f" strokeweight=".58pt">
              <v:path arrowok="t"/>
            </v:shape>
            <v:shape id="_x0000_s1901" style="position:absolute;left:2393;top:10099;width:2083;height:0" coordorigin="2393,10099" coordsize="2083,0" path="m2393,10099r2083,e" filled="f" strokeweight=".58pt">
              <v:path arrowok="t"/>
            </v:shape>
            <v:shape id="_x0000_s1900" style="position:absolute;left:4481;top:6477;width:0;height:3627" coordorigin="4481,6477" coordsize="0,3627" path="m4481,6477r,3627e" filled="f" strokeweight=".58pt">
              <v:path arrowok="t"/>
            </v:shape>
            <v:shape id="_x0000_s1899" style="position:absolute;left:4486;top:10099;width:2364;height:0" coordorigin="4486,10099" coordsize="2364,0" path="m4486,10099r2364,e" filled="f" strokeweight=".58pt">
              <v:path arrowok="t"/>
            </v:shape>
            <v:shape id="_x0000_s1898" style="position:absolute;left:6855;top:6477;width:0;height:3627" coordorigin="6855,6477" coordsize="0,3627" path="m6855,6477r,3627e" filled="f" strokeweight=".58pt">
              <v:path arrowok="t"/>
            </v:shape>
            <v:shape id="_x0000_s1897" style="position:absolute;left:6860;top:10099;width:2225;height:0" coordorigin="6860,10099" coordsize="2225,0" path="m6860,10099r2225,e" filled="f" strokeweight=".58pt">
              <v:path arrowok="t"/>
            </v:shape>
            <v:shape id="_x0000_s1896" style="position:absolute;left:9090;top:6477;width:0;height:3627" coordorigin="9090,6477" coordsize="0,3627" path="m9090,6477r,3627e" filled="f" strokeweight=".58pt">
              <v:path arrowok="t"/>
            </v:shape>
            <v:shape id="_x0000_s1895" style="position:absolute;left:9095;top:10099;width:3346;height:0" coordorigin="9095,10099" coordsize="3346,0" path="m9095,10099r3346,e" filled="f" strokeweight=".58pt">
              <v:path arrowok="t"/>
            </v:shape>
            <v:shape id="_x0000_s1894" style="position:absolute;left:12446;top:6477;width:0;height:3627" coordorigin="12446,6477" coordsize="0,3627" path="m12446,6477r,3627e" filled="f" strokeweight=".58pt">
              <v:path arrowok="t"/>
            </v:shape>
            <v:shape id="_x0000_s1893" style="position:absolute;left:12451;top:10099;width:2940;height:0" coordorigin="12451,10099" coordsize="2940,0" path="m12451,10099r2940,e" filled="f" strokeweight=".58pt">
              <v:path arrowok="t"/>
            </v:shape>
            <v:shape id="_x0000_s1892" style="position:absolute;left:15396;top:1440;width:0;height:8663" coordorigin="15396,1440" coordsize="0,8663" path="m15396,1440r,8664e" filled="f" strokeweight=".58pt">
              <v:path arrowok="t"/>
            </v:shape>
            <w10:wrap anchorx="page" anchory="page"/>
          </v:group>
        </w:pict>
      </w:r>
      <w:r>
        <w:rPr>
          <w:rFonts w:ascii="Arial" w:eastAsia="Arial" w:hAnsi="Arial" w:cs="Arial"/>
          <w:color w:val="221F1F"/>
          <w:sz w:val="24"/>
          <w:szCs w:val="24"/>
        </w:rPr>
        <w:t>3.4.3      Records relating to the monitoring of contracts</w:t>
      </w:r>
    </w:p>
    <w:p w14:paraId="796F885C" w14:textId="77777777" w:rsidR="00832918" w:rsidRDefault="00F94E91">
      <w:pPr>
        <w:spacing w:before="9"/>
        <w:rPr>
          <w:rFonts w:ascii="Arial" w:eastAsia="Arial" w:hAnsi="Arial" w:cs="Arial"/>
          <w:sz w:val="24"/>
          <w:szCs w:val="24"/>
        </w:rPr>
        <w:sectPr w:rsidR="00832918">
          <w:type w:val="continuous"/>
          <w:pgSz w:w="16840" w:h="11920" w:orient="landscape"/>
          <w:pgMar w:top="260" w:right="1900" w:bottom="280" w:left="1440" w:header="720" w:footer="720" w:gutter="0"/>
          <w:cols w:num="2" w:space="720" w:equalWidth="0">
            <w:col w:w="2844" w:space="305"/>
            <w:col w:w="10351"/>
          </w:cols>
        </w:sectPr>
      </w:pPr>
      <w:r>
        <w:br w:type="column"/>
      </w:r>
      <w:r>
        <w:rPr>
          <w:rFonts w:ascii="Arial" w:eastAsia="Arial" w:hAnsi="Arial" w:cs="Arial"/>
          <w:color w:val="221F1F"/>
          <w:sz w:val="24"/>
          <w:szCs w:val="24"/>
        </w:rPr>
        <w:t>No                                                                 Current year + 2 years              SECURE DISPOSAL</w:t>
      </w:r>
    </w:p>
    <w:p w14:paraId="46CF2184" w14:textId="77777777" w:rsidR="00832918" w:rsidRDefault="00832918">
      <w:pPr>
        <w:spacing w:before="1" w:line="160" w:lineRule="exact"/>
        <w:rPr>
          <w:sz w:val="16"/>
          <w:szCs w:val="16"/>
        </w:rPr>
      </w:pPr>
    </w:p>
    <w:p w14:paraId="1345949B" w14:textId="77777777" w:rsidR="00832918" w:rsidRDefault="00832918">
      <w:pPr>
        <w:spacing w:line="200" w:lineRule="exact"/>
      </w:pPr>
    </w:p>
    <w:p w14:paraId="6F62B501" w14:textId="77777777" w:rsidR="00832918" w:rsidRDefault="00832918">
      <w:pPr>
        <w:spacing w:line="200" w:lineRule="exact"/>
        <w:sectPr w:rsidR="00832918">
          <w:pgSz w:w="16840" w:h="11920" w:orient="landscape"/>
          <w:pgMar w:top="1080" w:right="1660" w:bottom="280" w:left="1440" w:header="0" w:footer="1027" w:gutter="0"/>
          <w:cols w:space="720"/>
        </w:sectPr>
      </w:pPr>
    </w:p>
    <w:p w14:paraId="38C6D822" w14:textId="77777777" w:rsidR="00832918" w:rsidRDefault="00F94E91">
      <w:pPr>
        <w:spacing w:before="4"/>
        <w:ind w:left="113"/>
        <w:rPr>
          <w:rFonts w:ascii="Calibri" w:eastAsia="Calibri" w:hAnsi="Calibri" w:cs="Calibri"/>
          <w:sz w:val="28"/>
          <w:szCs w:val="28"/>
        </w:rPr>
      </w:pPr>
      <w:r>
        <w:rPr>
          <w:rFonts w:ascii="Calibri" w:eastAsia="Calibri" w:hAnsi="Calibri" w:cs="Calibri"/>
          <w:color w:val="5B9BD4"/>
          <w:sz w:val="28"/>
          <w:szCs w:val="28"/>
        </w:rPr>
        <w:t>3.5. School Funds</w:t>
      </w:r>
    </w:p>
    <w:p w14:paraId="3F5E5210" w14:textId="77777777" w:rsidR="00832918" w:rsidRDefault="00F94E91">
      <w:pPr>
        <w:spacing w:before="35"/>
        <w:ind w:left="1056" w:right="250" w:hanging="943"/>
        <w:rPr>
          <w:rFonts w:ascii="Arial" w:eastAsia="Arial" w:hAnsi="Arial" w:cs="Arial"/>
          <w:sz w:val="24"/>
          <w:szCs w:val="24"/>
        </w:rPr>
      </w:pPr>
      <w:r>
        <w:rPr>
          <w:rFonts w:ascii="Arial" w:eastAsia="Arial" w:hAnsi="Arial" w:cs="Arial"/>
          <w:color w:val="221F1F"/>
          <w:sz w:val="24"/>
          <w:szCs w:val="24"/>
        </w:rPr>
        <w:t>3.5.1      School Fund - Cheque books</w:t>
      </w:r>
    </w:p>
    <w:p w14:paraId="207F151E" w14:textId="77777777" w:rsidR="00832918" w:rsidRDefault="00F94E91">
      <w:pPr>
        <w:spacing w:before="9"/>
        <w:ind w:left="1056" w:right="104" w:hanging="943"/>
        <w:rPr>
          <w:rFonts w:ascii="Arial" w:eastAsia="Arial" w:hAnsi="Arial" w:cs="Arial"/>
          <w:sz w:val="24"/>
          <w:szCs w:val="24"/>
        </w:rPr>
      </w:pPr>
      <w:r>
        <w:rPr>
          <w:rFonts w:ascii="Arial" w:eastAsia="Arial" w:hAnsi="Arial" w:cs="Arial"/>
          <w:color w:val="221F1F"/>
          <w:sz w:val="24"/>
          <w:szCs w:val="24"/>
        </w:rPr>
        <w:t>3.5.2      School Fund - Paying in</w:t>
      </w:r>
      <w:r>
        <w:rPr>
          <w:rFonts w:ascii="Arial" w:eastAsia="Arial" w:hAnsi="Arial" w:cs="Arial"/>
          <w:color w:val="221F1F"/>
          <w:sz w:val="24"/>
          <w:szCs w:val="24"/>
        </w:rPr>
        <w:t xml:space="preserve"> books</w:t>
      </w:r>
    </w:p>
    <w:p w14:paraId="4659E98E" w14:textId="77777777" w:rsidR="00832918" w:rsidRDefault="00F94E91">
      <w:pPr>
        <w:spacing w:before="12"/>
        <w:ind w:left="113"/>
        <w:rPr>
          <w:rFonts w:ascii="Arial" w:eastAsia="Arial" w:hAnsi="Arial" w:cs="Arial"/>
          <w:sz w:val="24"/>
          <w:szCs w:val="24"/>
        </w:rPr>
      </w:pPr>
      <w:r>
        <w:rPr>
          <w:rFonts w:ascii="Arial" w:eastAsia="Arial" w:hAnsi="Arial" w:cs="Arial"/>
          <w:color w:val="221F1F"/>
          <w:sz w:val="24"/>
          <w:szCs w:val="24"/>
        </w:rPr>
        <w:t>3.5.3      School Fund –</w:t>
      </w:r>
    </w:p>
    <w:p w14:paraId="0261B545" w14:textId="77777777" w:rsidR="00832918" w:rsidRDefault="00F94E91">
      <w:pPr>
        <w:ind w:left="1018" w:right="1054"/>
        <w:jc w:val="center"/>
        <w:rPr>
          <w:rFonts w:ascii="Arial" w:eastAsia="Arial" w:hAnsi="Arial" w:cs="Arial"/>
          <w:sz w:val="24"/>
          <w:szCs w:val="24"/>
        </w:rPr>
      </w:pPr>
      <w:r>
        <w:rPr>
          <w:rFonts w:ascii="Arial" w:eastAsia="Arial" w:hAnsi="Arial" w:cs="Arial"/>
          <w:color w:val="221F1F"/>
          <w:sz w:val="24"/>
          <w:szCs w:val="24"/>
        </w:rPr>
        <w:t>Ledger</w:t>
      </w:r>
    </w:p>
    <w:p w14:paraId="7973D2E2" w14:textId="77777777" w:rsidR="00832918" w:rsidRDefault="00F94E91">
      <w:pPr>
        <w:spacing w:before="10"/>
        <w:ind w:left="113"/>
        <w:rPr>
          <w:rFonts w:ascii="Arial" w:eastAsia="Arial" w:hAnsi="Arial" w:cs="Arial"/>
          <w:sz w:val="24"/>
          <w:szCs w:val="24"/>
        </w:rPr>
      </w:pPr>
      <w:r>
        <w:rPr>
          <w:rFonts w:ascii="Arial" w:eastAsia="Arial" w:hAnsi="Arial" w:cs="Arial"/>
          <w:color w:val="221F1F"/>
          <w:sz w:val="24"/>
          <w:szCs w:val="24"/>
        </w:rPr>
        <w:t>3.5.4      School Fund –</w:t>
      </w:r>
    </w:p>
    <w:p w14:paraId="6B6E187E"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Invoices</w:t>
      </w:r>
    </w:p>
    <w:p w14:paraId="79AE9C5F"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3.5.5      School Fund –</w:t>
      </w:r>
    </w:p>
    <w:p w14:paraId="3AB1D96E"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Receipts</w:t>
      </w:r>
    </w:p>
    <w:p w14:paraId="53EF209C" w14:textId="77777777" w:rsidR="00832918" w:rsidRDefault="00F94E91">
      <w:pPr>
        <w:spacing w:before="9"/>
        <w:ind w:left="1056" w:right="11" w:hanging="943"/>
        <w:rPr>
          <w:rFonts w:ascii="Arial" w:eastAsia="Arial" w:hAnsi="Arial" w:cs="Arial"/>
          <w:sz w:val="24"/>
          <w:szCs w:val="24"/>
        </w:rPr>
      </w:pPr>
      <w:r>
        <w:rPr>
          <w:rFonts w:ascii="Arial" w:eastAsia="Arial" w:hAnsi="Arial" w:cs="Arial"/>
          <w:color w:val="221F1F"/>
          <w:sz w:val="24"/>
          <w:szCs w:val="24"/>
        </w:rPr>
        <w:t>3.5.6      School Fund - Bank statements</w:t>
      </w:r>
    </w:p>
    <w:p w14:paraId="17C2DDBC"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3.5.7      School Fund –</w:t>
      </w:r>
    </w:p>
    <w:p w14:paraId="29C13FB4"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Journey Books</w:t>
      </w:r>
    </w:p>
    <w:p w14:paraId="75B59E06" w14:textId="77777777" w:rsidR="00832918" w:rsidRDefault="00832918">
      <w:pPr>
        <w:spacing w:before="11" w:line="200" w:lineRule="exact"/>
      </w:pPr>
    </w:p>
    <w:p w14:paraId="537C50E0" w14:textId="77777777" w:rsidR="00832918" w:rsidRDefault="00F94E91">
      <w:pPr>
        <w:ind w:left="113"/>
        <w:rPr>
          <w:rFonts w:ascii="Calibri" w:eastAsia="Calibri" w:hAnsi="Calibri" w:cs="Calibri"/>
          <w:sz w:val="28"/>
          <w:szCs w:val="28"/>
        </w:rPr>
      </w:pPr>
      <w:r>
        <w:rPr>
          <w:rFonts w:ascii="Calibri" w:eastAsia="Calibri" w:hAnsi="Calibri" w:cs="Calibri"/>
          <w:color w:val="5B9BD4"/>
          <w:sz w:val="28"/>
          <w:szCs w:val="28"/>
        </w:rPr>
        <w:t>3.6. School Meals</w:t>
      </w:r>
    </w:p>
    <w:p w14:paraId="63379596" w14:textId="77777777" w:rsidR="00832918" w:rsidRDefault="00F94E91">
      <w:pPr>
        <w:spacing w:before="38"/>
        <w:ind w:left="113"/>
        <w:rPr>
          <w:rFonts w:ascii="Arial" w:eastAsia="Arial" w:hAnsi="Arial" w:cs="Arial"/>
          <w:sz w:val="24"/>
          <w:szCs w:val="24"/>
        </w:rPr>
      </w:pPr>
      <w:r>
        <w:rPr>
          <w:rFonts w:ascii="Arial" w:eastAsia="Arial" w:hAnsi="Arial" w:cs="Arial"/>
          <w:color w:val="221F1F"/>
          <w:sz w:val="24"/>
          <w:szCs w:val="24"/>
        </w:rPr>
        <w:t>3.6.1      Free School</w:t>
      </w:r>
    </w:p>
    <w:p w14:paraId="66729121"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Meals Registers</w:t>
      </w:r>
    </w:p>
    <w:p w14:paraId="54367F92"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3.6.2      School Meals</w:t>
      </w:r>
    </w:p>
    <w:p w14:paraId="49C8E30C"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Registers</w:t>
      </w:r>
    </w:p>
    <w:p w14:paraId="3ABB297D"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3.6.3      School Meals</w:t>
      </w:r>
    </w:p>
    <w:p w14:paraId="393369FE" w14:textId="77777777" w:rsidR="00832918" w:rsidRDefault="00F94E91">
      <w:pPr>
        <w:spacing w:line="260" w:lineRule="exact"/>
        <w:ind w:left="1056" w:right="-56"/>
        <w:rPr>
          <w:rFonts w:ascii="Arial" w:eastAsia="Arial" w:hAnsi="Arial" w:cs="Arial"/>
          <w:sz w:val="24"/>
          <w:szCs w:val="24"/>
        </w:rPr>
      </w:pPr>
      <w:r>
        <w:rPr>
          <w:rFonts w:ascii="Arial" w:eastAsia="Arial" w:hAnsi="Arial" w:cs="Arial"/>
          <w:color w:val="221F1F"/>
          <w:position w:val="-1"/>
          <w:sz w:val="24"/>
          <w:szCs w:val="24"/>
        </w:rPr>
        <w:t>Summary Sheets</w:t>
      </w:r>
    </w:p>
    <w:p w14:paraId="0475F6FD" w14:textId="77777777" w:rsidR="00832918" w:rsidRDefault="00F94E91">
      <w:pPr>
        <w:spacing w:before="1" w:line="180" w:lineRule="exact"/>
        <w:rPr>
          <w:sz w:val="18"/>
          <w:szCs w:val="18"/>
        </w:rPr>
      </w:pPr>
      <w:r>
        <w:br w:type="column"/>
      </w:r>
    </w:p>
    <w:p w14:paraId="3C9106DA" w14:textId="77777777" w:rsidR="00832918" w:rsidRDefault="00832918">
      <w:pPr>
        <w:spacing w:line="200" w:lineRule="exact"/>
      </w:pPr>
    </w:p>
    <w:p w14:paraId="22C0A2DA" w14:textId="77777777" w:rsidR="00832918" w:rsidRDefault="00F94E91">
      <w:pPr>
        <w:spacing w:line="488" w:lineRule="auto"/>
        <w:ind w:right="315"/>
        <w:jc w:val="both"/>
        <w:rPr>
          <w:rFonts w:ascii="Arial" w:eastAsia="Arial" w:hAnsi="Arial" w:cs="Arial"/>
          <w:sz w:val="24"/>
          <w:szCs w:val="24"/>
        </w:rPr>
      </w:pPr>
      <w:r>
        <w:rPr>
          <w:rFonts w:ascii="Arial" w:eastAsia="Arial" w:hAnsi="Arial" w:cs="Arial"/>
          <w:color w:val="221F1F"/>
          <w:sz w:val="24"/>
          <w:szCs w:val="24"/>
        </w:rPr>
        <w:t xml:space="preserve">No                                                                 Current year + 6 years              SECURE DISPOSAL No                                                                 Current year + 6 years              SECURE DISPOSAL No                </w:t>
      </w:r>
      <w:r>
        <w:rPr>
          <w:rFonts w:ascii="Arial" w:eastAsia="Arial" w:hAnsi="Arial" w:cs="Arial"/>
          <w:color w:val="221F1F"/>
          <w:sz w:val="24"/>
          <w:szCs w:val="24"/>
        </w:rPr>
        <w:t xml:space="preserve">                                                 Current year + 6 years              SECURE DISPOSAL No                                                                 Current year + 6 years              SECURE DISPOSAL No                                  </w:t>
      </w:r>
      <w:r>
        <w:rPr>
          <w:rFonts w:ascii="Arial" w:eastAsia="Arial" w:hAnsi="Arial" w:cs="Arial"/>
          <w:color w:val="221F1F"/>
          <w:sz w:val="24"/>
          <w:szCs w:val="24"/>
        </w:rPr>
        <w:t xml:space="preserve">                               Current year + 6 years              SECURE DISPOSAL No                                                                 Current year + 6 years              SECURE DISPOSAL No                                                    </w:t>
      </w:r>
      <w:r>
        <w:rPr>
          <w:rFonts w:ascii="Arial" w:eastAsia="Arial" w:hAnsi="Arial" w:cs="Arial"/>
          <w:color w:val="221F1F"/>
          <w:sz w:val="24"/>
          <w:szCs w:val="24"/>
        </w:rPr>
        <w:t xml:space="preserve">             Current year + 6 years              SECURE DISPOSAL</w:t>
      </w:r>
    </w:p>
    <w:p w14:paraId="53344DE0" w14:textId="77777777" w:rsidR="00832918" w:rsidRDefault="00832918">
      <w:pPr>
        <w:spacing w:before="9" w:line="180" w:lineRule="exact"/>
        <w:rPr>
          <w:sz w:val="18"/>
          <w:szCs w:val="18"/>
        </w:rPr>
      </w:pPr>
    </w:p>
    <w:p w14:paraId="189C6B8F" w14:textId="77777777" w:rsidR="00832918" w:rsidRDefault="00832918">
      <w:pPr>
        <w:spacing w:line="200" w:lineRule="exact"/>
      </w:pPr>
    </w:p>
    <w:p w14:paraId="43D716FA" w14:textId="77777777" w:rsidR="00832918" w:rsidRDefault="00832918">
      <w:pPr>
        <w:spacing w:line="200" w:lineRule="exact"/>
      </w:pPr>
    </w:p>
    <w:p w14:paraId="2D996058" w14:textId="77777777" w:rsidR="00832918" w:rsidRDefault="00F94E91">
      <w:pPr>
        <w:spacing w:line="488" w:lineRule="auto"/>
        <w:ind w:right="315"/>
        <w:jc w:val="both"/>
        <w:rPr>
          <w:rFonts w:ascii="Arial" w:eastAsia="Arial" w:hAnsi="Arial" w:cs="Arial"/>
          <w:sz w:val="24"/>
          <w:szCs w:val="24"/>
        </w:rPr>
        <w:sectPr w:rsidR="00832918">
          <w:type w:val="continuous"/>
          <w:pgSz w:w="16840" w:h="11920" w:orient="landscape"/>
          <w:pgMar w:top="260" w:right="1660" w:bottom="280" w:left="1440" w:header="720" w:footer="720" w:gutter="0"/>
          <w:cols w:num="2" w:space="720" w:equalWidth="0">
            <w:col w:w="2898" w:space="251"/>
            <w:col w:w="10591"/>
          </w:cols>
        </w:sectPr>
      </w:pPr>
      <w:r>
        <w:rPr>
          <w:rFonts w:ascii="Arial" w:eastAsia="Arial" w:hAnsi="Arial" w:cs="Arial"/>
          <w:color w:val="221F1F"/>
          <w:sz w:val="24"/>
          <w:szCs w:val="24"/>
        </w:rPr>
        <w:t xml:space="preserve">Yes                                                               Current year + 6 years              SECURE DISPOSAL Yes                                          </w:t>
      </w:r>
      <w:r>
        <w:rPr>
          <w:rFonts w:ascii="Arial" w:eastAsia="Arial" w:hAnsi="Arial" w:cs="Arial"/>
          <w:color w:val="221F1F"/>
          <w:sz w:val="24"/>
          <w:szCs w:val="24"/>
        </w:rPr>
        <w:t xml:space="preserve">                     Current year + 3 years              SECURE DISPOSAL No                                                                 Current year + 3 years              SECURE DISPOSAL</w:t>
      </w:r>
    </w:p>
    <w:p w14:paraId="7011DC8B" w14:textId="77777777" w:rsidR="00832918" w:rsidRDefault="00832918">
      <w:pPr>
        <w:spacing w:before="8" w:line="220" w:lineRule="exact"/>
        <w:rPr>
          <w:sz w:val="22"/>
          <w:szCs w:val="22"/>
        </w:rPr>
      </w:pPr>
    </w:p>
    <w:p w14:paraId="7846B2C2"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4 Property Management</w:t>
      </w:r>
    </w:p>
    <w:p w14:paraId="4B44BCD4" w14:textId="77777777" w:rsidR="00832918" w:rsidRDefault="00832918">
      <w:pPr>
        <w:spacing w:before="13" w:line="240" w:lineRule="exact"/>
        <w:rPr>
          <w:sz w:val="24"/>
          <w:szCs w:val="24"/>
        </w:rPr>
      </w:pPr>
    </w:p>
    <w:p w14:paraId="270CF0B3" w14:textId="77777777" w:rsidR="00832918" w:rsidRDefault="00F94E91">
      <w:pPr>
        <w:spacing w:before="4" w:line="320" w:lineRule="exact"/>
        <w:ind w:left="113"/>
        <w:rPr>
          <w:rFonts w:ascii="Calibri" w:eastAsia="Calibri" w:hAnsi="Calibri" w:cs="Calibri"/>
          <w:sz w:val="28"/>
          <w:szCs w:val="28"/>
        </w:rPr>
        <w:sectPr w:rsidR="00832918">
          <w:type w:val="continuous"/>
          <w:pgSz w:w="16840" w:h="11920" w:orient="landscape"/>
          <w:pgMar w:top="260" w:right="1660" w:bottom="280" w:left="1440" w:header="720" w:footer="720" w:gutter="0"/>
          <w:cols w:space="720"/>
        </w:sectPr>
      </w:pPr>
      <w:r>
        <w:rPr>
          <w:rFonts w:ascii="Calibri" w:eastAsia="Calibri" w:hAnsi="Calibri" w:cs="Calibri"/>
          <w:color w:val="5B9BD4"/>
          <w:sz w:val="28"/>
          <w:szCs w:val="28"/>
        </w:rPr>
        <w:t>4.1. Property Management</w:t>
      </w:r>
    </w:p>
    <w:p w14:paraId="367ADB25" w14:textId="77777777" w:rsidR="00832918" w:rsidRDefault="00F94E91">
      <w:pPr>
        <w:spacing w:before="40"/>
        <w:ind w:left="1056" w:right="-41" w:hanging="943"/>
        <w:rPr>
          <w:rFonts w:ascii="Arial" w:eastAsia="Arial" w:hAnsi="Arial" w:cs="Arial"/>
          <w:sz w:val="24"/>
          <w:szCs w:val="24"/>
        </w:rPr>
      </w:pPr>
      <w:r>
        <w:pict w14:anchorId="258C145E">
          <v:group id="_x0000_s1784" style="position:absolute;left:0;text-align:left;margin-left:71.95pt;margin-top:71.75pt;width:698.15pt;height:447.65pt;z-index:-3600;mso-position-horizontal-relative:page;mso-position-vertical-relative:page" coordorigin="1439,1435" coordsize="13963,8953">
            <v:shape id="_x0000_s1890" style="position:absolute;left:1450;top:1445;width:13942;height:0" coordorigin="1450,1445" coordsize="13942,0" path="m1450,1445r13941,e" filled="f" strokeweight=".58pt">
              <v:path arrowok="t"/>
            </v:shape>
            <v:shape id="_x0000_s1889" style="position:absolute;left:1450;top:2024;width:934;height:0" coordorigin="1450,2024" coordsize="934,0" path="m1450,2024r934,e" filled="f" strokeweight=".58pt">
              <v:path arrowok="t"/>
            </v:shape>
            <v:shape id="_x0000_s1888" style="position:absolute;left:2393;top:2024;width:2083;height:0" coordorigin="2393,2024" coordsize="2083,0" path="m2393,2024r2083,e" filled="f" strokeweight=".58pt">
              <v:path arrowok="t"/>
            </v:shape>
            <v:shape id="_x0000_s1887" style="position:absolute;left:4486;top:2024;width:2364;height:0" coordorigin="4486,2024" coordsize="2364,0" path="m4486,2024r2364,e" filled="f" strokeweight=".58pt">
              <v:path arrowok="t"/>
            </v:shape>
            <v:shape id="_x0000_s1886" style="position:absolute;left:6860;top:2024;width:2225;height:0" coordorigin="6860,2024" coordsize="2225,0" path="m6860,2024r2225,e" filled="f" strokeweight=".58pt">
              <v:path arrowok="t"/>
            </v:shape>
            <v:shape id="_x0000_s1885" style="position:absolute;left:9095;top:2024;width:3346;height:0" coordorigin="9095,2024" coordsize="3346,0" path="m9095,2024r3346,e" filled="f" strokeweight=".58pt">
              <v:path arrowok="t"/>
            </v:shape>
            <v:shape id="_x0000_s1884" style="position:absolute;left:12451;top:2024;width:2940;height:0" coordorigin="12451,2024" coordsize="2940,0" path="m12451,2024r2940,e" filled="f" strokeweight=".58pt">
              <v:path arrowok="t"/>
            </v:shape>
            <v:shape id="_x0000_s1883" style="position:absolute;left:1450;top:2585;width:934;height:0" coordorigin="1450,2585" coordsize="934,0" path="m1450,2585r934,e" filled="f" strokeweight=".58pt">
              <v:path arrowok="t"/>
            </v:shape>
            <v:shape id="_x0000_s1882" style="position:absolute;left:2393;top:2585;width:2083;height:0" coordorigin="2393,2585" coordsize="2083,0" path="m2393,2585r2083,e" filled="f" strokeweight=".58pt">
              <v:path arrowok="t"/>
            </v:shape>
            <v:shape id="_x0000_s1881" style="position:absolute;left:4486;top:2585;width:2364;height:0" coordorigin="4486,2585" coordsize="2364,0" path="m4486,2585r2364,e" filled="f" strokeweight=".58pt">
              <v:path arrowok="t"/>
            </v:shape>
            <v:shape id="_x0000_s1880" style="position:absolute;left:6860;top:2585;width:2225;height:0" coordorigin="6860,2585" coordsize="2225,0" path="m6860,2585r2225,e" filled="f" strokeweight=".58pt">
              <v:path arrowok="t"/>
            </v:shape>
            <v:shape id="_x0000_s1879" style="position:absolute;left:9095;top:2585;width:3346;height:0" coordorigin="9095,2585" coordsize="3346,0" path="m9095,2585r3346,e" filled="f" strokeweight=".58pt">
              <v:path arrowok="t"/>
            </v:shape>
            <v:shape id="_x0000_s1878" style="position:absolute;left:12451;top:2585;width:2940;height:0" coordorigin="12451,2585" coordsize="2940,0" path="m12451,2585r2940,e" filled="f" strokeweight=".58pt">
              <v:path arrowok="t"/>
            </v:shape>
            <v:shape id="_x0000_s1877" style="position:absolute;left:1450;top:3147;width:934;height:0" coordorigin="1450,3147" coordsize="934,0" path="m1450,3147r934,e" filled="f" strokeweight=".58pt">
              <v:path arrowok="t"/>
            </v:shape>
            <v:shape id="_x0000_s1876" style="position:absolute;left:2393;top:3147;width:2083;height:0" coordorigin="2393,3147" coordsize="2083,0" path="m2393,3147r2083,e" filled="f" strokeweight=".58pt">
              <v:path arrowok="t"/>
            </v:shape>
            <v:shape id="_x0000_s1875" style="position:absolute;left:4486;top:3147;width:2364;height:0" coordorigin="4486,3147" coordsize="2364,0" path="m4486,3147r2364,e" filled="f" strokeweight=".58pt">
              <v:path arrowok="t"/>
            </v:shape>
            <v:shape id="_x0000_s1874" style="position:absolute;left:6860;top:3147;width:2225;height:0" coordorigin="6860,3147" coordsize="2225,0" path="m6860,3147r2225,e" filled="f" strokeweight=".58pt">
              <v:path arrowok="t"/>
            </v:shape>
            <v:shape id="_x0000_s1873" style="position:absolute;left:9095;top:3147;width:3346;height:0" coordorigin="9095,3147" coordsize="3346,0" path="m9095,3147r3346,e" filled="f" strokeweight=".58pt">
              <v:path arrowok="t"/>
            </v:shape>
            <v:shape id="_x0000_s1872" style="position:absolute;left:12451;top:3147;width:2940;height:0" coordorigin="12451,3147" coordsize="2940,0" path="m12451,3147r2940,e" filled="f" strokeweight=".58pt">
              <v:path arrowok="t"/>
            </v:shape>
            <v:shape id="_x0000_s1871" style="position:absolute;left:1450;top:3711;width:934;height:0" coordorigin="1450,3711" coordsize="934,0" path="m1450,3711r934,e" filled="f" strokeweight=".58pt">
              <v:path arrowok="t"/>
            </v:shape>
            <v:shape id="_x0000_s1870" style="position:absolute;left:2393;top:3711;width:2083;height:0" coordorigin="2393,3711" coordsize="2083,0" path="m2393,3711r2083,e" filled="f" strokeweight=".58pt">
              <v:path arrowok="t"/>
            </v:shape>
            <v:shape id="_x0000_s1869" style="position:absolute;left:4486;top:3711;width:2364;height:0" coordorigin="4486,3711" coordsize="2364,0" path="m4486,3711r2364,e" filled="f" strokeweight=".58pt">
              <v:path arrowok="t"/>
            </v:shape>
            <v:shape id="_x0000_s1868" style="position:absolute;left:6860;top:3711;width:2225;height:0" coordorigin="6860,3711" coordsize="2225,0" path="m6860,3711r2225,e" filled="f" strokeweight=".58pt">
              <v:path arrowok="t"/>
            </v:shape>
            <v:shape id="_x0000_s1867" style="position:absolute;left:9095;top:3711;width:3346;height:0" coordorigin="9095,3711" coordsize="3346,0" path="m9095,3711r3346,e" filled="f" strokeweight=".58pt">
              <v:path arrowok="t"/>
            </v:shape>
            <v:shape id="_x0000_s1866" style="position:absolute;left:12451;top:3711;width:2940;height:0" coordorigin="12451,3711" coordsize="2940,0" path="m12451,3711r2940,e" filled="f" strokeweight=".58pt">
              <v:path arrowok="t"/>
            </v:shape>
            <v:shape id="_x0000_s1865" style="position:absolute;left:1450;top:4273;width:934;height:0" coordorigin="1450,4273" coordsize="934,0" path="m1450,4273r934,e" filled="f" strokeweight=".58pt">
              <v:path arrowok="t"/>
            </v:shape>
            <v:shape id="_x0000_s1864" style="position:absolute;left:2393;top:4273;width:2083;height:0" coordorigin="2393,4273" coordsize="2083,0" path="m2393,4273r2083,e" filled="f" strokeweight=".58pt">
              <v:path arrowok="t"/>
            </v:shape>
            <v:shape id="_x0000_s1863" style="position:absolute;left:4486;top:4273;width:2364;height:0" coordorigin="4486,4273" coordsize="2364,0" path="m4486,4273r2364,e" filled="f" strokeweight=".58pt">
              <v:path arrowok="t"/>
            </v:shape>
            <v:shape id="_x0000_s1862" style="position:absolute;left:6860;top:4273;width:2225;height:0" coordorigin="6860,4273" coordsize="2225,0" path="m6860,4273r2225,e" filled="f" strokeweight=".58pt">
              <v:path arrowok="t"/>
            </v:shape>
            <v:shape id="_x0000_s1861" style="position:absolute;left:9095;top:4273;width:3346;height:0" coordorigin="9095,4273" coordsize="3346,0" path="m9095,4273r3346,e" filled="f" strokeweight=".58pt">
              <v:path arrowok="t"/>
            </v:shape>
            <v:shape id="_x0000_s1860" style="position:absolute;left:12451;top:4273;width:2940;height:0" coordorigin="12451,4273" coordsize="2940,0" path="m12451,4273r2940,e" filled="f" strokeweight=".58pt">
              <v:path arrowok="t"/>
            </v:shape>
            <v:shape id="_x0000_s1859" style="position:absolute;left:1450;top:4835;width:934;height:0" coordorigin="1450,4835" coordsize="934,0" path="m1450,4835r934,e" filled="f" strokeweight=".58pt">
              <v:path arrowok="t"/>
            </v:shape>
            <v:shape id="_x0000_s1858" style="position:absolute;left:2393;top:4835;width:2083;height:0" coordorigin="2393,4835" coordsize="2083,0" path="m2393,4835r2083,e" filled="f" strokeweight=".58pt">
              <v:path arrowok="t"/>
            </v:shape>
            <v:shape id="_x0000_s1857" style="position:absolute;left:4486;top:4835;width:2364;height:0" coordorigin="4486,4835" coordsize="2364,0" path="m4486,4835r2364,e" filled="f" strokeweight=".58pt">
              <v:path arrowok="t"/>
            </v:shape>
            <v:shape id="_x0000_s1856" style="position:absolute;left:6860;top:4835;width:2225;height:0" coordorigin="6860,4835" coordsize="2225,0" path="m6860,4835r2225,e" filled="f" strokeweight=".58pt">
              <v:path arrowok="t"/>
            </v:shape>
            <v:shape id="_x0000_s1855" style="position:absolute;left:9095;top:4835;width:3346;height:0" coordorigin="9095,4835" coordsize="3346,0" path="m9095,4835r3346,e" filled="f" strokeweight=".58pt">
              <v:path arrowok="t"/>
            </v:shape>
            <v:shape id="_x0000_s1854" style="position:absolute;left:12451;top:4835;width:2940;height:0" coordorigin="12451,4835" coordsize="2940,0" path="m12451,4835r2940,e" filled="f" strokeweight=".58pt">
              <v:path arrowok="t"/>
            </v:shape>
            <v:shape id="_x0000_s1853" style="position:absolute;left:1450;top:5396;width:934;height:0" coordorigin="1450,5396" coordsize="934,0" path="m1450,5396r934,e" filled="f" strokeweight=".58pt">
              <v:path arrowok="t"/>
            </v:shape>
            <v:shape id="_x0000_s1852" style="position:absolute;left:2393;top:5396;width:2083;height:0" coordorigin="2393,5396" coordsize="2083,0" path="m2393,5396r2083,e" filled="f" strokeweight=".58pt">
              <v:path arrowok="t"/>
            </v:shape>
            <v:shape id="_x0000_s1851" style="position:absolute;left:4486;top:5396;width:2364;height:0" coordorigin="4486,5396" coordsize="2364,0" path="m4486,5396r2364,e" filled="f" strokeweight=".58pt">
              <v:path arrowok="t"/>
            </v:shape>
            <v:shape id="_x0000_s1850" style="position:absolute;left:6860;top:5396;width:2225;height:0" coordorigin="6860,5396" coordsize="2225,0" path="m6860,5396r2225,e" filled="f" strokeweight=".58pt">
              <v:path arrowok="t"/>
            </v:shape>
            <v:shape id="_x0000_s1849" style="position:absolute;left:9095;top:5396;width:3346;height:0" coordorigin="9095,5396" coordsize="3346,0" path="m9095,5396r3346,e" filled="f" strokeweight=".58pt">
              <v:path arrowok="t"/>
            </v:shape>
            <v:shape id="_x0000_s1848" style="position:absolute;left:12451;top:5396;width:2940;height:0" coordorigin="12451,5396" coordsize="2940,0" path="m12451,5396r2940,e" filled="f" strokeweight=".58pt">
              <v:path arrowok="t"/>
            </v:shape>
            <v:shape id="_x0000_s1847" style="position:absolute;left:2388;top:2019;width:0;height:3944" coordorigin="2388,2019" coordsize="0,3944" path="m2388,2019r,3944e" filled="f" strokeweight=".58pt">
              <v:path arrowok="t"/>
            </v:shape>
            <v:shape id="_x0000_s1846" style="position:absolute;left:4481;top:2019;width:0;height:3944" coordorigin="4481,2019" coordsize="0,3944" path="m4481,2019r,3944e" filled="f" strokeweight=".58pt">
              <v:path arrowok="t"/>
            </v:shape>
            <v:shape id="_x0000_s1845" style="position:absolute;left:6855;top:2019;width:0;height:3944" coordorigin="6855,2019" coordsize="0,3944" path="m6855,2019r,3944e" filled="f" strokeweight=".58pt">
              <v:path arrowok="t"/>
            </v:shape>
            <v:shape id="_x0000_s1844" style="position:absolute;left:9090;top:2019;width:0;height:3944" coordorigin="9090,2019" coordsize="0,3944" path="m9090,2019r,3944e" filled="f" strokeweight=".58pt">
              <v:path arrowok="t"/>
            </v:shape>
            <v:shape id="_x0000_s1843" style="position:absolute;left:12446;top:2019;width:0;height:3944" coordorigin="12446,2019" coordsize="0,3944" path="m12446,2019r,3944e" filled="f" strokeweight=".58pt">
              <v:path arrowok="t"/>
            </v:shape>
            <v:shape id="_x0000_s1842" style="position:absolute;left:1450;top:5958;width:934;height:0" coordorigin="1450,5958" coordsize="934,0" path="m1450,5958r934,e" filled="f" strokeweight=".58pt">
              <v:path arrowok="t"/>
            </v:shape>
            <v:shape id="_x0000_s1841" style="position:absolute;left:2393;top:5958;width:2083;height:0" coordorigin="2393,5958" coordsize="2083,0" path="m2393,5958r2083,e" filled="f" strokeweight=".58pt">
              <v:path arrowok="t"/>
            </v:shape>
            <v:shape id="_x0000_s1840" style="position:absolute;left:4486;top:5958;width:2364;height:0" coordorigin="4486,5958" coordsize="2364,0" path="m4486,5958r2364,e" filled="f" strokeweight=".58pt">
              <v:path arrowok="t"/>
            </v:shape>
            <v:shape id="_x0000_s1839" style="position:absolute;left:6860;top:5958;width:2225;height:0" coordorigin="6860,5958" coordsize="2225,0" path="m6860,5958r2225,e" filled="f" strokeweight=".58pt">
              <v:path arrowok="t"/>
            </v:shape>
            <v:shape id="_x0000_s1838" style="position:absolute;left:9095;top:5958;width:3346;height:0" coordorigin="9095,5958" coordsize="3346,0" path="m9095,5958r3346,e" filled="f" strokeweight=".58pt">
              <v:path arrowok="t"/>
            </v:shape>
            <v:shape id="_x0000_s1837" style="position:absolute;left:12451;top:5958;width:2940;height:0" coordorigin="12451,5958" coordsize="2940,0" path="m12451,5958r2940,e" filled="f" strokeweight=".58pt">
              <v:path arrowok="t"/>
            </v:shape>
            <v:shape id="_x0000_s1836" style="position:absolute;left:1450;top:6537;width:934;height:0" coordorigin="1450,6537" coordsize="934,0" path="m1450,6537r934,e" filled="f" strokeweight=".58pt">
              <v:path arrowok="t"/>
            </v:shape>
            <v:shape id="_x0000_s1835" style="position:absolute;left:2393;top:6537;width:2083;height:0" coordorigin="2393,6537" coordsize="2083,0" path="m2393,6537r2083,e" filled="f" strokeweight=".58pt">
              <v:path arrowok="t"/>
            </v:shape>
            <v:shape id="_x0000_s1834" style="position:absolute;left:4486;top:6537;width:2364;height:0" coordorigin="4486,6537" coordsize="2364,0" path="m4486,6537r2364,e" filled="f" strokeweight=".58pt">
              <v:path arrowok="t"/>
            </v:shape>
            <v:shape id="_x0000_s1833" style="position:absolute;left:6860;top:6537;width:2225;height:0" coordorigin="6860,6537" coordsize="2225,0" path="m6860,6537r2225,e" filled="f" strokeweight=".58pt">
              <v:path arrowok="t"/>
            </v:shape>
            <v:shape id="_x0000_s1832" style="position:absolute;left:9095;top:6537;width:3346;height:0" coordorigin="9095,6537" coordsize="3346,0" path="m9095,6537r3346,e" filled="f" strokeweight=".58pt">
              <v:path arrowok="t"/>
            </v:shape>
            <v:shape id="_x0000_s1831" style="position:absolute;left:12451;top:6537;width:2940;height:0" coordorigin="12451,6537" coordsize="2940,0" path="m12451,6537r2940,e" filled="f" strokeweight=".58pt">
              <v:path arrowok="t"/>
            </v:shape>
            <v:shape id="_x0000_s1830" style="position:absolute;left:1450;top:7101;width:934;height:0" coordorigin="1450,7101" coordsize="934,0" path="m1450,7101r934,e" filled="f" strokeweight=".58pt">
              <v:path arrowok="t"/>
            </v:shape>
            <v:shape id="_x0000_s1829" style="position:absolute;left:2393;top:7101;width:2083;height:0" coordorigin="2393,7101" coordsize="2083,0" path="m2393,7101r2083,e" filled="f" strokeweight=".58pt">
              <v:path arrowok="t"/>
            </v:shape>
            <v:shape id="_x0000_s1828" style="position:absolute;left:4486;top:7101;width:2364;height:0" coordorigin="4486,7101" coordsize="2364,0" path="m4486,7101r2364,e" filled="f" strokeweight=".58pt">
              <v:path arrowok="t"/>
            </v:shape>
            <v:shape id="_x0000_s1827" style="position:absolute;left:6860;top:7101;width:2225;height:0" coordorigin="6860,7101" coordsize="2225,0" path="m6860,7101r2225,e" filled="f" strokeweight=".58pt">
              <v:path arrowok="t"/>
            </v:shape>
            <v:shape id="_x0000_s1826" style="position:absolute;left:9095;top:7101;width:3346;height:0" coordorigin="9095,7101" coordsize="3346,0" path="m9095,7101r3346,e" filled="f" strokeweight=".58pt">
              <v:path arrowok="t"/>
            </v:shape>
            <v:shape id="_x0000_s1825" style="position:absolute;left:12451;top:7101;width:2940;height:0" coordorigin="12451,7101" coordsize="2940,0" path="m12451,7101r2940,e" filled="f" strokeweight=".58pt">
              <v:path arrowok="t"/>
            </v:shape>
            <v:shape id="_x0000_s1824" style="position:absolute;left:1450;top:7662;width:934;height:0" coordorigin="1450,7662" coordsize="934,0" path="m1450,7662r934,e" filled="f" strokeweight=".58pt">
              <v:path arrowok="t"/>
            </v:shape>
            <v:shape id="_x0000_s1823" style="position:absolute;left:2393;top:7662;width:2083;height:0" coordorigin="2393,7662" coordsize="2083,0" path="m2393,7662r2083,e" filled="f" strokeweight=".58pt">
              <v:path arrowok="t"/>
            </v:shape>
            <v:shape id="_x0000_s1822" style="position:absolute;left:4486;top:7662;width:2364;height:0" coordorigin="4486,7662" coordsize="2364,0" path="m4486,7662r2364,e" filled="f" strokeweight=".58pt">
              <v:path arrowok="t"/>
            </v:shape>
            <v:shape id="_x0000_s1821" style="position:absolute;left:6860;top:7662;width:2225;height:0" coordorigin="6860,7662" coordsize="2225,0" path="m6860,7662r2225,e" filled="f" strokeweight=".58pt">
              <v:path arrowok="t"/>
            </v:shape>
            <v:shape id="_x0000_s1820" style="position:absolute;left:9095;top:7662;width:3346;height:0" coordorigin="9095,7662" coordsize="3346,0" path="m9095,7662r3346,e" filled="f" strokeweight=".58pt">
              <v:path arrowok="t"/>
            </v:shape>
            <v:shape id="_x0000_s1819" style="position:absolute;left:12451;top:7662;width:2940;height:0" coordorigin="12451,7662" coordsize="2940,0" path="m12451,7662r2940,e" filled="f" strokeweight=".58pt">
              <v:path arrowok="t"/>
            </v:shape>
            <v:shape id="_x0000_s1818" style="position:absolute;left:2388;top:6532;width:0;height:1697" coordorigin="2388,6532" coordsize="0,1697" path="m2388,6532r,1697e" filled="f" strokeweight=".58pt">
              <v:path arrowok="t"/>
            </v:shape>
            <v:shape id="_x0000_s1817" style="position:absolute;left:4481;top:6532;width:0;height:1697" coordorigin="4481,6532" coordsize="0,1697" path="m4481,6532r,1697e" filled="f" strokeweight=".58pt">
              <v:path arrowok="t"/>
            </v:shape>
            <v:shape id="_x0000_s1816" style="position:absolute;left:6855;top:6532;width:0;height:1697" coordorigin="6855,6532" coordsize="0,1697" path="m6855,6532r,1697e" filled="f" strokeweight=".58pt">
              <v:path arrowok="t"/>
            </v:shape>
            <v:shape id="_x0000_s1815" style="position:absolute;left:9090;top:6532;width:0;height:1697" coordorigin="9090,6532" coordsize="0,1697" path="m9090,6532r,1697e" filled="f" strokeweight=".58pt">
              <v:path arrowok="t"/>
            </v:shape>
            <v:shape id="_x0000_s1814" style="position:absolute;left:12446;top:6532;width:0;height:1697" coordorigin="12446,6532" coordsize="0,1697" path="m12446,6532r,1697e" filled="f" strokeweight=".58pt">
              <v:path arrowok="t"/>
            </v:shape>
            <v:shape id="_x0000_s1813" style="position:absolute;left:15288;top:8229;width:103;height:728" coordorigin="15288,8229" coordsize="103,728" path="m15288,8956r103,l15391,8229r-103,l15288,8956xe" fillcolor="#8495af" stroked="f">
              <v:path arrowok="t"/>
            </v:shape>
            <v:shape id="_x0000_s1812" style="position:absolute;left:1450;top:8229;width:104;height:728" coordorigin="1450,8229" coordsize="104,728" path="m1450,8956r103,l1553,8229r-103,l1450,8956xe" fillcolor="#8495af" stroked="f">
              <v:path arrowok="t"/>
            </v:shape>
            <v:shape id="_x0000_s1811" style="position:absolute;left:1553;top:8229;width:13735;height:728" coordorigin="1553,8229" coordsize="13735,728" path="m1553,8956r13735,l15288,8229r-13735,l1553,8956xe" fillcolor="#8495af" stroked="f">
              <v:path arrowok="t"/>
            </v:shape>
            <v:shape id="_x0000_s1810" style="position:absolute;left:1450;top:8224;width:934;height:0" coordorigin="1450,8224" coordsize="934,0" path="m1450,8224r934,e" filled="f" strokeweight=".58pt">
              <v:path arrowok="t"/>
            </v:shape>
            <v:shape id="_x0000_s1809" style="position:absolute;left:2393;top:8224;width:2083;height:0" coordorigin="2393,8224" coordsize="2083,0" path="m2393,8224r2083,e" filled="f" strokeweight=".58pt">
              <v:path arrowok="t"/>
            </v:shape>
            <v:shape id="_x0000_s1808" style="position:absolute;left:4486;top:8224;width:2364;height:0" coordorigin="4486,8224" coordsize="2364,0" path="m4486,8224r2364,e" filled="f" strokeweight=".58pt">
              <v:path arrowok="t"/>
            </v:shape>
            <v:shape id="_x0000_s1807" style="position:absolute;left:6860;top:8224;width:2225;height:0" coordorigin="6860,8224" coordsize="2225,0" path="m6860,8224r2225,e" filled="f" strokeweight=".58pt">
              <v:path arrowok="t"/>
            </v:shape>
            <v:shape id="_x0000_s1806" style="position:absolute;left:9095;top:8224;width:3346;height:0" coordorigin="9095,8224" coordsize="3346,0" path="m9095,8224r3346,e" filled="f" strokeweight=".58pt">
              <v:path arrowok="t"/>
            </v:shape>
            <v:shape id="_x0000_s1805" style="position:absolute;left:12451;top:8224;width:2940;height:0" coordorigin="12451,8224" coordsize="2940,0" path="m12451,8224r2940,e" filled="f" strokeweight=".58pt">
              <v:path arrowok="t"/>
            </v:shape>
            <v:shape id="_x0000_s1804" style="position:absolute;left:1450;top:8961;width:13942;height:0" coordorigin="1450,8961" coordsize="13942,0" path="m1450,8961r13941,e" filled="f" strokeweight=".58pt">
              <v:path arrowok="t"/>
            </v:shape>
            <v:shape id="_x0000_s1803" style="position:absolute;left:1450;top:9540;width:934;height:0" coordorigin="1450,9540" coordsize="934,0" path="m1450,9540r934,e" filled="f" strokeweight=".58pt">
              <v:path arrowok="t"/>
            </v:shape>
            <v:shape id="_x0000_s1802" style="position:absolute;left:2393;top:9540;width:2083;height:0" coordorigin="2393,9540" coordsize="2083,0" path="m2393,9540r2083,e" filled="f" strokeweight=".58pt">
              <v:path arrowok="t"/>
            </v:shape>
            <v:shape id="_x0000_s1801" style="position:absolute;left:4486;top:9540;width:2364;height:0" coordorigin="4486,9540" coordsize="2364,0" path="m4486,9540r2364,e" filled="f" strokeweight=".58pt">
              <v:path arrowok="t"/>
            </v:shape>
            <v:shape id="_x0000_s1800" style="position:absolute;left:6860;top:9540;width:2225;height:0" coordorigin="6860,9540" coordsize="2225,0" path="m6860,9540r2225,e" filled="f" strokeweight=".58pt">
              <v:path arrowok="t"/>
            </v:shape>
            <v:shape id="_x0000_s1799" style="position:absolute;left:9095;top:9540;width:3332;height:0" coordorigin="9095,9540" coordsize="3332,0" path="m9095,9540r3332,e" filled="f" strokeweight=".58pt">
              <v:path arrowok="t"/>
            </v:shape>
            <v:shape id="_x0000_s1798" style="position:absolute;left:12436;top:9540;width:2955;height:0" coordorigin="12436,9540" coordsize="2955,0" path="m12436,9540r2955,e" filled="f" strokeweight=".58pt">
              <v:path arrowok="t"/>
            </v:shape>
            <v:shape id="_x0000_s1797" style="position:absolute;left:1445;top:1440;width:0;height:8942" coordorigin="1445,1440" coordsize="0,8942" path="m1445,1440r,8942e" filled="f" strokeweight=".58pt">
              <v:path arrowok="t"/>
            </v:shape>
            <v:shape id="_x0000_s1796" style="position:absolute;left:1450;top:10377;width:934;height:0" coordorigin="1450,10377" coordsize="934,0" path="m1450,10377r934,e" filled="f" strokeweight=".58pt">
              <v:path arrowok="t"/>
            </v:shape>
            <v:shape id="_x0000_s1795" style="position:absolute;left:2388;top:9535;width:0;height:847" coordorigin="2388,9535" coordsize="0,847" path="m2388,9535r,847e" filled="f" strokeweight=".58pt">
              <v:path arrowok="t"/>
            </v:shape>
            <v:shape id="_x0000_s1794" style="position:absolute;left:2393;top:10377;width:2083;height:0" coordorigin="2393,10377" coordsize="2083,0" path="m2393,10377r2083,e" filled="f" strokeweight=".58pt">
              <v:path arrowok="t"/>
            </v:shape>
            <v:shape id="_x0000_s1793" style="position:absolute;left:4481;top:9535;width:0;height:847" coordorigin="4481,9535" coordsize="0,847" path="m4481,9535r,847e" filled="f" strokeweight=".58pt">
              <v:path arrowok="t"/>
            </v:shape>
            <v:shape id="_x0000_s1792" style="position:absolute;left:4486;top:10377;width:2364;height:0" coordorigin="4486,10377" coordsize="2364,0" path="m4486,10377r2364,e" filled="f" strokeweight=".58pt">
              <v:path arrowok="t"/>
            </v:shape>
            <v:shape id="_x0000_s1791" style="position:absolute;left:6855;top:9535;width:0;height:847" coordorigin="6855,9535" coordsize="0,847" path="m6855,9535r,847e" filled="f" strokeweight=".58pt">
              <v:path arrowok="t"/>
            </v:shape>
            <v:shape id="_x0000_s1790" style="position:absolute;left:6860;top:10377;width:2225;height:0" coordorigin="6860,10377" coordsize="2225,0" path="m6860,10377r2225,e" filled="f" strokeweight=".58pt">
              <v:path arrowok="t"/>
            </v:shape>
            <v:shape id="_x0000_s1789" style="position:absolute;left:9090;top:9535;width:0;height:847" coordorigin="9090,9535" coordsize="0,847" path="m9090,9535r,847e" filled="f" strokeweight=".58pt">
              <v:path arrowok="t"/>
            </v:shape>
            <v:shape id="_x0000_s1788" style="position:absolute;left:9095;top:10377;width:3332;height:0" coordorigin="9095,10377" coordsize="3332,0" path="m9095,10377r3332,e" filled="f" strokeweight=".58pt">
              <v:path arrowok="t"/>
            </v:shape>
            <v:shape id="_x0000_s1787" style="position:absolute;left:12432;top:9535;width:0;height:847" coordorigin="12432,9535" coordsize="0,847" path="m12432,9535r,847e" filled="f" strokeweight=".58pt">
              <v:path arrowok="t"/>
            </v:shape>
            <v:shape id="_x0000_s1786" style="position:absolute;left:12436;top:10377;width:2955;height:0" coordorigin="12436,10377" coordsize="2955,0" path="m12436,10377r2955,e" filled="f" strokeweight=".58pt">
              <v:path arrowok="t"/>
            </v:shape>
            <v:shape id="_x0000_s1785" style="position:absolute;left:15396;top:1440;width:0;height:8942" coordorigin="15396,1440" coordsize="0,8942" path="m15396,1440r,8942e" filled="f" strokeweight=".58pt">
              <v:path arrowok="t"/>
            </v:shape>
            <w10:wrap anchorx="page" anchory="page"/>
          </v:group>
        </w:pict>
      </w:r>
      <w:r>
        <w:rPr>
          <w:rFonts w:ascii="Arial" w:eastAsia="Arial" w:hAnsi="Arial" w:cs="Arial"/>
          <w:color w:val="221F1F"/>
          <w:sz w:val="24"/>
          <w:szCs w:val="24"/>
        </w:rPr>
        <w:t>4.1.1      Title deeds of properties</w:t>
      </w:r>
    </w:p>
    <w:p w14:paraId="2235E54C" w14:textId="77777777" w:rsidR="00832918" w:rsidRDefault="00F94E91">
      <w:pPr>
        <w:tabs>
          <w:tab w:val="left" w:pos="4600"/>
        </w:tabs>
        <w:spacing w:before="40"/>
        <w:ind w:left="7950" w:right="78" w:hanging="7950"/>
        <w:rPr>
          <w:rFonts w:ascii="Arial" w:eastAsia="Arial" w:hAnsi="Arial" w:cs="Arial"/>
          <w:sz w:val="24"/>
          <w:szCs w:val="24"/>
        </w:rPr>
        <w:sectPr w:rsidR="00832918">
          <w:type w:val="continuous"/>
          <w:pgSz w:w="16840" w:h="11920" w:orient="landscape"/>
          <w:pgMar w:top="260" w:right="1660" w:bottom="280" w:left="1440" w:header="720" w:footer="720" w:gutter="0"/>
          <w:cols w:num="2" w:space="720" w:equalWidth="0">
            <w:col w:w="2498" w:space="651"/>
            <w:col w:w="10591"/>
          </w:cols>
        </w:sectPr>
      </w:pPr>
      <w:r>
        <w:br w:type="column"/>
      </w:r>
      <w:r>
        <w:rPr>
          <w:rFonts w:ascii="Arial" w:eastAsia="Arial" w:hAnsi="Arial" w:cs="Arial"/>
          <w:color w:val="221F1F"/>
          <w:sz w:val="24"/>
          <w:szCs w:val="24"/>
        </w:rPr>
        <w:t>No</w:t>
      </w:r>
      <w:r>
        <w:rPr>
          <w:rFonts w:ascii="Arial" w:eastAsia="Arial" w:hAnsi="Arial" w:cs="Arial"/>
          <w:color w:val="221F1F"/>
          <w:sz w:val="24"/>
          <w:szCs w:val="24"/>
        </w:rPr>
        <w:tab/>
        <w:t>PERMANENT                            These should follow the property unless the pr</w:t>
      </w:r>
      <w:r>
        <w:rPr>
          <w:rFonts w:ascii="Arial" w:eastAsia="Arial" w:hAnsi="Arial" w:cs="Arial"/>
          <w:color w:val="221F1F"/>
          <w:sz w:val="24"/>
          <w:szCs w:val="24"/>
        </w:rPr>
        <w:t>operty has been</w:t>
      </w:r>
    </w:p>
    <w:p w14:paraId="08AA59B2" w14:textId="77777777" w:rsidR="00832918" w:rsidRDefault="00832918">
      <w:pPr>
        <w:spacing w:before="5" w:line="120" w:lineRule="exact"/>
        <w:rPr>
          <w:sz w:val="13"/>
          <w:szCs w:val="13"/>
        </w:rPr>
      </w:pPr>
    </w:p>
    <w:p w14:paraId="0A3FC747" w14:textId="77777777" w:rsidR="00832918" w:rsidRDefault="00832918">
      <w:pPr>
        <w:spacing w:line="200" w:lineRule="exact"/>
        <w:sectPr w:rsidR="00832918">
          <w:pgSz w:w="16840" w:h="11920" w:orient="landscape"/>
          <w:pgMar w:top="1080" w:right="1620" w:bottom="280" w:left="1440" w:header="0" w:footer="1027" w:gutter="0"/>
          <w:cols w:space="720"/>
        </w:sectPr>
      </w:pPr>
    </w:p>
    <w:p w14:paraId="4BCC9874" w14:textId="77777777" w:rsidR="00832918" w:rsidRDefault="00F94E91">
      <w:pPr>
        <w:spacing w:before="29"/>
        <w:ind w:left="1056" w:right="65"/>
        <w:rPr>
          <w:rFonts w:ascii="Arial" w:eastAsia="Arial" w:hAnsi="Arial" w:cs="Arial"/>
          <w:sz w:val="24"/>
          <w:szCs w:val="24"/>
        </w:rPr>
      </w:pPr>
      <w:r>
        <w:rPr>
          <w:rFonts w:ascii="Arial" w:eastAsia="Arial" w:hAnsi="Arial" w:cs="Arial"/>
          <w:color w:val="221F1F"/>
          <w:sz w:val="24"/>
          <w:szCs w:val="24"/>
        </w:rPr>
        <w:t>belonging to the school</w:t>
      </w:r>
    </w:p>
    <w:p w14:paraId="030173AF"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4.1.2      Plans of property belong to the school</w:t>
      </w:r>
    </w:p>
    <w:p w14:paraId="69BFB65F" w14:textId="77777777" w:rsidR="00832918" w:rsidRDefault="00F94E91">
      <w:pPr>
        <w:spacing w:before="1" w:line="180" w:lineRule="exact"/>
        <w:rPr>
          <w:sz w:val="19"/>
          <w:szCs w:val="19"/>
        </w:rPr>
      </w:pPr>
      <w:r>
        <w:br w:type="column"/>
      </w:r>
    </w:p>
    <w:p w14:paraId="7AC44462" w14:textId="77777777" w:rsidR="00832918" w:rsidRDefault="00832918">
      <w:pPr>
        <w:spacing w:line="200" w:lineRule="exact"/>
      </w:pPr>
    </w:p>
    <w:p w14:paraId="56806DB1" w14:textId="77777777" w:rsidR="00832918" w:rsidRDefault="00832918">
      <w:pPr>
        <w:spacing w:line="200" w:lineRule="exact"/>
      </w:pPr>
    </w:p>
    <w:p w14:paraId="17FD1684" w14:textId="77777777" w:rsidR="00832918" w:rsidRDefault="00F94E91">
      <w:pPr>
        <w:tabs>
          <w:tab w:val="left" w:pos="4600"/>
        </w:tabs>
        <w:ind w:left="4609" w:right="-41" w:hanging="4609"/>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These should be retained whilst the building belongs to the school and should be passed onto any new owners</w:t>
      </w:r>
      <w:r>
        <w:rPr>
          <w:rFonts w:ascii="Arial" w:eastAsia="Arial" w:hAnsi="Arial" w:cs="Arial"/>
          <w:color w:val="221F1F"/>
          <w:sz w:val="24"/>
          <w:szCs w:val="24"/>
        </w:rPr>
        <w:t xml:space="preserve"> if the building is leased or sold.</w:t>
      </w:r>
    </w:p>
    <w:p w14:paraId="6355790D"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registered with the Land</w:t>
      </w:r>
    </w:p>
    <w:p w14:paraId="6111E347" w14:textId="77777777" w:rsidR="00832918" w:rsidRDefault="00F94E91">
      <w:pPr>
        <w:rPr>
          <w:rFonts w:ascii="Arial" w:eastAsia="Arial" w:hAnsi="Arial" w:cs="Arial"/>
          <w:sz w:val="24"/>
          <w:szCs w:val="24"/>
        </w:rPr>
        <w:sectPr w:rsidR="00832918">
          <w:type w:val="continuous"/>
          <w:pgSz w:w="16840" w:h="11920" w:orient="landscape"/>
          <w:pgMar w:top="260" w:right="1620" w:bottom="280" w:left="1440" w:header="720" w:footer="720" w:gutter="0"/>
          <w:cols w:num="3" w:space="720" w:equalWidth="0">
            <w:col w:w="2873" w:space="277"/>
            <w:col w:w="7719" w:space="231"/>
            <w:col w:w="2680"/>
          </w:cols>
        </w:sectPr>
      </w:pPr>
      <w:r>
        <w:rPr>
          <w:rFonts w:ascii="Arial" w:eastAsia="Arial" w:hAnsi="Arial" w:cs="Arial"/>
          <w:color w:val="221F1F"/>
          <w:sz w:val="24"/>
          <w:szCs w:val="24"/>
        </w:rPr>
        <w:t>Registry</w:t>
      </w:r>
    </w:p>
    <w:p w14:paraId="064908CB" w14:textId="77777777" w:rsidR="00832918" w:rsidRDefault="00F94E91">
      <w:pPr>
        <w:spacing w:before="10"/>
        <w:ind w:left="1056" w:right="-41" w:hanging="943"/>
        <w:rPr>
          <w:rFonts w:ascii="Arial" w:eastAsia="Arial" w:hAnsi="Arial" w:cs="Arial"/>
          <w:sz w:val="24"/>
          <w:szCs w:val="24"/>
        </w:rPr>
      </w:pPr>
      <w:r>
        <w:rPr>
          <w:rFonts w:ascii="Arial" w:eastAsia="Arial" w:hAnsi="Arial" w:cs="Arial"/>
          <w:color w:val="221F1F"/>
          <w:sz w:val="24"/>
          <w:szCs w:val="24"/>
        </w:rPr>
        <w:t>4.1.3      Leases of property leased by or to the school</w:t>
      </w:r>
    </w:p>
    <w:p w14:paraId="3AE2F9BC" w14:textId="77777777" w:rsidR="00832918" w:rsidRDefault="00F94E91">
      <w:pPr>
        <w:spacing w:before="10"/>
        <w:rPr>
          <w:rFonts w:ascii="Arial" w:eastAsia="Arial" w:hAnsi="Arial" w:cs="Arial"/>
          <w:sz w:val="24"/>
          <w:szCs w:val="24"/>
        </w:rPr>
        <w:sectPr w:rsidR="00832918">
          <w:type w:val="continuous"/>
          <w:pgSz w:w="16840" w:h="11920" w:orient="landscape"/>
          <w:pgMar w:top="260" w:right="1620" w:bottom="280" w:left="1440" w:header="720" w:footer="720" w:gutter="0"/>
          <w:cols w:num="2" w:space="720" w:equalWidth="0">
            <w:col w:w="2711" w:space="438"/>
            <w:col w:w="10631"/>
          </w:cols>
        </w:sectPr>
      </w:pPr>
      <w:r>
        <w:br w:type="column"/>
      </w:r>
      <w:r>
        <w:rPr>
          <w:rFonts w:ascii="Arial" w:eastAsia="Arial" w:hAnsi="Arial" w:cs="Arial"/>
          <w:color w:val="221F1F"/>
          <w:sz w:val="24"/>
          <w:szCs w:val="24"/>
        </w:rPr>
        <w:t>No                                                                 Expir</w:t>
      </w:r>
      <w:r>
        <w:rPr>
          <w:rFonts w:ascii="Arial" w:eastAsia="Arial" w:hAnsi="Arial" w:cs="Arial"/>
          <w:color w:val="221F1F"/>
          <w:sz w:val="24"/>
          <w:szCs w:val="24"/>
        </w:rPr>
        <w:t>y of lease + 6 years           SECURE DISPOSAL</w:t>
      </w:r>
    </w:p>
    <w:p w14:paraId="30937EA9" w14:textId="77777777" w:rsidR="00832918" w:rsidRDefault="00F94E91">
      <w:pPr>
        <w:spacing w:before="12"/>
        <w:ind w:left="1056" w:right="79" w:hanging="943"/>
        <w:rPr>
          <w:rFonts w:ascii="Arial" w:eastAsia="Arial" w:hAnsi="Arial" w:cs="Arial"/>
          <w:sz w:val="24"/>
          <w:szCs w:val="24"/>
        </w:rPr>
      </w:pPr>
      <w:r>
        <w:pict w14:anchorId="09F62B00">
          <v:group id="_x0000_s1728" style="position:absolute;left:0;text-align:left;margin-left:71.95pt;margin-top:71.75pt;width:698.15pt;height:446.2pt;z-index:-3599;mso-position-horizontal-relative:page;mso-position-vertical-relative:page" coordorigin="1439,1435" coordsize="13963,8924">
            <v:shape id="_x0000_s1783" style="position:absolute;left:1450;top:1445;width:934;height:0" coordorigin="1450,1445" coordsize="934,0" path="m1450,1445r934,e" filled="f" strokeweight=".58pt">
              <v:path arrowok="t"/>
            </v:shape>
            <v:shape id="_x0000_s1782" style="position:absolute;left:2393;top:1445;width:2083;height:0" coordorigin="2393,1445" coordsize="2083,0" path="m2393,1445r2083,e" filled="f" strokeweight=".58pt">
              <v:path arrowok="t"/>
            </v:shape>
            <v:shape id="_x0000_s1781" style="position:absolute;left:4486;top:1445;width:2364;height:0" coordorigin="4486,1445" coordsize="2364,0" path="m4486,1445r2364,e" filled="f" strokeweight=".58pt">
              <v:path arrowok="t"/>
            </v:shape>
            <v:shape id="_x0000_s1780" style="position:absolute;left:6860;top:1445;width:2225;height:0" coordorigin="6860,1445" coordsize="2225,0" path="m6860,1445r2225,e" filled="f" strokeweight=".58pt">
              <v:path arrowok="t"/>
            </v:shape>
            <v:shape id="_x0000_s1779" style="position:absolute;left:9095;top:1445;width:3332;height:0" coordorigin="9095,1445" coordsize="3332,0" path="m9095,1445r3332,e" filled="f" strokeweight=".58pt">
              <v:path arrowok="t"/>
            </v:shape>
            <v:shape id="_x0000_s1778" style="position:absolute;left:12436;top:1445;width:2955;height:0" coordorigin="12436,1445" coordsize="2955,0" path="m12436,1445r2955,e" filled="f" strokeweight=".58pt">
              <v:path arrowok="t"/>
            </v:shape>
            <v:shape id="_x0000_s1777" style="position:absolute;left:1450;top:2007;width:934;height:0" coordorigin="1450,2007" coordsize="934,0" path="m1450,2007r934,e" filled="f" strokeweight=".58pt">
              <v:path arrowok="t"/>
            </v:shape>
            <v:shape id="_x0000_s1776" style="position:absolute;left:2393;top:2007;width:2083;height:0" coordorigin="2393,2007" coordsize="2083,0" path="m2393,2007r2083,e" filled="f" strokeweight=".58pt">
              <v:path arrowok="t"/>
            </v:shape>
            <v:shape id="_x0000_s1775" style="position:absolute;left:4486;top:2007;width:2364;height:0" coordorigin="4486,2007" coordsize="2364,0" path="m4486,2007r2364,e" filled="f" strokeweight=".58pt">
              <v:path arrowok="t"/>
            </v:shape>
            <v:shape id="_x0000_s1774" style="position:absolute;left:6860;top:2007;width:2225;height:0" coordorigin="6860,2007" coordsize="2225,0" path="m6860,2007r2225,e" filled="f" strokeweight=".58pt">
              <v:path arrowok="t"/>
            </v:shape>
            <v:shape id="_x0000_s1773" style="position:absolute;left:9095;top:2007;width:3332;height:0" coordorigin="9095,2007" coordsize="3332,0" path="m9095,2007r3332,e" filled="f" strokeweight=".58pt">
              <v:path arrowok="t"/>
            </v:shape>
            <v:shape id="_x0000_s1772" style="position:absolute;left:12436;top:2007;width:2955;height:0" coordorigin="12436,2007" coordsize="2955,0" path="m12436,2007r2955,e" filled="f" strokeweight=".58pt">
              <v:path arrowok="t"/>
            </v:shape>
            <v:shape id="_x0000_s1771" style="position:absolute;left:1450;top:3672;width:934;height:0" coordorigin="1450,3672" coordsize="934,0" path="m1450,3672r934,e" filled="f" strokeweight=".58pt">
              <v:path arrowok="t"/>
            </v:shape>
            <v:shape id="_x0000_s1770" style="position:absolute;left:2393;top:3672;width:2083;height:0" coordorigin="2393,3672" coordsize="2083,0" path="m2393,3672r2083,e" filled="f" strokeweight=".58pt">
              <v:path arrowok="t"/>
            </v:shape>
            <v:shape id="_x0000_s1769" style="position:absolute;left:4486;top:3672;width:2364;height:0" coordorigin="4486,3672" coordsize="2364,0" path="m4486,3672r2364,e" filled="f" strokeweight=".58pt">
              <v:path arrowok="t"/>
            </v:shape>
            <v:shape id="_x0000_s1768" style="position:absolute;left:6860;top:3672;width:2225;height:0" coordorigin="6860,3672" coordsize="2225,0" path="m6860,3672r2225,e" filled="f" strokeweight=".58pt">
              <v:path arrowok="t"/>
            </v:shape>
            <v:shape id="_x0000_s1767" style="position:absolute;left:9095;top:3672;width:3332;height:0" coordorigin="9095,3672" coordsize="3332,0" path="m9095,3672r3332,e" filled="f" strokeweight=".58pt">
              <v:path arrowok="t"/>
            </v:shape>
            <v:shape id="_x0000_s1766" style="position:absolute;left:12436;top:3672;width:2955;height:0" coordorigin="12436,3672" coordsize="2955,0" path="m12436,3672r2955,e" filled="f" strokeweight=".58pt">
              <v:path arrowok="t"/>
            </v:shape>
            <v:shape id="_x0000_s1765" style="position:absolute;left:1450;top:4787;width:934;height:0" coordorigin="1450,4787" coordsize="934,0" path="m1450,4787r934,e" filled="f" strokeweight=".58pt">
              <v:path arrowok="t"/>
            </v:shape>
            <v:shape id="_x0000_s1764" style="position:absolute;left:2393;top:4787;width:2083;height:0" coordorigin="2393,4787" coordsize="2083,0" path="m2393,4787r2083,e" filled="f" strokeweight=".58pt">
              <v:path arrowok="t"/>
            </v:shape>
            <v:shape id="_x0000_s1763" style="position:absolute;left:4486;top:4787;width:2364;height:0" coordorigin="4486,4787" coordsize="2364,0" path="m4486,4787r2364,e" filled="f" strokeweight=".58pt">
              <v:path arrowok="t"/>
            </v:shape>
            <v:shape id="_x0000_s1762" style="position:absolute;left:6860;top:4787;width:2225;height:0" coordorigin="6860,4787" coordsize="2225,0" path="m6860,4787r2225,e" filled="f" strokeweight=".58pt">
              <v:path arrowok="t"/>
            </v:shape>
            <v:shape id="_x0000_s1761" style="position:absolute;left:9095;top:4787;width:3332;height:0" coordorigin="9095,4787" coordsize="3332,0" path="m9095,4787r3332,e" filled="f" strokeweight=".58pt">
              <v:path arrowok="t"/>
            </v:shape>
            <v:shape id="_x0000_s1760" style="position:absolute;left:12436;top:4787;width:2955;height:0" coordorigin="12436,4787" coordsize="2955,0" path="m12436,4787r2955,e" filled="f" strokeweight=".58pt">
              <v:path arrowok="t"/>
            </v:shape>
            <v:shape id="_x0000_s1759" style="position:absolute;left:1450;top:5627;width:934;height:0" coordorigin="1450,5627" coordsize="934,0" path="m1450,5627r934,e" filled="f" strokeweight=".58pt">
              <v:path arrowok="t"/>
            </v:shape>
            <v:shape id="_x0000_s1758" style="position:absolute;left:2393;top:5627;width:2083;height:0" coordorigin="2393,5627" coordsize="2083,0" path="m2393,5627r2083,e" filled="f" strokeweight=".58pt">
              <v:path arrowok="t"/>
            </v:shape>
            <v:shape id="_x0000_s1757" style="position:absolute;left:4486;top:5627;width:2364;height:0" coordorigin="4486,5627" coordsize="2364,0" path="m4486,5627r2364,e" filled="f" strokeweight=".58pt">
              <v:path arrowok="t"/>
            </v:shape>
            <v:shape id="_x0000_s1756" style="position:absolute;left:6860;top:5627;width:2225;height:0" coordorigin="6860,5627" coordsize="2225,0" path="m6860,5627r2225,e" filled="f" strokeweight=".58pt">
              <v:path arrowok="t"/>
            </v:shape>
            <v:shape id="_x0000_s1755" style="position:absolute;left:9095;top:5627;width:3332;height:0" coordorigin="9095,5627" coordsize="3332,0" path="m9095,5627r3332,e" filled="f" strokeweight=".58pt">
              <v:path arrowok="t"/>
            </v:shape>
            <v:shape id="_x0000_s1754" style="position:absolute;left:12436;top:5627;width:2955;height:0" coordorigin="12436,5627" coordsize="2955,0" path="m12436,5627r2955,e" filled="f" strokeweight=".58pt">
              <v:path arrowok="t"/>
            </v:shape>
            <v:shape id="_x0000_s1753" style="position:absolute;left:1450;top:7017;width:934;height:0" coordorigin="1450,7017" coordsize="934,0" path="m1450,7017r934,e" filled="f" strokeweight=".58pt">
              <v:path arrowok="t"/>
            </v:shape>
            <v:shape id="_x0000_s1752" style="position:absolute;left:2393;top:7017;width:2083;height:0" coordorigin="2393,7017" coordsize="2083,0" path="m2393,7017r2083,e" filled="f" strokeweight=".58pt">
              <v:path arrowok="t"/>
            </v:shape>
            <v:shape id="_x0000_s1751" style="position:absolute;left:4486;top:7017;width:2364;height:0" coordorigin="4486,7017" coordsize="2364,0" path="m4486,7017r2364,e" filled="f" strokeweight=".58pt">
              <v:path arrowok="t"/>
            </v:shape>
            <v:shape id="_x0000_s1750" style="position:absolute;left:6860;top:7017;width:2225;height:0" coordorigin="6860,7017" coordsize="2225,0" path="m6860,7017r2225,e" filled="f" strokeweight=".58pt">
              <v:path arrowok="t"/>
            </v:shape>
            <v:shape id="_x0000_s1749" style="position:absolute;left:9095;top:7017;width:3332;height:0" coordorigin="9095,7017" coordsize="3332,0" path="m9095,7017r3332,e" filled="f" strokeweight=".58pt">
              <v:path arrowok="t"/>
            </v:shape>
            <v:shape id="_x0000_s1748" style="position:absolute;left:12436;top:7017;width:2955;height:0" coordorigin="12436,7017" coordsize="2955,0" path="m12436,7017r2955,e" filled="f" strokeweight=".58pt">
              <v:path arrowok="t"/>
            </v:shape>
            <v:shape id="_x0000_s1747" style="position:absolute;left:1450;top:8406;width:934;height:0" coordorigin="1450,8406" coordsize="934,0" path="m1450,8406r934,e" filled="f" strokeweight=".58pt">
              <v:path arrowok="t"/>
            </v:shape>
            <v:shape id="_x0000_s1746" style="position:absolute;left:2393;top:8406;width:2083;height:0" coordorigin="2393,8406" coordsize="2083,0" path="m2393,8406r2083,e" filled="f" strokeweight=".58pt">
              <v:path arrowok="t"/>
            </v:shape>
            <v:shape id="_x0000_s1745" style="position:absolute;left:4486;top:8406;width:2364;height:0" coordorigin="4486,8406" coordsize="2364,0" path="m4486,8406r2364,e" filled="f" strokeweight=".58pt">
              <v:path arrowok="t"/>
            </v:shape>
            <v:shape id="_x0000_s1744" style="position:absolute;left:6860;top:8406;width:2225;height:0" coordorigin="6860,8406" coordsize="2225,0" path="m6860,8406r2225,e" filled="f" strokeweight=".58pt">
              <v:path arrowok="t"/>
            </v:shape>
            <v:shape id="_x0000_s1743" style="position:absolute;left:9095;top:8406;width:3332;height:0" coordorigin="9095,8406" coordsize="3332,0" path="m9095,8406r3332,e" filled="f" strokeweight=".58pt">
              <v:path arrowok="t"/>
            </v:shape>
            <v:shape id="_x0000_s1742" style="position:absolute;left:12436;top:8406;width:2955;height:0" coordorigin="12436,8406" coordsize="2955,0" path="m12436,8406r2955,e" filled="f" strokeweight=".58pt">
              <v:path arrowok="t"/>
            </v:shape>
            <v:shape id="_x0000_s1741" style="position:absolute;left:1445;top:1440;width:0;height:8913" coordorigin="1445,1440" coordsize="0,8913" path="m1445,1440r,8913e" filled="f" strokeweight=".58pt">
              <v:path arrowok="t"/>
            </v:shape>
            <v:shape id="_x0000_s1740" style="position:absolute;left:1450;top:10348;width:934;height:0" coordorigin="1450,10348" coordsize="934,0" path="m1450,10348r934,e" filled="f" strokeweight=".58pt">
              <v:path arrowok="t"/>
            </v:shape>
            <v:shape id="_x0000_s1739" style="position:absolute;left:2388;top:1440;width:0;height:8913" coordorigin="2388,1440" coordsize="0,8913" path="m2388,1440r,8913e" filled="f" strokeweight=".58pt">
              <v:path arrowok="t"/>
            </v:shape>
            <v:shape id="_x0000_s1738" style="position:absolute;left:2393;top:10348;width:2083;height:0" coordorigin="2393,10348" coordsize="2083,0" path="m2393,10348r2083,e" filled="f" strokeweight=".58pt">
              <v:path arrowok="t"/>
            </v:shape>
            <v:shape id="_x0000_s1737" style="position:absolute;left:4481;top:1440;width:0;height:8913" coordorigin="4481,1440" coordsize="0,8913" path="m4481,1440r,8913e" filled="f" strokeweight=".58pt">
              <v:path arrowok="t"/>
            </v:shape>
            <v:shape id="_x0000_s1736" style="position:absolute;left:4486;top:10348;width:2364;height:0" coordorigin="4486,10348" coordsize="2364,0" path="m4486,10348r2364,e" filled="f" strokeweight=".58pt">
              <v:path arrowok="t"/>
            </v:shape>
            <v:shape id="_x0000_s1735" style="position:absolute;left:6855;top:1440;width:0;height:8913" coordorigin="6855,1440" coordsize="0,8913" path="m6855,1440r,8913e" filled="f" strokeweight=".58pt">
              <v:path arrowok="t"/>
            </v:shape>
            <v:shape id="_x0000_s1734" style="position:absolute;left:6860;top:10348;width:2225;height:0" coordorigin="6860,10348" coordsize="2225,0" path="m6860,10348r2225,e" filled="f" strokeweight=".58pt">
              <v:path arrowok="t"/>
            </v:shape>
            <v:shape id="_x0000_s1733" style="position:absolute;left:9090;top:1440;width:0;height:8913" coordorigin="9090,1440" coordsize="0,8913" path="m9090,1440r,8913e" filled="f" strokeweight=".58pt">
              <v:path arrowok="t"/>
            </v:shape>
            <v:shape id="_x0000_s1732" style="position:absolute;left:9095;top:10348;width:3332;height:0" coordorigin="9095,10348" coordsize="3332,0" path="m9095,10348r3332,e" filled="f" strokeweight=".58pt">
              <v:path arrowok="t"/>
            </v:shape>
            <v:shape id="_x0000_s1731" style="position:absolute;left:12432;top:1440;width:0;height:8913" coordorigin="12432,1440" coordsize="0,8913" path="m12432,1440r,8913e" filled="f" strokeweight=".58pt">
              <v:path arrowok="t"/>
            </v:shape>
            <v:shape id="_x0000_s1730" style="position:absolute;left:12436;top:10348;width:2955;height:0" coordorigin="12436,10348" coordsize="2955,0" path="m12436,10348r2955,e" filled="f" strokeweight=".58pt">
              <v:path arrowok="t"/>
            </v:shape>
            <v:shape id="_x0000_s1729" style="position:absolute;left:15396;top:1440;width:0;height:8913" coordorigin="15396,1440" coordsize="0,8913" path="m15396,1440r,8913e" filled="f" strokeweight=".58pt">
              <v:path arrowok="t"/>
            </v:shape>
            <w10:wrap anchorx="page" anchory="page"/>
          </v:group>
        </w:pict>
      </w:r>
      <w:r>
        <w:rPr>
          <w:rFonts w:ascii="Arial" w:eastAsia="Arial" w:hAnsi="Arial" w:cs="Arial"/>
          <w:color w:val="221F1F"/>
          <w:sz w:val="24"/>
          <w:szCs w:val="24"/>
        </w:rPr>
        <w:t>4.1.4      Records relating to the letting of school premises</w:t>
      </w:r>
    </w:p>
    <w:p w14:paraId="256ED94F"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4.1.5      CCTV Register.</w:t>
      </w:r>
    </w:p>
    <w:p w14:paraId="28938338" w14:textId="77777777" w:rsidR="00832918" w:rsidRDefault="00F94E91">
      <w:pPr>
        <w:ind w:left="1056" w:right="-41"/>
        <w:rPr>
          <w:rFonts w:ascii="Arial" w:eastAsia="Arial" w:hAnsi="Arial" w:cs="Arial"/>
          <w:sz w:val="24"/>
          <w:szCs w:val="24"/>
        </w:rPr>
      </w:pPr>
      <w:r>
        <w:rPr>
          <w:rFonts w:ascii="Arial" w:eastAsia="Arial" w:hAnsi="Arial" w:cs="Arial"/>
          <w:color w:val="221F1F"/>
          <w:sz w:val="24"/>
          <w:szCs w:val="24"/>
        </w:rPr>
        <w:t>List of CCTV cameras, locations and review outcomes.</w:t>
      </w:r>
    </w:p>
    <w:p w14:paraId="3E1DB4D0" w14:textId="77777777" w:rsidR="00832918" w:rsidRDefault="00F94E91">
      <w:pPr>
        <w:spacing w:before="9"/>
        <w:ind w:left="1056" w:right="544" w:hanging="943"/>
        <w:rPr>
          <w:rFonts w:ascii="Arial" w:eastAsia="Arial" w:hAnsi="Arial" w:cs="Arial"/>
          <w:sz w:val="24"/>
          <w:szCs w:val="24"/>
        </w:rPr>
      </w:pPr>
      <w:r>
        <w:rPr>
          <w:rFonts w:ascii="Arial" w:eastAsia="Arial" w:hAnsi="Arial" w:cs="Arial"/>
          <w:color w:val="221F1F"/>
          <w:sz w:val="24"/>
          <w:szCs w:val="24"/>
        </w:rPr>
        <w:t>4.1.6      C</w:t>
      </w:r>
      <w:r>
        <w:rPr>
          <w:rFonts w:ascii="Arial" w:eastAsia="Arial" w:hAnsi="Arial" w:cs="Arial"/>
          <w:color w:val="221F1F"/>
          <w:sz w:val="24"/>
          <w:szCs w:val="24"/>
        </w:rPr>
        <w:t>CTV Recordings: Routine automatic recording</w:t>
      </w:r>
    </w:p>
    <w:p w14:paraId="14AE759E" w14:textId="77777777" w:rsidR="00832918" w:rsidRDefault="00F94E91">
      <w:pPr>
        <w:spacing w:before="9"/>
        <w:ind w:left="1056" w:right="264" w:hanging="943"/>
        <w:rPr>
          <w:rFonts w:ascii="Arial" w:eastAsia="Arial" w:hAnsi="Arial" w:cs="Arial"/>
          <w:sz w:val="24"/>
          <w:szCs w:val="24"/>
        </w:rPr>
      </w:pPr>
      <w:r>
        <w:rPr>
          <w:rFonts w:ascii="Arial" w:eastAsia="Arial" w:hAnsi="Arial" w:cs="Arial"/>
          <w:color w:val="221F1F"/>
          <w:sz w:val="24"/>
          <w:szCs w:val="24"/>
        </w:rPr>
        <w:t>4.1.7      CCTV Recordings for Investigations. Extracts from recordings to support investigations</w:t>
      </w:r>
    </w:p>
    <w:p w14:paraId="03E2F104" w14:textId="77777777" w:rsidR="00832918" w:rsidRDefault="00F94E91">
      <w:pPr>
        <w:tabs>
          <w:tab w:val="left" w:pos="4600"/>
        </w:tabs>
        <w:spacing w:before="12"/>
        <w:ind w:left="4609" w:right="368" w:hanging="4609"/>
        <w:rPr>
          <w:rFonts w:ascii="Arial" w:eastAsia="Arial" w:hAnsi="Arial" w:cs="Arial"/>
          <w:sz w:val="24"/>
          <w:szCs w:val="24"/>
        </w:rPr>
      </w:pPr>
      <w:r>
        <w:br w:type="column"/>
      </w:r>
      <w:r>
        <w:rPr>
          <w:rFonts w:ascii="Arial" w:eastAsia="Arial" w:hAnsi="Arial" w:cs="Arial"/>
          <w:color w:val="221F1F"/>
          <w:sz w:val="24"/>
          <w:szCs w:val="24"/>
        </w:rPr>
        <w:t>No</w:t>
      </w:r>
      <w:r>
        <w:rPr>
          <w:rFonts w:ascii="Arial" w:eastAsia="Arial" w:hAnsi="Arial" w:cs="Arial"/>
          <w:color w:val="221F1F"/>
          <w:sz w:val="24"/>
          <w:szCs w:val="24"/>
        </w:rPr>
        <w:tab/>
        <w:t>Current financial year + 6 years</w:t>
      </w:r>
    </w:p>
    <w:p w14:paraId="3444C5ED" w14:textId="77777777" w:rsidR="00832918" w:rsidRDefault="00832918">
      <w:pPr>
        <w:spacing w:before="6" w:line="280" w:lineRule="exact"/>
        <w:rPr>
          <w:sz w:val="28"/>
          <w:szCs w:val="28"/>
        </w:rPr>
      </w:pPr>
    </w:p>
    <w:p w14:paraId="4D69D3AA" w14:textId="77777777" w:rsidR="00832918" w:rsidRDefault="00F94E91">
      <w:pPr>
        <w:tabs>
          <w:tab w:val="left" w:pos="4600"/>
        </w:tabs>
        <w:ind w:left="4609" w:right="1" w:hanging="4609"/>
        <w:rPr>
          <w:rFonts w:ascii="Arial" w:eastAsia="Arial" w:hAnsi="Arial" w:cs="Arial"/>
          <w:sz w:val="24"/>
          <w:szCs w:val="24"/>
        </w:rPr>
      </w:pPr>
      <w:r>
        <w:rPr>
          <w:rFonts w:ascii="Arial" w:eastAsia="Arial" w:hAnsi="Arial" w:cs="Arial"/>
          <w:color w:val="221F1F"/>
          <w:sz w:val="24"/>
          <w:szCs w:val="24"/>
        </w:rPr>
        <w:t>No</w:t>
      </w:r>
      <w:r>
        <w:rPr>
          <w:rFonts w:ascii="Arial" w:eastAsia="Arial" w:hAnsi="Arial" w:cs="Arial"/>
          <w:color w:val="221F1F"/>
          <w:sz w:val="24"/>
          <w:szCs w:val="24"/>
        </w:rPr>
        <w:tab/>
        <w:t>The year which for which the</w:t>
      </w:r>
      <w:r>
        <w:rPr>
          <w:rFonts w:ascii="Arial" w:eastAsia="Arial" w:hAnsi="Arial" w:cs="Arial"/>
          <w:color w:val="221F1F"/>
          <w:sz w:val="24"/>
          <w:szCs w:val="24"/>
        </w:rPr>
        <w:t xml:space="preserve"> register is current + 1 year</w:t>
      </w:r>
    </w:p>
    <w:p w14:paraId="6FE9EDEE" w14:textId="77777777" w:rsidR="00832918" w:rsidRDefault="00832918">
      <w:pPr>
        <w:spacing w:line="200" w:lineRule="exact"/>
      </w:pPr>
    </w:p>
    <w:p w14:paraId="7C59C71B" w14:textId="77777777" w:rsidR="00832918" w:rsidRDefault="00832918">
      <w:pPr>
        <w:spacing w:line="200" w:lineRule="exact"/>
      </w:pPr>
    </w:p>
    <w:p w14:paraId="1B385C8F" w14:textId="77777777" w:rsidR="00832918" w:rsidRDefault="00832918">
      <w:pPr>
        <w:spacing w:line="200" w:lineRule="exact"/>
      </w:pPr>
    </w:p>
    <w:p w14:paraId="5C439644" w14:textId="77777777" w:rsidR="00832918" w:rsidRDefault="00832918">
      <w:pPr>
        <w:spacing w:before="18" w:line="220" w:lineRule="exact"/>
        <w:rPr>
          <w:sz w:val="22"/>
          <w:szCs w:val="22"/>
        </w:rPr>
      </w:pPr>
    </w:p>
    <w:p w14:paraId="27E89103" w14:textId="77777777" w:rsidR="00832918" w:rsidRDefault="00F94E91">
      <w:pPr>
        <w:ind w:left="4609" w:right="186" w:hanging="4609"/>
        <w:rPr>
          <w:rFonts w:ascii="Arial" w:eastAsia="Arial" w:hAnsi="Arial" w:cs="Arial"/>
          <w:sz w:val="24"/>
          <w:szCs w:val="24"/>
        </w:rPr>
      </w:pPr>
      <w:r>
        <w:rPr>
          <w:rFonts w:ascii="Arial" w:eastAsia="Arial" w:hAnsi="Arial" w:cs="Arial"/>
          <w:color w:val="221F1F"/>
          <w:sz w:val="24"/>
          <w:szCs w:val="24"/>
        </w:rPr>
        <w:t>Yes                                                               Recordings are overwritten after 30 days</w:t>
      </w:r>
    </w:p>
    <w:p w14:paraId="200FDF8E" w14:textId="77777777" w:rsidR="00832918" w:rsidRDefault="00832918">
      <w:pPr>
        <w:spacing w:line="200" w:lineRule="exact"/>
      </w:pPr>
    </w:p>
    <w:p w14:paraId="1C001EA8" w14:textId="77777777" w:rsidR="00832918" w:rsidRDefault="00832918">
      <w:pPr>
        <w:spacing w:line="200" w:lineRule="exact"/>
      </w:pPr>
    </w:p>
    <w:p w14:paraId="4BA4E53A" w14:textId="77777777" w:rsidR="00832918" w:rsidRDefault="00832918">
      <w:pPr>
        <w:spacing w:line="200" w:lineRule="exact"/>
      </w:pPr>
    </w:p>
    <w:p w14:paraId="0FFAC5E1" w14:textId="77777777" w:rsidR="00832918" w:rsidRDefault="00832918">
      <w:pPr>
        <w:spacing w:before="18" w:line="220" w:lineRule="exact"/>
        <w:rPr>
          <w:sz w:val="22"/>
          <w:szCs w:val="22"/>
        </w:rPr>
      </w:pPr>
    </w:p>
    <w:p w14:paraId="2285FA1E" w14:textId="77777777" w:rsidR="00832918" w:rsidRDefault="00F94E91">
      <w:pPr>
        <w:ind w:left="4609" w:right="-41" w:hanging="4609"/>
        <w:rPr>
          <w:rFonts w:ascii="Arial" w:eastAsia="Arial" w:hAnsi="Arial" w:cs="Arial"/>
          <w:sz w:val="24"/>
          <w:szCs w:val="24"/>
        </w:rPr>
      </w:pPr>
      <w:r>
        <w:rPr>
          <w:rFonts w:ascii="Arial" w:eastAsia="Arial" w:hAnsi="Arial" w:cs="Arial"/>
          <w:color w:val="221F1F"/>
          <w:sz w:val="24"/>
          <w:szCs w:val="24"/>
        </w:rPr>
        <w:t xml:space="preserve">Yes                                                               Retention depends on the type of investigation and who is the investigating body. If it for an external body, the recording can be deleted once a copy is transferred. If it is the </w:t>
      </w:r>
      <w:proofErr w:type="spellStart"/>
      <w:r>
        <w:rPr>
          <w:rFonts w:ascii="Arial" w:eastAsia="Arial" w:hAnsi="Arial" w:cs="Arial"/>
          <w:color w:val="221F1F"/>
          <w:sz w:val="24"/>
          <w:szCs w:val="24"/>
        </w:rPr>
        <w:t>organisati</w:t>
      </w:r>
      <w:r>
        <w:rPr>
          <w:rFonts w:ascii="Arial" w:eastAsia="Arial" w:hAnsi="Arial" w:cs="Arial"/>
          <w:color w:val="221F1F"/>
          <w:sz w:val="24"/>
          <w:szCs w:val="24"/>
        </w:rPr>
        <w:t>on’s</w:t>
      </w:r>
      <w:proofErr w:type="spellEnd"/>
    </w:p>
    <w:p w14:paraId="08D91F47" w14:textId="77777777" w:rsidR="00832918" w:rsidRDefault="00F94E91">
      <w:pPr>
        <w:spacing w:before="12"/>
        <w:rPr>
          <w:rFonts w:ascii="Arial" w:eastAsia="Arial" w:hAnsi="Arial" w:cs="Arial"/>
          <w:sz w:val="24"/>
          <w:szCs w:val="24"/>
        </w:rPr>
      </w:pPr>
      <w:r>
        <w:br w:type="column"/>
      </w:r>
      <w:r>
        <w:rPr>
          <w:rFonts w:ascii="Arial" w:eastAsia="Arial" w:hAnsi="Arial" w:cs="Arial"/>
          <w:color w:val="221F1F"/>
          <w:sz w:val="24"/>
          <w:szCs w:val="24"/>
        </w:rPr>
        <w:t>SECURE DISPOSAL</w:t>
      </w:r>
    </w:p>
    <w:p w14:paraId="0C919A1F" w14:textId="77777777" w:rsidR="00832918" w:rsidRDefault="00832918">
      <w:pPr>
        <w:spacing w:before="1" w:line="140" w:lineRule="exact"/>
        <w:rPr>
          <w:sz w:val="14"/>
          <w:szCs w:val="14"/>
        </w:rPr>
      </w:pPr>
    </w:p>
    <w:p w14:paraId="48D25AFF" w14:textId="77777777" w:rsidR="00832918" w:rsidRDefault="00832918">
      <w:pPr>
        <w:spacing w:line="200" w:lineRule="exact"/>
      </w:pPr>
    </w:p>
    <w:p w14:paraId="48F9CA45" w14:textId="77777777" w:rsidR="00832918" w:rsidRDefault="00832918">
      <w:pPr>
        <w:spacing w:line="200" w:lineRule="exact"/>
      </w:pPr>
    </w:p>
    <w:p w14:paraId="31D1868B" w14:textId="77777777" w:rsidR="00832918" w:rsidRDefault="00832918">
      <w:pPr>
        <w:spacing w:line="200" w:lineRule="exact"/>
      </w:pPr>
    </w:p>
    <w:p w14:paraId="4E23554B" w14:textId="77777777" w:rsidR="00832918" w:rsidRDefault="00832918">
      <w:pPr>
        <w:spacing w:line="200" w:lineRule="exact"/>
      </w:pPr>
    </w:p>
    <w:p w14:paraId="3C8BED12" w14:textId="77777777" w:rsidR="00832918" w:rsidRDefault="00832918">
      <w:pPr>
        <w:spacing w:line="200" w:lineRule="exact"/>
      </w:pPr>
    </w:p>
    <w:p w14:paraId="5F12A8AC" w14:textId="77777777" w:rsidR="00832918" w:rsidRDefault="00832918">
      <w:pPr>
        <w:spacing w:line="200" w:lineRule="exact"/>
      </w:pPr>
    </w:p>
    <w:p w14:paraId="69DDC638" w14:textId="77777777" w:rsidR="00832918" w:rsidRDefault="00832918">
      <w:pPr>
        <w:spacing w:line="200" w:lineRule="exact"/>
      </w:pPr>
    </w:p>
    <w:p w14:paraId="7C0A3638" w14:textId="77777777" w:rsidR="00832918" w:rsidRDefault="00832918">
      <w:pPr>
        <w:spacing w:line="200" w:lineRule="exact"/>
      </w:pPr>
    </w:p>
    <w:p w14:paraId="2ECF076B" w14:textId="77777777" w:rsidR="00832918" w:rsidRDefault="00832918">
      <w:pPr>
        <w:spacing w:line="200" w:lineRule="exact"/>
      </w:pPr>
    </w:p>
    <w:p w14:paraId="575C5E20" w14:textId="77777777" w:rsidR="00832918" w:rsidRDefault="00832918">
      <w:pPr>
        <w:spacing w:line="200" w:lineRule="exact"/>
      </w:pPr>
    </w:p>
    <w:p w14:paraId="0D93CBB1" w14:textId="77777777" w:rsidR="00832918" w:rsidRDefault="00832918">
      <w:pPr>
        <w:spacing w:line="200" w:lineRule="exact"/>
      </w:pPr>
    </w:p>
    <w:p w14:paraId="79FA0583" w14:textId="77777777" w:rsidR="00832918" w:rsidRDefault="00832918">
      <w:pPr>
        <w:spacing w:line="200" w:lineRule="exact"/>
      </w:pPr>
    </w:p>
    <w:p w14:paraId="07B265FC" w14:textId="77777777" w:rsidR="00832918" w:rsidRDefault="00832918">
      <w:pPr>
        <w:spacing w:line="200" w:lineRule="exact"/>
      </w:pPr>
    </w:p>
    <w:p w14:paraId="61FF1D88" w14:textId="77777777" w:rsidR="00832918" w:rsidRDefault="00832918">
      <w:pPr>
        <w:spacing w:line="200" w:lineRule="exact"/>
      </w:pPr>
    </w:p>
    <w:p w14:paraId="131CD1F6" w14:textId="77777777" w:rsidR="00832918" w:rsidRDefault="00832918">
      <w:pPr>
        <w:spacing w:line="200" w:lineRule="exact"/>
      </w:pPr>
    </w:p>
    <w:p w14:paraId="53AF7EE4" w14:textId="77777777" w:rsidR="00832918" w:rsidRDefault="00832918">
      <w:pPr>
        <w:spacing w:line="200" w:lineRule="exact"/>
      </w:pPr>
    </w:p>
    <w:p w14:paraId="0EA3D755" w14:textId="77777777" w:rsidR="00832918" w:rsidRDefault="00F94E91">
      <w:pPr>
        <w:rPr>
          <w:rFonts w:ascii="Arial" w:eastAsia="Arial" w:hAnsi="Arial" w:cs="Arial"/>
          <w:sz w:val="24"/>
          <w:szCs w:val="24"/>
        </w:rPr>
        <w:sectPr w:rsidR="00832918">
          <w:type w:val="continuous"/>
          <w:pgSz w:w="16840" w:h="11920" w:orient="landscape"/>
          <w:pgMar w:top="260" w:right="1620" w:bottom="280" w:left="1440" w:header="720" w:footer="720" w:gutter="0"/>
          <w:cols w:num="3" w:space="720" w:equalWidth="0">
            <w:col w:w="2925" w:space="224"/>
            <w:col w:w="7704" w:space="246"/>
            <w:col w:w="2681"/>
          </w:cols>
        </w:sectPr>
      </w:pPr>
      <w:r>
        <w:rPr>
          <w:rFonts w:ascii="Arial" w:eastAsia="Arial" w:hAnsi="Arial" w:cs="Arial"/>
          <w:color w:val="221F1F"/>
          <w:sz w:val="24"/>
          <w:szCs w:val="24"/>
        </w:rPr>
        <w:t>SECURE DISPOSAL</w:t>
      </w:r>
    </w:p>
    <w:p w14:paraId="3E889DF0" w14:textId="77777777" w:rsidR="00832918" w:rsidRDefault="00832918">
      <w:pPr>
        <w:spacing w:before="5" w:line="120" w:lineRule="exact"/>
        <w:rPr>
          <w:sz w:val="13"/>
          <w:szCs w:val="13"/>
        </w:rPr>
      </w:pPr>
    </w:p>
    <w:p w14:paraId="1A1FD3A9" w14:textId="77777777" w:rsidR="00832918" w:rsidRDefault="00832918">
      <w:pPr>
        <w:spacing w:line="200" w:lineRule="exact"/>
        <w:sectPr w:rsidR="00832918">
          <w:pgSz w:w="16840" w:h="11920" w:orient="landscape"/>
          <w:pgMar w:top="1080" w:right="1900" w:bottom="280" w:left="1440" w:header="0" w:footer="1027" w:gutter="0"/>
          <w:cols w:space="720"/>
        </w:sectPr>
      </w:pPr>
    </w:p>
    <w:p w14:paraId="5207BB35" w14:textId="77777777" w:rsidR="00832918" w:rsidRDefault="00832918">
      <w:pPr>
        <w:spacing w:before="3" w:line="140" w:lineRule="exact"/>
        <w:rPr>
          <w:sz w:val="14"/>
          <w:szCs w:val="14"/>
        </w:rPr>
      </w:pPr>
    </w:p>
    <w:p w14:paraId="0DA5BEAB" w14:textId="77777777" w:rsidR="00832918" w:rsidRDefault="00832918">
      <w:pPr>
        <w:spacing w:line="200" w:lineRule="exact"/>
      </w:pPr>
    </w:p>
    <w:p w14:paraId="2A905481" w14:textId="77777777" w:rsidR="00832918" w:rsidRDefault="00832918">
      <w:pPr>
        <w:spacing w:line="200" w:lineRule="exact"/>
      </w:pPr>
    </w:p>
    <w:p w14:paraId="7E069D0B" w14:textId="77777777" w:rsidR="00832918" w:rsidRDefault="00832918">
      <w:pPr>
        <w:spacing w:line="200" w:lineRule="exact"/>
      </w:pPr>
    </w:p>
    <w:p w14:paraId="5EC3BA70" w14:textId="77777777" w:rsidR="00832918" w:rsidRDefault="00832918">
      <w:pPr>
        <w:spacing w:line="200" w:lineRule="exact"/>
      </w:pPr>
    </w:p>
    <w:p w14:paraId="15D435E1" w14:textId="77777777" w:rsidR="00832918" w:rsidRDefault="00832918">
      <w:pPr>
        <w:spacing w:line="200" w:lineRule="exact"/>
      </w:pPr>
    </w:p>
    <w:p w14:paraId="0923AE64"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4.1.8      CCTV access requests. Records of requests received for copies of CCTV recordings</w:t>
      </w:r>
    </w:p>
    <w:p w14:paraId="38E5E7E7" w14:textId="77777777" w:rsidR="00832918" w:rsidRDefault="00832918">
      <w:pPr>
        <w:spacing w:before="11" w:line="200" w:lineRule="exact"/>
      </w:pPr>
    </w:p>
    <w:p w14:paraId="66FE5DE2"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4.2. Maintenance</w:t>
      </w:r>
    </w:p>
    <w:p w14:paraId="4764A68E" w14:textId="77777777" w:rsidR="00832918" w:rsidRDefault="00F94E91">
      <w:pPr>
        <w:spacing w:before="29"/>
        <w:ind w:left="4609" w:right="-15"/>
        <w:rPr>
          <w:rFonts w:ascii="Arial" w:eastAsia="Arial" w:hAnsi="Arial" w:cs="Arial"/>
          <w:sz w:val="24"/>
          <w:szCs w:val="24"/>
        </w:rPr>
      </w:pPr>
      <w:r>
        <w:br w:type="column"/>
      </w:r>
      <w:r>
        <w:rPr>
          <w:rFonts w:ascii="Arial" w:eastAsia="Arial" w:hAnsi="Arial" w:cs="Arial"/>
          <w:color w:val="221F1F"/>
          <w:sz w:val="24"/>
          <w:szCs w:val="24"/>
        </w:rPr>
        <w:t>investigation, then it should be retained for the same retention period as the investigation records</w:t>
      </w:r>
    </w:p>
    <w:p w14:paraId="7B566E4C" w14:textId="77777777" w:rsidR="00832918" w:rsidRDefault="00F94E91">
      <w:pPr>
        <w:spacing w:before="9"/>
        <w:ind w:left="4609" w:right="-41" w:hanging="4609"/>
        <w:rPr>
          <w:rFonts w:ascii="Arial" w:eastAsia="Arial" w:hAnsi="Arial" w:cs="Arial"/>
          <w:sz w:val="24"/>
          <w:szCs w:val="24"/>
        </w:rPr>
      </w:pPr>
      <w:r>
        <w:rPr>
          <w:rFonts w:ascii="Arial" w:eastAsia="Arial" w:hAnsi="Arial" w:cs="Arial"/>
          <w:color w:val="221F1F"/>
          <w:sz w:val="24"/>
          <w:szCs w:val="24"/>
        </w:rPr>
        <w:t>Yes                                                               Retain for the year to which they relate + 1 year</w:t>
      </w:r>
    </w:p>
    <w:p w14:paraId="3DD25C36" w14:textId="77777777" w:rsidR="00832918" w:rsidRDefault="00F94E91">
      <w:pPr>
        <w:spacing w:before="3" w:line="140" w:lineRule="exact"/>
        <w:rPr>
          <w:sz w:val="14"/>
          <w:szCs w:val="14"/>
        </w:rPr>
      </w:pPr>
      <w:r>
        <w:br w:type="column"/>
      </w:r>
    </w:p>
    <w:p w14:paraId="4A284E2C" w14:textId="77777777" w:rsidR="00832918" w:rsidRDefault="00832918">
      <w:pPr>
        <w:spacing w:line="200" w:lineRule="exact"/>
      </w:pPr>
    </w:p>
    <w:p w14:paraId="074BBD90" w14:textId="77777777" w:rsidR="00832918" w:rsidRDefault="00832918">
      <w:pPr>
        <w:spacing w:line="200" w:lineRule="exact"/>
      </w:pPr>
    </w:p>
    <w:p w14:paraId="7FB3ED0A" w14:textId="77777777" w:rsidR="00832918" w:rsidRDefault="00832918">
      <w:pPr>
        <w:spacing w:line="200" w:lineRule="exact"/>
      </w:pPr>
    </w:p>
    <w:p w14:paraId="34998D86" w14:textId="77777777" w:rsidR="00832918" w:rsidRDefault="00832918">
      <w:pPr>
        <w:spacing w:line="200" w:lineRule="exact"/>
      </w:pPr>
    </w:p>
    <w:p w14:paraId="01D70EF2" w14:textId="77777777" w:rsidR="00832918" w:rsidRDefault="00832918">
      <w:pPr>
        <w:spacing w:line="200" w:lineRule="exact"/>
      </w:pPr>
    </w:p>
    <w:p w14:paraId="32651569"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3" w:space="720" w:equalWidth="0">
            <w:col w:w="2738" w:space="411"/>
            <w:col w:w="7530" w:space="420"/>
            <w:col w:w="2401"/>
          </w:cols>
        </w:sectPr>
      </w:pPr>
      <w:r>
        <w:rPr>
          <w:rFonts w:ascii="Arial" w:eastAsia="Arial" w:hAnsi="Arial" w:cs="Arial"/>
          <w:color w:val="221F1F"/>
          <w:sz w:val="24"/>
          <w:szCs w:val="24"/>
        </w:rPr>
        <w:t>SE</w:t>
      </w:r>
      <w:r>
        <w:rPr>
          <w:rFonts w:ascii="Arial" w:eastAsia="Arial" w:hAnsi="Arial" w:cs="Arial"/>
          <w:color w:val="221F1F"/>
          <w:sz w:val="24"/>
          <w:szCs w:val="24"/>
        </w:rPr>
        <w:t>CURE DISPOSAL</w:t>
      </w:r>
    </w:p>
    <w:p w14:paraId="6AF3192A" w14:textId="77777777" w:rsidR="00832918" w:rsidRDefault="00F94E91">
      <w:pPr>
        <w:spacing w:before="43"/>
        <w:ind w:left="1056" w:right="78" w:hanging="943"/>
        <w:rPr>
          <w:rFonts w:ascii="Arial" w:eastAsia="Arial" w:hAnsi="Arial" w:cs="Arial"/>
          <w:sz w:val="24"/>
          <w:szCs w:val="24"/>
        </w:rPr>
      </w:pPr>
      <w:r>
        <w:pict w14:anchorId="43DC521A">
          <v:group id="_x0000_s1679" style="position:absolute;left:0;text-align:left;margin-left:71.95pt;margin-top:71.75pt;width:698.15pt;height:404.7pt;z-index:-3598;mso-position-horizontal-relative:page;mso-position-vertical-relative:page" coordorigin="1439,1435" coordsize="13963,8094">
            <v:shape id="_x0000_s1727" style="position:absolute;left:1450;top:1445;width:934;height:0" coordorigin="1450,1445" coordsize="934,0" path="m1450,1445r934,e" filled="f" strokeweight=".58pt">
              <v:path arrowok="t"/>
            </v:shape>
            <v:shape id="_x0000_s1726" style="position:absolute;left:2393;top:1445;width:2083;height:0" coordorigin="2393,1445" coordsize="2083,0" path="m2393,1445r2083,e" filled="f" strokeweight=".58pt">
              <v:path arrowok="t"/>
            </v:shape>
            <v:shape id="_x0000_s1725" style="position:absolute;left:4486;top:1445;width:2364;height:0" coordorigin="4486,1445" coordsize="2364,0" path="m4486,1445r2364,e" filled="f" strokeweight=".58pt">
              <v:path arrowok="t"/>
            </v:shape>
            <v:shape id="_x0000_s1724" style="position:absolute;left:6860;top:1445;width:2225;height:0" coordorigin="6860,1445" coordsize="2225,0" path="m6860,1445r2225,e" filled="f" strokeweight=".58pt">
              <v:path arrowok="t"/>
            </v:shape>
            <v:shape id="_x0000_s1723" style="position:absolute;left:9095;top:1445;width:3332;height:0" coordorigin="9095,1445" coordsize="3332,0" path="m9095,1445r3332,e" filled="f" strokeweight=".58pt">
              <v:path arrowok="t"/>
            </v:shape>
            <v:shape id="_x0000_s1722" style="position:absolute;left:12436;top:1445;width:2955;height:0" coordorigin="12436,1445" coordsize="2955,0" path="m12436,1445r2955,e" filled="f" strokeweight=".58pt">
              <v:path arrowok="t"/>
            </v:shape>
            <v:shape id="_x0000_s1721" style="position:absolute;left:1450;top:2559;width:934;height:0" coordorigin="1450,2559" coordsize="934,0" path="m1450,2559r934,e" filled="f" strokeweight=".58pt">
              <v:path arrowok="t"/>
            </v:shape>
            <v:shape id="_x0000_s1720" style="position:absolute;left:2393;top:2559;width:2083;height:0" coordorigin="2393,2559" coordsize="2083,0" path="m2393,2559r2083,e" filled="f" strokeweight=".58pt">
              <v:path arrowok="t"/>
            </v:shape>
            <v:shape id="_x0000_s1719" style="position:absolute;left:4486;top:2559;width:2364;height:0" coordorigin="4486,2559" coordsize="2364,0" path="m4486,2559r2364,e" filled="f" strokeweight=".58pt">
              <v:path arrowok="t"/>
            </v:shape>
            <v:shape id="_x0000_s1718" style="position:absolute;left:6860;top:2559;width:2225;height:0" coordorigin="6860,2559" coordsize="2225,0" path="m6860,2559r2225,e" filled="f" strokeweight=".58pt">
              <v:path arrowok="t"/>
            </v:shape>
            <v:shape id="_x0000_s1717" style="position:absolute;left:9095;top:2559;width:3332;height:0" coordorigin="9095,2559" coordsize="3332,0" path="m9095,2559r3332,e" filled="f" strokeweight=".58pt">
              <v:path arrowok="t"/>
            </v:shape>
            <v:shape id="_x0000_s1716" style="position:absolute;left:12436;top:2559;width:2955;height:0" coordorigin="12436,2559" coordsize="2955,0" path="m12436,2559r2955,e" filled="f" strokeweight=".58pt">
              <v:path arrowok="t"/>
            </v:shape>
            <v:shape id="_x0000_s1715" style="position:absolute;left:2388;top:1440;width:0;height:3065" coordorigin="2388,1440" coordsize="0,3065" path="m2388,1440r,3066e" filled="f" strokeweight=".58pt">
              <v:path arrowok="t"/>
            </v:shape>
            <v:shape id="_x0000_s1714" style="position:absolute;left:4481;top:1440;width:0;height:3065" coordorigin="4481,1440" coordsize="0,3065" path="m4481,1440r,3066e" filled="f" strokeweight=".58pt">
              <v:path arrowok="t"/>
            </v:shape>
            <v:shape id="_x0000_s1713" style="position:absolute;left:6855;top:1440;width:0;height:3065" coordorigin="6855,1440" coordsize="0,3065" path="m6855,1440r,3066e" filled="f" strokeweight=".58pt">
              <v:path arrowok="t"/>
            </v:shape>
            <v:shape id="_x0000_s1712" style="position:absolute;left:9090;top:1440;width:0;height:3065" coordorigin="9090,1440" coordsize="0,3065" path="m9090,1440r,3066e" filled="f" strokeweight=".58pt">
              <v:path arrowok="t"/>
            </v:shape>
            <v:shape id="_x0000_s1711" style="position:absolute;left:12432;top:1440;width:0;height:3065" coordorigin="12432,1440" coordsize="0,3065" path="m12432,1440r,3066e" filled="f" strokeweight=".58pt">
              <v:path arrowok="t"/>
            </v:shape>
            <v:shape id="_x0000_s1710" style="position:absolute;left:1450;top:4501;width:934;height:0" coordorigin="1450,4501" coordsize="934,0" path="m1450,4501r934,e" filled="f" strokeweight=".58pt">
              <v:path arrowok="t"/>
            </v:shape>
            <v:shape id="_x0000_s1709" style="position:absolute;left:2393;top:4501;width:2083;height:0" coordorigin="2393,4501" coordsize="2083,0" path="m2393,4501r2083,e" filled="f" strokeweight=".58pt">
              <v:path arrowok="t"/>
            </v:shape>
            <v:shape id="_x0000_s1708" style="position:absolute;left:4486;top:4501;width:2364;height:0" coordorigin="4486,4501" coordsize="2364,0" path="m4486,4501r2364,e" filled="f" strokeweight=".58pt">
              <v:path arrowok="t"/>
            </v:shape>
            <v:shape id="_x0000_s1707" style="position:absolute;left:6860;top:4501;width:2225;height:0" coordorigin="6860,4501" coordsize="2225,0" path="m6860,4501r2225,e" filled="f" strokeweight=".58pt">
              <v:path arrowok="t"/>
            </v:shape>
            <v:shape id="_x0000_s1706" style="position:absolute;left:9095;top:4501;width:3332;height:0" coordorigin="9095,4501" coordsize="3332,0" path="m9095,4501r3332,e" filled="f" strokeweight=".58pt">
              <v:path arrowok="t"/>
            </v:shape>
            <v:shape id="_x0000_s1705" style="position:absolute;left:12436;top:4501;width:2955;height:0" coordorigin="12436,4501" coordsize="2955,0" path="m12436,4501r2955,e" filled="f" strokeweight=".58pt">
              <v:path arrowok="t"/>
            </v:shape>
            <v:shape id="_x0000_s1704" style="position:absolute;left:1450;top:5079;width:934;height:0" coordorigin="1450,5079" coordsize="934,0" path="m1450,5079r934,e" filled="f" strokeweight=".58pt">
              <v:path arrowok="t"/>
            </v:shape>
            <v:shape id="_x0000_s1703" style="position:absolute;left:2393;top:5079;width:2083;height:0" coordorigin="2393,5079" coordsize="2083,0" path="m2393,5079r2083,e" filled="f" strokeweight=".58pt">
              <v:path arrowok="t"/>
            </v:shape>
            <v:shape id="_x0000_s1702" style="position:absolute;left:4486;top:5079;width:2364;height:0" coordorigin="4486,5079" coordsize="2364,0" path="m4486,5079r2364,e" filled="f" strokeweight=".58pt">
              <v:path arrowok="t"/>
            </v:shape>
            <v:shape id="_x0000_s1701" style="position:absolute;left:6860;top:5079;width:2225;height:0" coordorigin="6860,5079" coordsize="2225,0" path="m6860,5079r2225,e" filled="f" strokeweight=".58pt">
              <v:path arrowok="t"/>
            </v:shape>
            <v:shape id="_x0000_s1700" style="position:absolute;left:9095;top:5079;width:3346;height:0" coordorigin="9095,5079" coordsize="3346,0" path="m9095,5079r3346,e" filled="f" strokeweight=".58pt">
              <v:path arrowok="t"/>
            </v:shape>
            <v:shape id="_x0000_s1699" style="position:absolute;left:12451;top:5079;width:2940;height:0" coordorigin="12451,5079" coordsize="2940,0" path="m12451,5079r2940,e" filled="f" strokeweight=".58pt">
              <v:path arrowok="t"/>
            </v:shape>
            <v:shape id="_x0000_s1698" style="position:absolute;left:1450;top:6748;width:934;height:0" coordorigin="1450,6748" coordsize="934,0" path="m1450,6748r934,e" filled="f" strokeweight=".58pt">
              <v:path arrowok="t"/>
            </v:shape>
            <v:shape id="_x0000_s1697" style="position:absolute;left:2393;top:6748;width:2083;height:0" coordorigin="2393,6748" coordsize="2083,0" path="m2393,6748r2083,e" filled="f" strokeweight=".58pt">
              <v:path arrowok="t"/>
            </v:shape>
            <v:shape id="_x0000_s1696" style="position:absolute;left:4486;top:6748;width:2364;height:0" coordorigin="4486,6748" coordsize="2364,0" path="m4486,6748r2364,e" filled="f" strokeweight=".58pt">
              <v:path arrowok="t"/>
            </v:shape>
            <v:shape id="_x0000_s1695" style="position:absolute;left:6860;top:6748;width:2225;height:0" coordorigin="6860,6748" coordsize="2225,0" path="m6860,6748r2225,e" filled="f" strokeweight=".58pt">
              <v:path arrowok="t"/>
            </v:shape>
            <v:shape id="_x0000_s1694" style="position:absolute;left:9095;top:6748;width:3346;height:0" coordorigin="9095,6748" coordsize="3346,0" path="m9095,6748r3346,e" filled="f" strokeweight=".58pt">
              <v:path arrowok="t"/>
            </v:shape>
            <v:shape id="_x0000_s1693" style="position:absolute;left:12451;top:6748;width:2940;height:0" coordorigin="12451,6748" coordsize="2940,0" path="m12451,6748r2940,e" filled="f" strokeweight=".58pt">
              <v:path arrowok="t"/>
            </v:shape>
            <v:shape id="_x0000_s1692" style="position:absolute;left:1445;top:1440;width:0;height:8082" coordorigin="1445,1440" coordsize="0,8082" path="m1445,1440r,8083e" filled="f" strokeweight=".58pt">
              <v:path arrowok="t"/>
            </v:shape>
            <v:shape id="_x0000_s1691" style="position:absolute;left:1450;top:9518;width:934;height:0" coordorigin="1450,9518" coordsize="934,0" path="m1450,9518r934,e" filled="f" strokeweight=".58pt">
              <v:path arrowok="t"/>
            </v:shape>
            <v:shape id="_x0000_s1690" style="position:absolute;left:2388;top:5075;width:0;height:4448" coordorigin="2388,5075" coordsize="0,4448" path="m2388,5075r,4448e" filled="f" strokeweight=".58pt">
              <v:path arrowok="t"/>
            </v:shape>
            <v:shape id="_x0000_s1689" style="position:absolute;left:2393;top:9518;width:2083;height:0" coordorigin="2393,9518" coordsize="2083,0" path="m2393,9518r2083,e" filled="f" strokeweight=".58pt">
              <v:path arrowok="t"/>
            </v:shape>
            <v:shape id="_x0000_s1688" style="position:absolute;left:4481;top:5075;width:0;height:4448" coordorigin="4481,5075" coordsize="0,4448" path="m4481,5075r,4448e" filled="f" strokeweight=".58pt">
              <v:path arrowok="t"/>
            </v:shape>
            <v:shape id="_x0000_s1687" style="position:absolute;left:4486;top:9518;width:2364;height:0" coordorigin="4486,9518" coordsize="2364,0" path="m4486,9518r2364,e" filled="f" strokeweight=".58pt">
              <v:path arrowok="t"/>
            </v:shape>
            <v:shape id="_x0000_s1686" style="position:absolute;left:6855;top:5075;width:0;height:4448" coordorigin="6855,5075" coordsize="0,4448" path="m6855,5075r,4448e" filled="f" strokeweight=".58pt">
              <v:path arrowok="t"/>
            </v:shape>
            <v:shape id="_x0000_s1685" style="position:absolute;left:6860;top:9518;width:2225;height:0" coordorigin="6860,9518" coordsize="2225,0" path="m6860,9518r2225,e" filled="f" strokeweight=".58pt">
              <v:path arrowok="t"/>
            </v:shape>
            <v:shape id="_x0000_s1684" style="position:absolute;left:9090;top:5075;width:0;height:4448" coordorigin="9090,5075" coordsize="0,4448" path="m9090,5075r,4448e" filled="f" strokeweight=".58pt">
              <v:path arrowok="t"/>
            </v:shape>
            <v:shape id="_x0000_s1683" style="position:absolute;left:9095;top:9518;width:3346;height:0" coordorigin="9095,9518" coordsize="3346,0" path="m9095,9518r3346,e" filled="f" strokeweight=".58pt">
              <v:path arrowok="t"/>
            </v:shape>
            <v:shape id="_x0000_s1682" style="position:absolute;left:12446;top:5075;width:0;height:4448" coordorigin="12446,5075" coordsize="0,4448" path="m12446,5075r,4448e" filled="f" strokeweight=".58pt">
              <v:path arrowok="t"/>
            </v:shape>
            <v:shape id="_x0000_s1681" style="position:absolute;left:12451;top:9518;width:2940;height:0" coordorigin="12451,9518" coordsize="2940,0" path="m12451,9518r2940,e" filled="f" strokeweight=".58pt">
              <v:path arrowok="t"/>
            </v:shape>
            <v:shape id="_x0000_s1680" style="position:absolute;left:15396;top:1440;width:0;height:8082" coordorigin="15396,1440" coordsize="0,8082" path="m15396,1440r,8083e" filled="f" strokeweight=".58pt">
              <v:path arrowok="t"/>
            </v:shape>
            <w10:wrap anchorx="page" anchory="page"/>
          </v:group>
        </w:pict>
      </w:r>
      <w:r>
        <w:rPr>
          <w:rFonts w:ascii="Arial" w:eastAsia="Arial" w:hAnsi="Arial" w:cs="Arial"/>
          <w:color w:val="221F1F"/>
          <w:sz w:val="24"/>
          <w:szCs w:val="24"/>
        </w:rPr>
        <w:t>4.2.1      All records relating to the maintenance of the school carried out by contractors</w:t>
      </w:r>
    </w:p>
    <w:p w14:paraId="0B193DB2"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4.2.2      All records relating to the maintenance of the school carried out by school employees incl</w:t>
      </w:r>
      <w:r>
        <w:rPr>
          <w:rFonts w:ascii="Arial" w:eastAsia="Arial" w:hAnsi="Arial" w:cs="Arial"/>
          <w:color w:val="221F1F"/>
          <w:sz w:val="24"/>
          <w:szCs w:val="24"/>
        </w:rPr>
        <w:t>uding maintenance log books</w:t>
      </w:r>
    </w:p>
    <w:p w14:paraId="62609C9F" w14:textId="77777777" w:rsidR="00832918" w:rsidRDefault="00F94E91">
      <w:pPr>
        <w:spacing w:before="43"/>
        <w:rPr>
          <w:rFonts w:ascii="Arial" w:eastAsia="Arial" w:hAnsi="Arial" w:cs="Arial"/>
          <w:sz w:val="24"/>
          <w:szCs w:val="24"/>
        </w:rPr>
      </w:pPr>
      <w:r>
        <w:br w:type="column"/>
      </w:r>
      <w:r>
        <w:rPr>
          <w:rFonts w:ascii="Arial" w:eastAsia="Arial" w:hAnsi="Arial" w:cs="Arial"/>
          <w:color w:val="221F1F"/>
          <w:sz w:val="24"/>
          <w:szCs w:val="24"/>
        </w:rPr>
        <w:t>No                                                                 Current year + 6 years              SECURE DISPOSAL</w:t>
      </w:r>
    </w:p>
    <w:p w14:paraId="2F655A20" w14:textId="77777777" w:rsidR="00832918" w:rsidRDefault="00832918">
      <w:pPr>
        <w:spacing w:line="180" w:lineRule="exact"/>
        <w:rPr>
          <w:sz w:val="19"/>
          <w:szCs w:val="19"/>
        </w:rPr>
      </w:pPr>
    </w:p>
    <w:p w14:paraId="5E3F59B6" w14:textId="77777777" w:rsidR="00832918" w:rsidRDefault="00832918">
      <w:pPr>
        <w:spacing w:line="200" w:lineRule="exact"/>
      </w:pPr>
    </w:p>
    <w:p w14:paraId="3F617E06" w14:textId="77777777" w:rsidR="00832918" w:rsidRDefault="00832918">
      <w:pPr>
        <w:spacing w:line="200" w:lineRule="exact"/>
      </w:pPr>
    </w:p>
    <w:p w14:paraId="1A2C7D08" w14:textId="77777777" w:rsidR="00832918" w:rsidRDefault="00832918">
      <w:pPr>
        <w:spacing w:line="200" w:lineRule="exact"/>
      </w:pPr>
    </w:p>
    <w:p w14:paraId="37C54F02" w14:textId="77777777" w:rsidR="00832918" w:rsidRDefault="00832918">
      <w:pPr>
        <w:spacing w:line="200" w:lineRule="exact"/>
      </w:pPr>
    </w:p>
    <w:p w14:paraId="2774D4EC" w14:textId="77777777" w:rsidR="00832918" w:rsidRDefault="00832918">
      <w:pPr>
        <w:spacing w:line="200" w:lineRule="exact"/>
      </w:pPr>
    </w:p>
    <w:p w14:paraId="4819295E" w14:textId="77777777" w:rsidR="00832918" w:rsidRDefault="00832918">
      <w:pPr>
        <w:spacing w:line="200" w:lineRule="exact"/>
      </w:pPr>
    </w:p>
    <w:p w14:paraId="0854C781" w14:textId="77777777" w:rsidR="00832918" w:rsidRDefault="00F94E91">
      <w:pPr>
        <w:rPr>
          <w:rFonts w:ascii="Arial" w:eastAsia="Arial" w:hAnsi="Arial" w:cs="Arial"/>
          <w:sz w:val="24"/>
          <w:szCs w:val="24"/>
        </w:rPr>
        <w:sectPr w:rsidR="00832918">
          <w:type w:val="continuous"/>
          <w:pgSz w:w="16840" w:h="11920" w:orient="landscape"/>
          <w:pgMar w:top="260" w:right="1900" w:bottom="280" w:left="1440" w:header="720" w:footer="720" w:gutter="0"/>
          <w:cols w:num="2" w:space="720" w:equalWidth="0">
            <w:col w:w="2818" w:space="331"/>
            <w:col w:w="10351"/>
          </w:cols>
        </w:sectPr>
      </w:pPr>
      <w:r>
        <w:rPr>
          <w:rFonts w:ascii="Arial" w:eastAsia="Arial" w:hAnsi="Arial" w:cs="Arial"/>
          <w:color w:val="221F1F"/>
          <w:sz w:val="24"/>
          <w:szCs w:val="24"/>
        </w:rPr>
        <w:t>No                                                                 Current year + 6 years              SECURE DISPOSAL</w:t>
      </w:r>
    </w:p>
    <w:p w14:paraId="377656DD" w14:textId="77777777" w:rsidR="00832918" w:rsidRDefault="00832918">
      <w:pPr>
        <w:spacing w:before="4" w:line="180" w:lineRule="exact"/>
        <w:rPr>
          <w:sz w:val="18"/>
          <w:szCs w:val="18"/>
        </w:rPr>
      </w:pPr>
    </w:p>
    <w:p w14:paraId="51EF1C33" w14:textId="77777777" w:rsidR="00832918" w:rsidRDefault="00832918">
      <w:pPr>
        <w:spacing w:line="200" w:lineRule="exact"/>
      </w:pPr>
    </w:p>
    <w:p w14:paraId="5D19A80B" w14:textId="77777777" w:rsidR="00832918" w:rsidRDefault="00832918">
      <w:pPr>
        <w:spacing w:line="200" w:lineRule="exact"/>
      </w:pPr>
    </w:p>
    <w:p w14:paraId="3C508DD4"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5 Pupil Management</w:t>
      </w:r>
    </w:p>
    <w:p w14:paraId="795DE411" w14:textId="77777777" w:rsidR="00832918" w:rsidRDefault="00832918">
      <w:pPr>
        <w:spacing w:before="13" w:line="240" w:lineRule="exact"/>
        <w:rPr>
          <w:sz w:val="24"/>
          <w:szCs w:val="24"/>
        </w:rPr>
        <w:sectPr w:rsidR="00832918">
          <w:pgSz w:w="16840" w:h="11920" w:orient="landscape"/>
          <w:pgMar w:top="1080" w:right="1460" w:bottom="280" w:left="1440" w:header="0" w:footer="1027" w:gutter="0"/>
          <w:cols w:space="720"/>
        </w:sectPr>
      </w:pPr>
    </w:p>
    <w:p w14:paraId="22034927" w14:textId="77777777" w:rsidR="00832918" w:rsidRDefault="00F94E91">
      <w:pPr>
        <w:spacing w:before="4"/>
        <w:ind w:left="113" w:right="-47"/>
        <w:rPr>
          <w:rFonts w:ascii="Calibri" w:eastAsia="Calibri" w:hAnsi="Calibri" w:cs="Calibri"/>
          <w:sz w:val="28"/>
          <w:szCs w:val="28"/>
        </w:rPr>
      </w:pPr>
      <w:r>
        <w:rPr>
          <w:rFonts w:ascii="Calibri" w:eastAsia="Calibri" w:hAnsi="Calibri" w:cs="Calibri"/>
          <w:color w:val="5B9BD4"/>
          <w:sz w:val="28"/>
          <w:szCs w:val="28"/>
        </w:rPr>
        <w:t>5.1. Educational Record</w:t>
      </w:r>
    </w:p>
    <w:p w14:paraId="731A2313" w14:textId="77777777" w:rsidR="00832918" w:rsidRDefault="00F94E91">
      <w:pPr>
        <w:spacing w:before="35"/>
        <w:ind w:left="1056" w:right="-41" w:hanging="943"/>
        <w:rPr>
          <w:rFonts w:ascii="Arial" w:eastAsia="Arial" w:hAnsi="Arial" w:cs="Arial"/>
          <w:sz w:val="24"/>
          <w:szCs w:val="24"/>
        </w:rPr>
      </w:pPr>
      <w:r>
        <w:rPr>
          <w:rFonts w:ascii="Arial" w:eastAsia="Arial" w:hAnsi="Arial" w:cs="Arial"/>
          <w:color w:val="221F1F"/>
          <w:sz w:val="24"/>
          <w:szCs w:val="24"/>
        </w:rPr>
        <w:t>5.1.1a    Pupil’s Educational Record: Primary</w:t>
      </w:r>
    </w:p>
    <w:p w14:paraId="4CC07BCC" w14:textId="77777777" w:rsidR="00832918" w:rsidRDefault="00F94E91">
      <w:pPr>
        <w:spacing w:before="1" w:line="180" w:lineRule="exact"/>
        <w:rPr>
          <w:sz w:val="18"/>
          <w:szCs w:val="18"/>
        </w:rPr>
      </w:pPr>
      <w:r>
        <w:br w:type="column"/>
      </w:r>
    </w:p>
    <w:p w14:paraId="0F5A3088" w14:textId="77777777" w:rsidR="00832918" w:rsidRDefault="00832918">
      <w:pPr>
        <w:spacing w:line="200" w:lineRule="exact"/>
      </w:pPr>
    </w:p>
    <w:p w14:paraId="120488B5" w14:textId="77777777" w:rsidR="00832918" w:rsidRDefault="00F94E91">
      <w:pPr>
        <w:ind w:left="2374" w:right="-41" w:hanging="2374"/>
        <w:rPr>
          <w:rFonts w:ascii="Arial" w:eastAsia="Arial" w:hAnsi="Arial" w:cs="Arial"/>
          <w:sz w:val="24"/>
          <w:szCs w:val="24"/>
        </w:rPr>
      </w:pPr>
      <w:r>
        <w:rPr>
          <w:rFonts w:ascii="Arial" w:eastAsia="Arial" w:hAnsi="Arial" w:cs="Arial"/>
          <w:color w:val="221F1F"/>
          <w:sz w:val="24"/>
          <w:szCs w:val="24"/>
        </w:rPr>
        <w:t>Yes                             The Education (Pupil Information) (England) Regulations 2005</w:t>
      </w:r>
    </w:p>
    <w:p w14:paraId="52FD3D2D" w14:textId="77777777" w:rsidR="00832918" w:rsidRDefault="00F94E91">
      <w:pPr>
        <w:spacing w:line="260" w:lineRule="exact"/>
        <w:ind w:left="2374" w:right="-28"/>
        <w:rPr>
          <w:rFonts w:ascii="Arial" w:eastAsia="Arial" w:hAnsi="Arial" w:cs="Arial"/>
          <w:sz w:val="24"/>
          <w:szCs w:val="24"/>
        </w:rPr>
      </w:pPr>
      <w:r>
        <w:rPr>
          <w:rFonts w:ascii="Arial" w:eastAsia="Arial" w:hAnsi="Arial" w:cs="Arial"/>
          <w:color w:val="221F1F"/>
          <w:sz w:val="24"/>
          <w:szCs w:val="24"/>
        </w:rPr>
        <w:t>SI 2005  No. 1437</w:t>
      </w:r>
    </w:p>
    <w:p w14:paraId="5820D4BE" w14:textId="77777777" w:rsidR="00832918" w:rsidRDefault="00F94E91">
      <w:pPr>
        <w:spacing w:before="1" w:line="180" w:lineRule="exact"/>
        <w:rPr>
          <w:sz w:val="18"/>
          <w:szCs w:val="18"/>
        </w:rPr>
      </w:pPr>
      <w:r>
        <w:br w:type="column"/>
      </w:r>
    </w:p>
    <w:p w14:paraId="7E8E5E5A" w14:textId="77777777" w:rsidR="00832918" w:rsidRDefault="00832918">
      <w:pPr>
        <w:spacing w:line="200" w:lineRule="exact"/>
      </w:pPr>
    </w:p>
    <w:p w14:paraId="36C6A106" w14:textId="77777777" w:rsidR="00832918" w:rsidRDefault="00F94E91">
      <w:pPr>
        <w:ind w:right="-41"/>
        <w:jc w:val="both"/>
        <w:rPr>
          <w:rFonts w:ascii="Arial" w:eastAsia="Arial" w:hAnsi="Arial" w:cs="Arial"/>
          <w:sz w:val="24"/>
          <w:szCs w:val="24"/>
        </w:rPr>
      </w:pPr>
      <w:r>
        <w:rPr>
          <w:rFonts w:ascii="Arial" w:eastAsia="Arial" w:hAnsi="Arial" w:cs="Arial"/>
          <w:color w:val="221F1F"/>
          <w:sz w:val="24"/>
          <w:szCs w:val="24"/>
        </w:rPr>
        <w:t>Retain whilst the child remains at the primary school</w:t>
      </w:r>
    </w:p>
    <w:p w14:paraId="7D1C469B" w14:textId="77777777" w:rsidR="00832918" w:rsidRDefault="00F94E91">
      <w:pPr>
        <w:spacing w:before="1" w:line="180" w:lineRule="exact"/>
        <w:rPr>
          <w:sz w:val="18"/>
          <w:szCs w:val="18"/>
        </w:rPr>
      </w:pPr>
      <w:r>
        <w:br w:type="column"/>
      </w:r>
    </w:p>
    <w:p w14:paraId="40CDA9EF" w14:textId="77777777" w:rsidR="00832918" w:rsidRDefault="00832918">
      <w:pPr>
        <w:spacing w:line="200" w:lineRule="exact"/>
      </w:pPr>
    </w:p>
    <w:p w14:paraId="2CFD18F5" w14:textId="77777777" w:rsidR="00832918" w:rsidRDefault="00F94E91">
      <w:pPr>
        <w:ind w:right="90"/>
        <w:rPr>
          <w:rFonts w:ascii="Arial" w:eastAsia="Arial" w:hAnsi="Arial" w:cs="Arial"/>
          <w:sz w:val="24"/>
          <w:szCs w:val="24"/>
        </w:rPr>
      </w:pPr>
      <w:r>
        <w:rPr>
          <w:rFonts w:ascii="Arial" w:eastAsia="Arial" w:hAnsi="Arial" w:cs="Arial"/>
          <w:color w:val="221F1F"/>
          <w:sz w:val="24"/>
          <w:szCs w:val="24"/>
        </w:rPr>
        <w:t>The file should follow the pupil when he/she leaves</w:t>
      </w:r>
      <w:r>
        <w:rPr>
          <w:rFonts w:ascii="Arial" w:eastAsia="Arial" w:hAnsi="Arial" w:cs="Arial"/>
          <w:color w:val="221F1F"/>
          <w:sz w:val="24"/>
          <w:szCs w:val="24"/>
        </w:rPr>
        <w:t xml:space="preserve"> the primary school. This will include:</w:t>
      </w:r>
    </w:p>
    <w:p w14:paraId="04B32E66" w14:textId="77777777" w:rsidR="00832918" w:rsidRDefault="00F94E91">
      <w:pPr>
        <w:spacing w:before="4" w:line="260" w:lineRule="exact"/>
        <w:ind w:right="615"/>
        <w:rPr>
          <w:rFonts w:ascii="Arial" w:eastAsia="Arial" w:hAnsi="Arial" w:cs="Arial"/>
          <w:sz w:val="24"/>
          <w:szCs w:val="24"/>
        </w:rPr>
      </w:pPr>
      <w:r>
        <w:rPr>
          <w:rFonts w:ascii="Arial" w:eastAsia="Arial" w:hAnsi="Arial" w:cs="Arial"/>
          <w:color w:val="221F1F"/>
          <w:sz w:val="24"/>
          <w:szCs w:val="24"/>
        </w:rPr>
        <w:t>•  to another primary school</w:t>
      </w:r>
    </w:p>
    <w:p w14:paraId="6907A5CA" w14:textId="77777777" w:rsidR="00832918" w:rsidRDefault="00F94E91">
      <w:pPr>
        <w:spacing w:line="260" w:lineRule="exact"/>
        <w:rPr>
          <w:rFonts w:ascii="Arial" w:eastAsia="Arial" w:hAnsi="Arial" w:cs="Arial"/>
          <w:sz w:val="24"/>
          <w:szCs w:val="24"/>
        </w:rPr>
      </w:pPr>
      <w:r>
        <w:rPr>
          <w:rFonts w:ascii="Arial" w:eastAsia="Arial" w:hAnsi="Arial" w:cs="Arial"/>
          <w:color w:val="221F1F"/>
          <w:sz w:val="24"/>
          <w:szCs w:val="24"/>
        </w:rPr>
        <w:t>•  to a secondary school</w:t>
      </w:r>
    </w:p>
    <w:p w14:paraId="65703310" w14:textId="77777777" w:rsidR="00832918" w:rsidRDefault="00F94E91">
      <w:pPr>
        <w:ind w:right="62"/>
        <w:rPr>
          <w:rFonts w:ascii="Arial" w:eastAsia="Arial" w:hAnsi="Arial" w:cs="Arial"/>
          <w:sz w:val="24"/>
          <w:szCs w:val="24"/>
        </w:rPr>
      </w:pPr>
      <w:r>
        <w:rPr>
          <w:rFonts w:ascii="Arial" w:eastAsia="Arial" w:hAnsi="Arial" w:cs="Arial"/>
          <w:color w:val="221F1F"/>
          <w:sz w:val="24"/>
          <w:szCs w:val="24"/>
        </w:rPr>
        <w:t>•  If the pupil  dies whilst at primary  school the file should be retained for the statutory retention period.</w:t>
      </w:r>
    </w:p>
    <w:p w14:paraId="1C63D03F" w14:textId="77777777" w:rsidR="00832918" w:rsidRDefault="00F94E91">
      <w:pPr>
        <w:rPr>
          <w:rFonts w:ascii="Arial" w:eastAsia="Arial" w:hAnsi="Arial" w:cs="Arial"/>
          <w:sz w:val="24"/>
          <w:szCs w:val="24"/>
        </w:rPr>
      </w:pPr>
      <w:r>
        <w:rPr>
          <w:rFonts w:ascii="Arial" w:eastAsia="Arial" w:hAnsi="Arial" w:cs="Arial"/>
          <w:color w:val="221F1F"/>
          <w:sz w:val="24"/>
          <w:szCs w:val="24"/>
        </w:rPr>
        <w:t>•  to a pupil referral unit</w:t>
      </w:r>
    </w:p>
    <w:p w14:paraId="3C38B5C9" w14:textId="77777777" w:rsidR="00832918" w:rsidRDefault="00F94E91">
      <w:pPr>
        <w:ind w:right="77"/>
        <w:rPr>
          <w:rFonts w:ascii="Arial" w:eastAsia="Arial" w:hAnsi="Arial" w:cs="Arial"/>
          <w:sz w:val="24"/>
          <w:szCs w:val="24"/>
        </w:rPr>
      </w:pPr>
      <w:r>
        <w:rPr>
          <w:rFonts w:ascii="Arial" w:eastAsia="Arial" w:hAnsi="Arial" w:cs="Arial"/>
          <w:color w:val="221F1F"/>
          <w:sz w:val="24"/>
          <w:szCs w:val="24"/>
        </w:rPr>
        <w:t>If the pupil transfers</w:t>
      </w:r>
      <w:r>
        <w:rPr>
          <w:rFonts w:ascii="Arial" w:eastAsia="Arial" w:hAnsi="Arial" w:cs="Arial"/>
          <w:color w:val="221F1F"/>
          <w:sz w:val="24"/>
          <w:szCs w:val="24"/>
        </w:rPr>
        <w:t xml:space="preserve"> to an independent school, transfers to home schooling or leaves the country  the file should</w:t>
      </w:r>
    </w:p>
    <w:p w14:paraId="66A2C2FF" w14:textId="77777777" w:rsidR="00832918" w:rsidRDefault="00F94E91">
      <w:pPr>
        <w:ind w:right="62"/>
        <w:rPr>
          <w:rFonts w:ascii="Arial" w:eastAsia="Arial" w:hAnsi="Arial" w:cs="Arial"/>
          <w:sz w:val="24"/>
          <w:szCs w:val="24"/>
        </w:rPr>
        <w:sectPr w:rsidR="00832918">
          <w:type w:val="continuous"/>
          <w:pgSz w:w="16840" w:h="11920" w:orient="landscape"/>
          <w:pgMar w:top="260" w:right="1460" w:bottom="280" w:left="1440" w:header="720" w:footer="720" w:gutter="0"/>
          <w:cols w:num="4" w:space="720" w:equalWidth="0">
            <w:col w:w="2792" w:space="357"/>
            <w:col w:w="4337" w:space="272"/>
            <w:col w:w="2390" w:space="966"/>
            <w:col w:w="2826"/>
          </w:cols>
        </w:sectPr>
      </w:pPr>
      <w:r>
        <w:rPr>
          <w:rFonts w:ascii="Arial" w:eastAsia="Arial" w:hAnsi="Arial" w:cs="Arial"/>
          <w:color w:val="221F1F"/>
          <w:sz w:val="24"/>
          <w:szCs w:val="24"/>
        </w:rPr>
        <w:t>be retained for the statutory retention period.</w:t>
      </w:r>
    </w:p>
    <w:p w14:paraId="0D1FAED2" w14:textId="77777777" w:rsidR="00832918" w:rsidRDefault="00832918">
      <w:pPr>
        <w:spacing w:line="220" w:lineRule="exact"/>
        <w:rPr>
          <w:sz w:val="22"/>
          <w:szCs w:val="22"/>
        </w:rPr>
        <w:sectPr w:rsidR="00832918">
          <w:type w:val="continuous"/>
          <w:pgSz w:w="16840" w:h="11920" w:orient="landscape"/>
          <w:pgMar w:top="260" w:right="1460" w:bottom="280" w:left="1440" w:header="720" w:footer="720" w:gutter="0"/>
          <w:cols w:space="720"/>
        </w:sectPr>
      </w:pPr>
    </w:p>
    <w:p w14:paraId="13825D46" w14:textId="77777777" w:rsidR="00832918" w:rsidRDefault="00F94E91">
      <w:pPr>
        <w:spacing w:before="29"/>
        <w:ind w:left="1056" w:right="-41" w:hanging="943"/>
        <w:rPr>
          <w:rFonts w:ascii="Arial" w:eastAsia="Arial" w:hAnsi="Arial" w:cs="Arial"/>
          <w:sz w:val="24"/>
          <w:szCs w:val="24"/>
        </w:rPr>
      </w:pPr>
      <w:r>
        <w:rPr>
          <w:rFonts w:ascii="Arial" w:eastAsia="Arial" w:hAnsi="Arial" w:cs="Arial"/>
          <w:color w:val="221F1F"/>
          <w:sz w:val="24"/>
          <w:szCs w:val="24"/>
        </w:rPr>
        <w:t>5.1.1b    Pupil’s Educational Record: Secondary</w:t>
      </w:r>
    </w:p>
    <w:p w14:paraId="0B40F5A3"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Limitation Act</w:t>
      </w:r>
    </w:p>
    <w:p w14:paraId="561C3253" w14:textId="77777777" w:rsidR="00832918" w:rsidRDefault="00F94E91">
      <w:pPr>
        <w:ind w:right="-56"/>
        <w:rPr>
          <w:rFonts w:ascii="Arial" w:eastAsia="Arial" w:hAnsi="Arial" w:cs="Arial"/>
          <w:sz w:val="24"/>
          <w:szCs w:val="24"/>
        </w:rPr>
      </w:pPr>
      <w:r>
        <w:rPr>
          <w:rFonts w:ascii="Arial" w:eastAsia="Arial" w:hAnsi="Arial" w:cs="Arial"/>
          <w:color w:val="221F1F"/>
          <w:sz w:val="24"/>
          <w:szCs w:val="24"/>
        </w:rPr>
        <w:t>1980 (Section 2)</w:t>
      </w:r>
    </w:p>
    <w:p w14:paraId="12C37844" w14:textId="77777777" w:rsidR="00832918" w:rsidRDefault="00F94E91">
      <w:pPr>
        <w:spacing w:before="29"/>
        <w:ind w:right="-41"/>
        <w:rPr>
          <w:rFonts w:ascii="Arial" w:eastAsia="Arial" w:hAnsi="Arial" w:cs="Arial"/>
          <w:sz w:val="24"/>
          <w:szCs w:val="24"/>
        </w:rPr>
      </w:pPr>
      <w:r>
        <w:br w:type="column"/>
      </w:r>
      <w:r>
        <w:rPr>
          <w:rFonts w:ascii="Arial" w:eastAsia="Arial" w:hAnsi="Arial" w:cs="Arial"/>
          <w:color w:val="221F1F"/>
          <w:sz w:val="24"/>
          <w:szCs w:val="24"/>
        </w:rPr>
        <w:t>Date of Birth of the pupil + 25 years</w:t>
      </w:r>
    </w:p>
    <w:p w14:paraId="6FE98192" w14:textId="77777777" w:rsidR="00832918" w:rsidRDefault="00F94E91">
      <w:pPr>
        <w:spacing w:before="29"/>
        <w:rPr>
          <w:rFonts w:ascii="Arial" w:eastAsia="Arial" w:hAnsi="Arial" w:cs="Arial"/>
          <w:sz w:val="24"/>
          <w:szCs w:val="24"/>
        </w:rPr>
        <w:sectPr w:rsidR="00832918">
          <w:type w:val="continuous"/>
          <w:pgSz w:w="16840" w:h="11920" w:orient="landscape"/>
          <w:pgMar w:top="260" w:right="1460" w:bottom="280" w:left="1440" w:header="720" w:footer="720" w:gutter="0"/>
          <w:cols w:num="4" w:space="720" w:equalWidth="0">
            <w:col w:w="2311" w:space="3212"/>
            <w:col w:w="1764" w:space="471"/>
            <w:col w:w="3114" w:space="242"/>
            <w:col w:w="2826"/>
          </w:cols>
        </w:sectPr>
      </w:pPr>
      <w:r>
        <w:br w:type="column"/>
      </w:r>
      <w:r>
        <w:rPr>
          <w:rFonts w:ascii="Arial" w:eastAsia="Arial" w:hAnsi="Arial" w:cs="Arial"/>
          <w:color w:val="221F1F"/>
          <w:sz w:val="24"/>
          <w:szCs w:val="24"/>
        </w:rPr>
        <w:t>SECURE DISPOSAL</w:t>
      </w:r>
    </w:p>
    <w:p w14:paraId="6C1CB912" w14:textId="77777777" w:rsidR="00832918" w:rsidRDefault="00F94E91">
      <w:pPr>
        <w:spacing w:before="12"/>
        <w:ind w:left="1056" w:right="-41" w:hanging="943"/>
        <w:rPr>
          <w:rFonts w:ascii="Arial" w:eastAsia="Arial" w:hAnsi="Arial" w:cs="Arial"/>
          <w:sz w:val="24"/>
          <w:szCs w:val="24"/>
        </w:rPr>
      </w:pPr>
      <w:r>
        <w:pict w14:anchorId="764684A3">
          <v:group id="_x0000_s1642" style="position:absolute;left:0;text-align:left;margin-left:71.95pt;margin-top:71.75pt;width:698.15pt;height:439.25pt;z-index:-3597;mso-position-horizontal-relative:page;mso-position-vertical-relative:page" coordorigin="1439,1435" coordsize="13963,8785">
            <v:shape id="_x0000_s1678" style="position:absolute;left:15288;top:1450;width:103;height:727" coordorigin="15288,1450" coordsize="103,727" path="m15288,2177r103,l15391,1450r-103,l15288,2177xe" fillcolor="#8495af" stroked="f">
              <v:path arrowok="t"/>
            </v:shape>
            <v:shape id="_x0000_s1677" style="position:absolute;left:1450;top:1450;width:104;height:727" coordorigin="1450,1450" coordsize="104,727" path="m1450,2177r103,l1553,1450r-103,l1450,2177xe" fillcolor="#8495af" stroked="f">
              <v:path arrowok="t"/>
            </v:shape>
            <v:shape id="_x0000_s1676" style="position:absolute;left:1553;top:1450;width:13735;height:727" coordorigin="1553,1450" coordsize="13735,727" path="m1553,2177r13735,l15288,1450r-13735,l1553,2177xe" fillcolor="#8495af" stroked="f">
              <v:path arrowok="t"/>
            </v:shape>
            <v:shape id="_x0000_s1675" style="position:absolute;left:1450;top:1445;width:13942;height:0" coordorigin="1450,1445" coordsize="13942,0" path="m1450,1445r13941,e" filled="f" strokeweight=".58pt">
              <v:path arrowok="t"/>
            </v:shape>
            <v:shape id="_x0000_s1674" style="position:absolute;left:1450;top:2182;width:13942;height:0" coordorigin="1450,2182" coordsize="13942,0" path="m1450,2182r13941,e" filled="f" strokeweight=".58pt">
              <v:path arrowok="t"/>
            </v:shape>
            <v:shape id="_x0000_s1673" style="position:absolute;left:1450;top:2760;width:934;height:0" coordorigin="1450,2760" coordsize="934,0" path="m1450,2760r934,e" filled="f" strokeweight=".58pt">
              <v:path arrowok="t"/>
            </v:shape>
            <v:shape id="_x0000_s1672" style="position:absolute;left:2393;top:2760;width:2083;height:0" coordorigin="2393,2760" coordsize="2083,0" path="m2393,2760r2083,e" filled="f" strokeweight=".58pt">
              <v:path arrowok="t"/>
            </v:shape>
            <v:shape id="_x0000_s1671" style="position:absolute;left:4486;top:2760;width:2364;height:0" coordorigin="4486,2760" coordsize="2364,0" path="m4486,2760r2364,e" filled="f" strokeweight=".58pt">
              <v:path arrowok="t"/>
            </v:shape>
            <v:shape id="_x0000_s1670" style="position:absolute;left:6860;top:2760;width:2225;height:0" coordorigin="6860,2760" coordsize="2225,0" path="m6860,2760r2225,e" filled="f" strokeweight=".58pt">
              <v:path arrowok="t"/>
            </v:shape>
            <v:shape id="_x0000_s1669" style="position:absolute;left:9095;top:2760;width:3346;height:0" coordorigin="9095,2760" coordsize="3346,0" path="m9095,2760r3346,e" filled="f" strokeweight=".58pt">
              <v:path arrowok="t"/>
            </v:shape>
            <v:shape id="_x0000_s1668" style="position:absolute;left:12451;top:2760;width:2940;height:0" coordorigin="12451,2760" coordsize="2940,0" path="m12451,2760r2940,e" filled="f" strokeweight=".58pt">
              <v:path arrowok="t"/>
            </v:shape>
            <v:shape id="_x0000_s1667" style="position:absolute;left:1450;top:8255;width:934;height:0" coordorigin="1450,8255" coordsize="934,0" path="m1450,8255r934,e" filled="f" strokeweight=".58pt">
              <v:path arrowok="t"/>
            </v:shape>
            <v:shape id="_x0000_s1666" style="position:absolute;left:2393;top:8255;width:2083;height:0" coordorigin="2393,8255" coordsize="2083,0" path="m2393,8255r2083,e" filled="f" strokeweight=".58pt">
              <v:path arrowok="t"/>
            </v:shape>
            <v:shape id="_x0000_s1665" style="position:absolute;left:4486;top:8255;width:2364;height:0" coordorigin="4486,8255" coordsize="2364,0" path="m4486,8255r2364,e" filled="f" strokeweight=".58pt">
              <v:path arrowok="t"/>
            </v:shape>
            <v:shape id="_x0000_s1664" style="position:absolute;left:6860;top:8255;width:2225;height:0" coordorigin="6860,8255" coordsize="2225,0" path="m6860,8255r2225,e" filled="f" strokeweight=".58pt">
              <v:path arrowok="t"/>
            </v:shape>
            <v:shape id="_x0000_s1663" style="position:absolute;left:9095;top:8255;width:3346;height:0" coordorigin="9095,8255" coordsize="3346,0" path="m9095,8255r3346,e" filled="f" strokeweight=".58pt">
              <v:path arrowok="t"/>
            </v:shape>
            <v:shape id="_x0000_s1662" style="position:absolute;left:12451;top:8255;width:2940;height:0" coordorigin="12451,8255" coordsize="2940,0" path="m12451,8255r2940,e" filled="f" strokeweight=".58pt">
              <v:path arrowok="t"/>
            </v:shape>
            <v:shape id="_x0000_s1661" style="position:absolute;left:1450;top:9369;width:934;height:0" coordorigin="1450,9369" coordsize="934,0" path="m1450,9369r934,e" filled="f" strokeweight=".58pt">
              <v:path arrowok="t"/>
            </v:shape>
            <v:shape id="_x0000_s1660" style="position:absolute;left:2393;top:9369;width:2083;height:0" coordorigin="2393,9369" coordsize="2083,0" path="m2393,9369r2083,e" filled="f" strokeweight=".58pt">
              <v:path arrowok="t"/>
            </v:shape>
            <v:shape id="_x0000_s1659" style="position:absolute;left:4486;top:9369;width:2364;height:0" coordorigin="4486,9369" coordsize="2364,0" path="m4486,9369r2364,e" filled="f" strokeweight=".58pt">
              <v:path arrowok="t"/>
            </v:shape>
            <v:shape id="_x0000_s1658" style="position:absolute;left:6860;top:9369;width:2225;height:0" coordorigin="6860,9369" coordsize="2225,0" path="m6860,9369r2225,e" filled="f" strokeweight=".58pt">
              <v:path arrowok="t"/>
            </v:shape>
            <v:shape id="_x0000_s1657" style="position:absolute;left:9095;top:9369;width:3346;height:0" coordorigin="9095,9369" coordsize="3346,0" path="m9095,9369r3346,e" filled="f" strokeweight=".58pt">
              <v:path arrowok="t"/>
            </v:shape>
            <v:shape id="_x0000_s1656" style="position:absolute;left:12451;top:9369;width:2940;height:0" coordorigin="12451,9369" coordsize="2940,0" path="m12451,9369r2940,e" filled="f" strokeweight=".58pt">
              <v:path arrowok="t"/>
            </v:shape>
            <v:shape id="_x0000_s1655" style="position:absolute;left:1445;top:1440;width:0;height:8774" coordorigin="1445,1440" coordsize="0,8774" path="m1445,1440r,8774e" filled="f" strokeweight=".58pt">
              <v:path arrowok="t"/>
            </v:shape>
            <v:shape id="_x0000_s1654" style="position:absolute;left:1450;top:10209;width:934;height:0" coordorigin="1450,10209" coordsize="934,0" path="m1450,10209r934,e" filled="f" strokeweight=".58pt">
              <v:path arrowok="t"/>
            </v:shape>
            <v:shape id="_x0000_s1653" style="position:absolute;left:2388;top:2756;width:0;height:7458" coordorigin="2388,2756" coordsize="0,7458" path="m2388,2756r,7458e" filled="f" strokeweight=".58pt">
              <v:path arrowok="t"/>
            </v:shape>
            <v:shape id="_x0000_s1652" style="position:absolute;left:2393;top:10209;width:2083;height:0" coordorigin="2393,10209" coordsize="2083,0" path="m2393,10209r2083,e" filled="f" strokeweight=".58pt">
              <v:path arrowok="t"/>
            </v:shape>
            <v:shape id="_x0000_s1651" style="position:absolute;left:4481;top:2756;width:0;height:7458" coordorigin="4481,2756" coordsize="0,7458" path="m4481,2756r,7458e" filled="f" strokeweight=".58pt">
              <v:path arrowok="t"/>
            </v:shape>
            <v:shape id="_x0000_s1650" style="position:absolute;left:4486;top:10209;width:2364;height:0" coordorigin="4486,10209" coordsize="2364,0" path="m4486,10209r2364,e" filled="f" strokeweight=".58pt">
              <v:path arrowok="t"/>
            </v:shape>
            <v:shape id="_x0000_s1649" style="position:absolute;left:6855;top:2756;width:0;height:7458" coordorigin="6855,2756" coordsize="0,7458" path="m6855,2756r,7458e" filled="f" strokeweight=".58pt">
              <v:path arrowok="t"/>
            </v:shape>
            <v:shape id="_x0000_s1648" style="position:absolute;left:6860;top:10209;width:2225;height:0" coordorigin="6860,10209" coordsize="2225,0" path="m6860,10209r2225,e" filled="f" strokeweight=".58pt">
              <v:path arrowok="t"/>
            </v:shape>
            <v:shape id="_x0000_s1647" style="position:absolute;left:9090;top:2756;width:0;height:7458" coordorigin="9090,2756" coordsize="0,7458" path="m9090,2756r,7458e" filled="f" strokeweight=".58pt">
              <v:path arrowok="t"/>
            </v:shape>
            <v:shape id="_x0000_s1646" style="position:absolute;left:9095;top:10209;width:3346;height:0" coordorigin="9095,10209" coordsize="3346,0" path="m9095,10209r3346,e" filled="f" strokeweight=".58pt">
              <v:path arrowok="t"/>
            </v:shape>
            <v:shape id="_x0000_s1645" style="position:absolute;left:12446;top:2756;width:0;height:7458" coordorigin="12446,2756" coordsize="0,7458" path="m12446,2756r,7458e" filled="f" strokeweight=".58pt">
              <v:path arrowok="t"/>
            </v:shape>
            <v:shape id="_x0000_s1644" style="position:absolute;left:12451;top:10209;width:2940;height:0" coordorigin="12451,10209" coordsize="2940,0" path="m12451,10209r2940,e" filled="f" strokeweight=".58pt">
              <v:path arrowok="t"/>
            </v:shape>
            <v:shape id="_x0000_s1643" style="position:absolute;left:15396;top:1440;width:0;height:8774" coordorigin="15396,1440" coordsize="0,8774" path="m15396,1440r,8774e" filled="f" strokeweight=".58pt">
              <v:path arrowok="t"/>
            </v:shape>
            <w10:wrap anchorx="page" anchory="page"/>
          </v:group>
        </w:pict>
      </w:r>
      <w:r>
        <w:rPr>
          <w:rFonts w:ascii="Arial" w:eastAsia="Arial" w:hAnsi="Arial" w:cs="Arial"/>
          <w:color w:val="221F1F"/>
          <w:sz w:val="24"/>
          <w:szCs w:val="24"/>
        </w:rPr>
        <w:t>5.1.2a    Examination Results – Pupil Copies: Public</w:t>
      </w:r>
    </w:p>
    <w:p w14:paraId="24F4CB45" w14:textId="77777777" w:rsidR="00832918" w:rsidRDefault="00F94E91">
      <w:pPr>
        <w:spacing w:before="11"/>
        <w:ind w:left="4609" w:right="-41" w:hanging="4609"/>
        <w:rPr>
          <w:rFonts w:ascii="Arial" w:eastAsia="Arial" w:hAnsi="Arial" w:cs="Arial"/>
          <w:sz w:val="24"/>
          <w:szCs w:val="24"/>
        </w:rPr>
      </w:pPr>
      <w:r>
        <w:br w:type="column"/>
      </w:r>
      <w:r>
        <w:rPr>
          <w:rFonts w:ascii="Arial" w:eastAsia="Arial" w:hAnsi="Arial" w:cs="Arial"/>
          <w:color w:val="221F1F"/>
          <w:sz w:val="24"/>
          <w:szCs w:val="24"/>
        </w:rPr>
        <w:t>Yes                                                               This information should be added to the pupil file</w:t>
      </w:r>
    </w:p>
    <w:p w14:paraId="5E26E6EA" w14:textId="77777777" w:rsidR="00832918" w:rsidRDefault="00F94E91">
      <w:pPr>
        <w:spacing w:before="11"/>
        <w:ind w:right="530"/>
        <w:rPr>
          <w:rFonts w:ascii="Arial" w:eastAsia="Arial" w:hAnsi="Arial" w:cs="Arial"/>
          <w:sz w:val="24"/>
          <w:szCs w:val="24"/>
        </w:rPr>
        <w:sectPr w:rsidR="00832918">
          <w:type w:val="continuous"/>
          <w:pgSz w:w="16840" w:h="11920" w:orient="landscape"/>
          <w:pgMar w:top="260" w:right="1460" w:bottom="280" w:left="1440" w:header="720" w:footer="720" w:gutter="0"/>
          <w:cols w:num="3" w:space="720" w:equalWidth="0">
            <w:col w:w="2660" w:space="489"/>
            <w:col w:w="7424" w:space="541"/>
            <w:col w:w="2826"/>
          </w:cols>
        </w:sectPr>
      </w:pPr>
      <w:r>
        <w:br w:type="column"/>
      </w:r>
      <w:r>
        <w:rPr>
          <w:rFonts w:ascii="Arial" w:eastAsia="Arial" w:hAnsi="Arial" w:cs="Arial"/>
          <w:color w:val="221F1F"/>
          <w:sz w:val="24"/>
          <w:szCs w:val="24"/>
        </w:rPr>
        <w:t>All uncollected certificates should be</w:t>
      </w:r>
    </w:p>
    <w:p w14:paraId="1575787A" w14:textId="77777777" w:rsidR="00832918" w:rsidRDefault="00832918">
      <w:pPr>
        <w:spacing w:before="5" w:line="120" w:lineRule="exact"/>
        <w:rPr>
          <w:sz w:val="13"/>
          <w:szCs w:val="13"/>
        </w:rPr>
      </w:pPr>
    </w:p>
    <w:p w14:paraId="569B8F26" w14:textId="77777777" w:rsidR="00832918" w:rsidRDefault="00832918">
      <w:pPr>
        <w:spacing w:line="200" w:lineRule="exact"/>
        <w:sectPr w:rsidR="00832918">
          <w:pgSz w:w="16840" w:h="11920" w:orient="landscape"/>
          <w:pgMar w:top="1080" w:right="1660" w:bottom="280" w:left="1440" w:header="0" w:footer="1027" w:gutter="0"/>
          <w:cols w:space="720"/>
        </w:sectPr>
      </w:pPr>
    </w:p>
    <w:p w14:paraId="28CF92CD" w14:textId="77777777" w:rsidR="00832918" w:rsidRDefault="00F94E91">
      <w:pPr>
        <w:spacing w:before="1" w:line="180" w:lineRule="exact"/>
        <w:rPr>
          <w:sz w:val="19"/>
          <w:szCs w:val="19"/>
        </w:rPr>
      </w:pPr>
      <w:r>
        <w:pict w14:anchorId="0A5B4F37">
          <v:group id="_x0000_s1602" style="position:absolute;margin-left:71.95pt;margin-top:71.75pt;width:698.15pt;height:444.8pt;z-index:-3596;mso-position-horizontal-relative:page;mso-position-vertical-relative:page" coordorigin="1439,1435" coordsize="13963,8896">
            <v:shape id="_x0000_s1641" style="position:absolute;left:1450;top:1445;width:934;height:0" coordorigin="1450,1445" coordsize="934,0" path="m1450,1445r934,e" filled="f" strokeweight=".58pt">
              <v:path arrowok="t"/>
            </v:shape>
            <v:shape id="_x0000_s1640" style="position:absolute;left:2393;top:1445;width:2083;height:0" coordorigin="2393,1445" coordsize="2083,0" path="m2393,1445r2083,e" filled="f" strokeweight=".58pt">
              <v:path arrowok="t"/>
            </v:shape>
            <v:shape id="_x0000_s1639" style="position:absolute;left:4486;top:1445;width:2364;height:0" coordorigin="4486,1445" coordsize="2364,0" path="m4486,1445r2364,e" filled="f" strokeweight=".58pt">
              <v:path arrowok="t"/>
            </v:shape>
            <v:shape id="_x0000_s1638" style="position:absolute;left:6860;top:1445;width:2225;height:0" coordorigin="6860,1445" coordsize="2225,0" path="m6860,1445r2225,e" filled="f" strokeweight=".58pt">
              <v:path arrowok="t"/>
            </v:shape>
            <v:shape id="_x0000_s1637" style="position:absolute;left:9095;top:1445;width:3346;height:0" coordorigin="9095,1445" coordsize="3346,0" path="m9095,1445r3346,e" filled="f" strokeweight=".58pt">
              <v:path arrowok="t"/>
            </v:shape>
            <v:shape id="_x0000_s1636" style="position:absolute;left:12451;top:1445;width:2940;height:0" coordorigin="12451,1445" coordsize="2940,0" path="m12451,1445r2940,e" filled="f" strokeweight=".58pt">
              <v:path arrowok="t"/>
            </v:shape>
            <v:shape id="_x0000_s1635" style="position:absolute;left:1450;top:2007;width:934;height:0" coordorigin="1450,2007" coordsize="934,0" path="m1450,2007r934,e" filled="f" strokeweight=".58pt">
              <v:path arrowok="t"/>
            </v:shape>
            <v:shape id="_x0000_s1634" style="position:absolute;left:2393;top:2007;width:2083;height:0" coordorigin="2393,2007" coordsize="2083,0" path="m2393,2007r2083,e" filled="f" strokeweight=".58pt">
              <v:path arrowok="t"/>
            </v:shape>
            <v:shape id="_x0000_s1633" style="position:absolute;left:4486;top:2007;width:2364;height:0" coordorigin="4486,2007" coordsize="2364,0" path="m4486,2007r2364,e" filled="f" strokeweight=".58pt">
              <v:path arrowok="t"/>
            </v:shape>
            <v:shape id="_x0000_s1632" style="position:absolute;left:6860;top:2007;width:2225;height:0" coordorigin="6860,2007" coordsize="2225,0" path="m6860,2007r2225,e" filled="f" strokeweight=".58pt">
              <v:path arrowok="t"/>
            </v:shape>
            <v:shape id="_x0000_s1631" style="position:absolute;left:9095;top:2007;width:3332;height:0" coordorigin="9095,2007" coordsize="3332,0" path="m9095,2007r3332,e" filled="f" strokeweight=".58pt">
              <v:path arrowok="t"/>
            </v:shape>
            <v:shape id="_x0000_s1630" style="position:absolute;left:12436;top:2007;width:5;height:0" coordorigin="12436,2007" coordsize="5,0" path="m12436,2007r5,e" filled="f" strokeweight=".58pt">
              <v:path arrowok="t"/>
            </v:shape>
            <v:shape id="_x0000_s1629" style="position:absolute;left:12441;top:2007;width:10;height:0" coordorigin="12441,2007" coordsize="10,0" path="m12441,2007r10,e" filled="f" strokeweight=".58pt">
              <v:path arrowok="t"/>
            </v:shape>
            <v:shape id="_x0000_s1628" style="position:absolute;left:12451;top:2007;width:2940;height:0" coordorigin="12451,2007" coordsize="2940,0" path="m12451,2007r2940,e" filled="f" strokeweight=".58pt">
              <v:path arrowok="t"/>
            </v:shape>
            <v:shape id="_x0000_s1627" style="position:absolute;left:1450;top:2844;width:934;height:0" coordorigin="1450,2844" coordsize="934,0" path="m1450,2844r934,e" filled="f" strokeweight=".58pt">
              <v:path arrowok="t"/>
            </v:shape>
            <v:shape id="_x0000_s1626" style="position:absolute;left:2393;top:2844;width:2083;height:0" coordorigin="2393,2844" coordsize="2083,0" path="m2393,2844r2083,e" filled="f" strokeweight=".58pt">
              <v:path arrowok="t"/>
            </v:shape>
            <v:shape id="_x0000_s1625" style="position:absolute;left:4486;top:2844;width:2364;height:0" coordorigin="4486,2844" coordsize="2364,0" path="m4486,2844r2364,e" filled="f" strokeweight=".58pt">
              <v:path arrowok="t"/>
            </v:shape>
            <v:shape id="_x0000_s1624" style="position:absolute;left:6860;top:2844;width:2225;height:0" coordorigin="6860,2844" coordsize="2225,0" path="m6860,2844r2225,e" filled="f" strokeweight=".58pt">
              <v:path arrowok="t"/>
            </v:shape>
            <v:shape id="_x0000_s1623" style="position:absolute;left:9095;top:2844;width:3332;height:0" coordorigin="9095,2844" coordsize="3332,0" path="m9095,2844r3332,e" filled="f" strokeweight=".58pt">
              <v:path arrowok="t"/>
            </v:shape>
            <v:shape id="_x0000_s1622" style="position:absolute;left:12436;top:2844;width:2955;height:0" coordorigin="12436,2844" coordsize="2955,0" path="m12436,2844r2955,e" filled="f" strokeweight=".58pt">
              <v:path arrowok="t"/>
            </v:shape>
            <v:shape id="_x0000_s1621" style="position:absolute;left:1450;top:6995;width:934;height:0" coordorigin="1450,6995" coordsize="934,0" path="m1450,6995r934,e" filled="f" strokeweight=".58pt">
              <v:path arrowok="t"/>
            </v:shape>
            <v:shape id="_x0000_s1620" style="position:absolute;left:2393;top:6995;width:2083;height:0" coordorigin="2393,6995" coordsize="2083,0" path="m2393,6995r2083,e" filled="f" strokeweight=".58pt">
              <v:path arrowok="t"/>
            </v:shape>
            <v:shape id="_x0000_s1619" style="position:absolute;left:4486;top:6995;width:2364;height:0" coordorigin="4486,6995" coordsize="2364,0" path="m4486,6995r2364,e" filled="f" strokeweight=".58pt">
              <v:path arrowok="t"/>
            </v:shape>
            <v:shape id="_x0000_s1618" style="position:absolute;left:6860;top:6995;width:2225;height:0" coordorigin="6860,6995" coordsize="2225,0" path="m6860,6995r2225,e" filled="f" strokeweight=".58pt">
              <v:path arrowok="t"/>
            </v:shape>
            <v:shape id="_x0000_s1617" style="position:absolute;left:9095;top:6995;width:3332;height:0" coordorigin="9095,6995" coordsize="3332,0" path="m9095,6995r3332,e" filled="f" strokeweight=".58pt">
              <v:path arrowok="t"/>
            </v:shape>
            <v:shape id="_x0000_s1616" style="position:absolute;left:12436;top:6995;width:2955;height:0" coordorigin="12436,6995" coordsize="2955,0" path="m12436,6995r2955,e" filled="f" strokeweight=".58pt">
              <v:path arrowok="t"/>
            </v:shape>
            <v:shape id="_x0000_s1615" style="position:absolute;left:1445;top:1440;width:0;height:8884" coordorigin="1445,1440" coordsize="0,8884" path="m1445,1440r,8884e" filled="f" strokeweight=".58pt">
              <v:path arrowok="t"/>
            </v:shape>
            <v:shape id="_x0000_s1614" style="position:absolute;left:1450;top:10320;width:934;height:0" coordorigin="1450,10320" coordsize="934,0" path="m1450,10320r934,e" filled="f" strokeweight=".58pt">
              <v:path arrowok="t"/>
            </v:shape>
            <v:shape id="_x0000_s1613" style="position:absolute;left:2388;top:1440;width:0;height:8884" coordorigin="2388,1440" coordsize="0,8884" path="m2388,1440r,8884e" filled="f" strokeweight=".58pt">
              <v:path arrowok="t"/>
            </v:shape>
            <v:shape id="_x0000_s1612" style="position:absolute;left:2393;top:10320;width:2083;height:0" coordorigin="2393,10320" coordsize="2083,0" path="m2393,10320r2083,e" filled="f" strokeweight=".58pt">
              <v:path arrowok="t"/>
            </v:shape>
            <v:shape id="_x0000_s1611" style="position:absolute;left:4481;top:1440;width:0;height:8884" coordorigin="4481,1440" coordsize="0,8884" path="m4481,1440r,8884e" filled="f" strokeweight=".58pt">
              <v:path arrowok="t"/>
            </v:shape>
            <v:shape id="_x0000_s1610" style="position:absolute;left:4486;top:10320;width:2364;height:0" coordorigin="4486,10320" coordsize="2364,0" path="m4486,10320r2364,e" filled="f" strokeweight=".58pt">
              <v:path arrowok="t"/>
            </v:shape>
            <v:shape id="_x0000_s1609" style="position:absolute;left:6855;top:1440;width:0;height:8884" coordorigin="6855,1440" coordsize="0,8884" path="m6855,1440r,8884e" filled="f" strokeweight=".58pt">
              <v:path arrowok="t"/>
            </v:shape>
            <v:shape id="_x0000_s1608" style="position:absolute;left:6860;top:10320;width:2225;height:0" coordorigin="6860,10320" coordsize="2225,0" path="m6860,10320r2225,e" filled="f" strokeweight=".58pt">
              <v:path arrowok="t"/>
            </v:shape>
            <v:shape id="_x0000_s1607" style="position:absolute;left:9090;top:1440;width:0;height:8884" coordorigin="9090,1440" coordsize="0,8884" path="m9090,1440r,8884e" filled="f" strokeweight=".58pt">
              <v:path arrowok="t"/>
            </v:shape>
            <v:shape id="_x0000_s1606" style="position:absolute;left:9095;top:10320;width:3332;height:0" coordorigin="9095,10320" coordsize="3332,0" path="m9095,10320r3332,e" filled="f" strokeweight=".58pt">
              <v:path arrowok="t"/>
            </v:shape>
            <v:shape id="_x0000_s1605" style="position:absolute;left:12432;top:1440;width:0;height:8884" coordorigin="12432,1440" coordsize="0,8884" path="m12432,1440r,8884e" filled="f" strokeweight=".58pt">
              <v:path arrowok="t"/>
            </v:shape>
            <v:shape id="_x0000_s1604" style="position:absolute;left:12436;top:10320;width:2955;height:0" coordorigin="12436,10320" coordsize="2955,0" path="m12436,10320r2955,e" filled="f" strokeweight=".58pt">
              <v:path arrowok="t"/>
            </v:shape>
            <v:shape id="_x0000_s1603" style="position:absolute;left:15396;top:1440;width:0;height:8884" coordorigin="15396,1440" coordsize="0,8884" path="m15396,1440r,8884e" filled="f" strokeweight=".58pt">
              <v:path arrowok="t"/>
            </v:shape>
            <w10:wrap anchorx="page" anchory="page"/>
          </v:group>
        </w:pict>
      </w:r>
    </w:p>
    <w:p w14:paraId="3E3F8ED3" w14:textId="77777777" w:rsidR="00832918" w:rsidRDefault="00832918">
      <w:pPr>
        <w:spacing w:line="200" w:lineRule="exact"/>
      </w:pPr>
    </w:p>
    <w:p w14:paraId="27571204" w14:textId="77777777" w:rsidR="00832918" w:rsidRDefault="00832918">
      <w:pPr>
        <w:spacing w:line="200" w:lineRule="exact"/>
      </w:pPr>
    </w:p>
    <w:p w14:paraId="525AE35E" w14:textId="77777777" w:rsidR="00832918" w:rsidRDefault="00F94E91">
      <w:pPr>
        <w:ind w:left="1056" w:right="-14" w:hanging="943"/>
        <w:rPr>
          <w:rFonts w:ascii="Arial" w:eastAsia="Arial" w:hAnsi="Arial" w:cs="Arial"/>
          <w:sz w:val="24"/>
          <w:szCs w:val="24"/>
        </w:rPr>
      </w:pPr>
      <w:r>
        <w:rPr>
          <w:rFonts w:ascii="Arial" w:eastAsia="Arial" w:hAnsi="Arial" w:cs="Arial"/>
          <w:color w:val="221F1F"/>
          <w:sz w:val="24"/>
          <w:szCs w:val="24"/>
        </w:rPr>
        <w:t xml:space="preserve">5.1.2b </w:t>
      </w:r>
      <w:r>
        <w:rPr>
          <w:rFonts w:ascii="Arial" w:eastAsia="Arial" w:hAnsi="Arial" w:cs="Arial"/>
          <w:color w:val="221F1F"/>
          <w:sz w:val="24"/>
          <w:szCs w:val="24"/>
        </w:rPr>
        <w:t xml:space="preserve">   Examination Results – Pupil Copies: Internal</w:t>
      </w:r>
    </w:p>
    <w:p w14:paraId="03D164AB" w14:textId="77777777" w:rsidR="00832918" w:rsidRDefault="00F94E91">
      <w:pPr>
        <w:spacing w:before="9"/>
        <w:ind w:left="1056" w:right="-41" w:hanging="943"/>
        <w:jc w:val="both"/>
        <w:rPr>
          <w:rFonts w:ascii="Arial" w:eastAsia="Arial" w:hAnsi="Arial" w:cs="Arial"/>
          <w:sz w:val="24"/>
          <w:szCs w:val="24"/>
        </w:rPr>
      </w:pPr>
      <w:r>
        <w:rPr>
          <w:rFonts w:ascii="Arial" w:eastAsia="Arial" w:hAnsi="Arial" w:cs="Arial"/>
          <w:color w:val="221F1F"/>
          <w:sz w:val="24"/>
          <w:szCs w:val="24"/>
        </w:rPr>
        <w:t>5.1.3      Child Protection information held on pupil file</w:t>
      </w:r>
    </w:p>
    <w:p w14:paraId="130FAD98" w14:textId="77777777" w:rsidR="00832918" w:rsidRDefault="00832918">
      <w:pPr>
        <w:spacing w:before="3" w:line="120" w:lineRule="exact"/>
        <w:rPr>
          <w:sz w:val="12"/>
          <w:szCs w:val="12"/>
        </w:rPr>
      </w:pPr>
    </w:p>
    <w:p w14:paraId="5B835FE8" w14:textId="77777777" w:rsidR="00832918" w:rsidRDefault="00832918">
      <w:pPr>
        <w:spacing w:line="200" w:lineRule="exact"/>
      </w:pPr>
    </w:p>
    <w:p w14:paraId="5A033041" w14:textId="77777777" w:rsidR="00832918" w:rsidRDefault="00832918">
      <w:pPr>
        <w:spacing w:line="200" w:lineRule="exact"/>
      </w:pPr>
    </w:p>
    <w:p w14:paraId="475F19CF" w14:textId="77777777" w:rsidR="00832918" w:rsidRDefault="00832918">
      <w:pPr>
        <w:spacing w:line="200" w:lineRule="exact"/>
      </w:pPr>
    </w:p>
    <w:p w14:paraId="266DFF21" w14:textId="77777777" w:rsidR="00832918" w:rsidRDefault="00832918">
      <w:pPr>
        <w:spacing w:line="200" w:lineRule="exact"/>
      </w:pPr>
    </w:p>
    <w:p w14:paraId="64E1622A" w14:textId="77777777" w:rsidR="00832918" w:rsidRDefault="00832918">
      <w:pPr>
        <w:spacing w:line="200" w:lineRule="exact"/>
      </w:pPr>
    </w:p>
    <w:p w14:paraId="357FC28B" w14:textId="77777777" w:rsidR="00832918" w:rsidRDefault="00832918">
      <w:pPr>
        <w:spacing w:line="200" w:lineRule="exact"/>
      </w:pPr>
    </w:p>
    <w:p w14:paraId="01572DCF" w14:textId="77777777" w:rsidR="00832918" w:rsidRDefault="00832918">
      <w:pPr>
        <w:spacing w:line="200" w:lineRule="exact"/>
      </w:pPr>
    </w:p>
    <w:p w14:paraId="0885137A" w14:textId="77777777" w:rsidR="00832918" w:rsidRDefault="00832918">
      <w:pPr>
        <w:spacing w:line="200" w:lineRule="exact"/>
      </w:pPr>
    </w:p>
    <w:p w14:paraId="7448E86A" w14:textId="77777777" w:rsidR="00832918" w:rsidRDefault="00832918">
      <w:pPr>
        <w:spacing w:line="200" w:lineRule="exact"/>
      </w:pPr>
    </w:p>
    <w:p w14:paraId="2C091F96" w14:textId="77777777" w:rsidR="00832918" w:rsidRDefault="00832918">
      <w:pPr>
        <w:spacing w:line="200" w:lineRule="exact"/>
      </w:pPr>
    </w:p>
    <w:p w14:paraId="750D7D1A" w14:textId="77777777" w:rsidR="00832918" w:rsidRDefault="00832918">
      <w:pPr>
        <w:spacing w:line="200" w:lineRule="exact"/>
      </w:pPr>
    </w:p>
    <w:p w14:paraId="218556D1" w14:textId="77777777" w:rsidR="00832918" w:rsidRDefault="00832918">
      <w:pPr>
        <w:spacing w:line="200" w:lineRule="exact"/>
      </w:pPr>
    </w:p>
    <w:p w14:paraId="136059E2" w14:textId="77777777" w:rsidR="00832918" w:rsidRDefault="00832918">
      <w:pPr>
        <w:spacing w:line="200" w:lineRule="exact"/>
      </w:pPr>
    </w:p>
    <w:p w14:paraId="7264F14A" w14:textId="77777777" w:rsidR="00832918" w:rsidRDefault="00832918">
      <w:pPr>
        <w:spacing w:line="200" w:lineRule="exact"/>
      </w:pPr>
    </w:p>
    <w:p w14:paraId="25899AF2" w14:textId="77777777" w:rsidR="00832918" w:rsidRDefault="00832918">
      <w:pPr>
        <w:spacing w:line="200" w:lineRule="exact"/>
      </w:pPr>
    </w:p>
    <w:p w14:paraId="2B0A0185" w14:textId="77777777" w:rsidR="00832918" w:rsidRDefault="00832918">
      <w:pPr>
        <w:spacing w:line="200" w:lineRule="exact"/>
      </w:pPr>
    </w:p>
    <w:p w14:paraId="39E9095C" w14:textId="77777777" w:rsidR="00832918" w:rsidRDefault="00F94E91">
      <w:pPr>
        <w:ind w:left="1056" w:right="-41" w:hanging="943"/>
        <w:jc w:val="both"/>
        <w:rPr>
          <w:rFonts w:ascii="Arial" w:eastAsia="Arial" w:hAnsi="Arial" w:cs="Arial"/>
          <w:sz w:val="24"/>
          <w:szCs w:val="24"/>
        </w:rPr>
      </w:pPr>
      <w:r>
        <w:rPr>
          <w:rFonts w:ascii="Arial" w:eastAsia="Arial" w:hAnsi="Arial" w:cs="Arial"/>
          <w:color w:val="221F1F"/>
          <w:sz w:val="24"/>
          <w:szCs w:val="24"/>
        </w:rPr>
        <w:t>5.1.4      Child protection information held in separate files</w:t>
      </w:r>
    </w:p>
    <w:p w14:paraId="3C18D12F" w14:textId="77777777" w:rsidR="00832918" w:rsidRDefault="00F94E91">
      <w:pPr>
        <w:spacing w:line="200" w:lineRule="exact"/>
      </w:pPr>
      <w:r>
        <w:br w:type="column"/>
      </w:r>
    </w:p>
    <w:p w14:paraId="1F1DCBD9" w14:textId="77777777" w:rsidR="00832918" w:rsidRDefault="00832918">
      <w:pPr>
        <w:spacing w:line="200" w:lineRule="exact"/>
      </w:pPr>
    </w:p>
    <w:p w14:paraId="5521FA27" w14:textId="77777777" w:rsidR="00832918" w:rsidRDefault="00832918">
      <w:pPr>
        <w:spacing w:line="200" w:lineRule="exact"/>
      </w:pPr>
    </w:p>
    <w:p w14:paraId="13869E76" w14:textId="77777777" w:rsidR="00832918" w:rsidRDefault="00832918">
      <w:pPr>
        <w:spacing w:line="200" w:lineRule="exact"/>
      </w:pPr>
    </w:p>
    <w:p w14:paraId="2E79C4BF" w14:textId="77777777" w:rsidR="00832918" w:rsidRDefault="00832918">
      <w:pPr>
        <w:spacing w:line="200" w:lineRule="exact"/>
      </w:pPr>
    </w:p>
    <w:p w14:paraId="107DAFDA" w14:textId="77777777" w:rsidR="00832918" w:rsidRDefault="00832918">
      <w:pPr>
        <w:spacing w:line="200" w:lineRule="exact"/>
      </w:pPr>
    </w:p>
    <w:p w14:paraId="40CFF737" w14:textId="77777777" w:rsidR="00832918" w:rsidRDefault="00832918">
      <w:pPr>
        <w:spacing w:before="9" w:line="220" w:lineRule="exact"/>
        <w:rPr>
          <w:sz w:val="22"/>
          <w:szCs w:val="22"/>
        </w:rPr>
      </w:pPr>
    </w:p>
    <w:p w14:paraId="054BDB97" w14:textId="77777777" w:rsidR="00832918" w:rsidRDefault="00F94E91">
      <w:pPr>
        <w:ind w:left="2374" w:right="-41" w:hanging="2374"/>
        <w:rPr>
          <w:rFonts w:ascii="Arial" w:eastAsia="Arial" w:hAnsi="Arial" w:cs="Arial"/>
          <w:sz w:val="24"/>
          <w:szCs w:val="24"/>
        </w:rPr>
      </w:pPr>
      <w:r>
        <w:rPr>
          <w:rFonts w:ascii="Arial" w:eastAsia="Arial" w:hAnsi="Arial" w:cs="Arial"/>
          <w:color w:val="221F1F"/>
          <w:sz w:val="24"/>
          <w:szCs w:val="24"/>
        </w:rPr>
        <w:t>Yes                             “Keeping children safe in education Statutory guidance for schools and colleges March</w:t>
      </w:r>
    </w:p>
    <w:p w14:paraId="4A33E4D4" w14:textId="77777777" w:rsidR="00832918" w:rsidRDefault="00F94E91">
      <w:pPr>
        <w:spacing w:before="4" w:line="260" w:lineRule="exact"/>
        <w:ind w:left="2374" w:right="173"/>
        <w:rPr>
          <w:rFonts w:ascii="Arial" w:eastAsia="Arial" w:hAnsi="Arial" w:cs="Arial"/>
          <w:sz w:val="24"/>
          <w:szCs w:val="24"/>
        </w:rPr>
      </w:pPr>
      <w:r>
        <w:rPr>
          <w:rFonts w:ascii="Arial" w:eastAsia="Arial" w:hAnsi="Arial" w:cs="Arial"/>
          <w:color w:val="221F1F"/>
          <w:sz w:val="24"/>
          <w:szCs w:val="24"/>
        </w:rPr>
        <w:t>2015”; “Working together to safeguard children. A guide to inter-agency working to safeguard and</w:t>
      </w:r>
    </w:p>
    <w:p w14:paraId="43DE82F7" w14:textId="77777777" w:rsidR="00832918" w:rsidRDefault="00F94E91">
      <w:pPr>
        <w:spacing w:line="260" w:lineRule="exact"/>
        <w:ind w:left="2374" w:right="11"/>
        <w:rPr>
          <w:rFonts w:ascii="Arial" w:eastAsia="Arial" w:hAnsi="Arial" w:cs="Arial"/>
          <w:sz w:val="24"/>
          <w:szCs w:val="24"/>
        </w:rPr>
      </w:pPr>
      <w:r>
        <w:rPr>
          <w:rFonts w:ascii="Arial" w:eastAsia="Arial" w:hAnsi="Arial" w:cs="Arial"/>
          <w:color w:val="221F1F"/>
          <w:sz w:val="24"/>
          <w:szCs w:val="24"/>
        </w:rPr>
        <w:t>promote the welfare of children March 201</w:t>
      </w:r>
      <w:r>
        <w:rPr>
          <w:rFonts w:ascii="Arial" w:eastAsia="Arial" w:hAnsi="Arial" w:cs="Arial"/>
          <w:color w:val="221F1F"/>
          <w:sz w:val="24"/>
          <w:szCs w:val="24"/>
        </w:rPr>
        <w:t>5”</w:t>
      </w:r>
    </w:p>
    <w:p w14:paraId="4A53116D" w14:textId="77777777" w:rsidR="00832918" w:rsidRDefault="00F94E91">
      <w:pPr>
        <w:spacing w:before="5"/>
        <w:ind w:left="2374" w:right="-41" w:hanging="2374"/>
        <w:rPr>
          <w:rFonts w:ascii="Arial" w:eastAsia="Arial" w:hAnsi="Arial" w:cs="Arial"/>
          <w:sz w:val="24"/>
          <w:szCs w:val="24"/>
        </w:rPr>
      </w:pPr>
      <w:r>
        <w:rPr>
          <w:rFonts w:ascii="Arial" w:eastAsia="Arial" w:hAnsi="Arial" w:cs="Arial"/>
          <w:color w:val="221F1F"/>
          <w:sz w:val="24"/>
          <w:szCs w:val="24"/>
        </w:rPr>
        <w:t>Yes                             “Keeping children safe in education Statutory guidance for schools and colleges March</w:t>
      </w:r>
    </w:p>
    <w:p w14:paraId="6FD05850" w14:textId="77777777" w:rsidR="00832918" w:rsidRDefault="00F94E91">
      <w:pPr>
        <w:ind w:left="2374" w:right="173"/>
        <w:rPr>
          <w:rFonts w:ascii="Arial" w:eastAsia="Arial" w:hAnsi="Arial" w:cs="Arial"/>
          <w:sz w:val="24"/>
          <w:szCs w:val="24"/>
        </w:rPr>
      </w:pPr>
      <w:r>
        <w:rPr>
          <w:rFonts w:ascii="Arial" w:eastAsia="Arial" w:hAnsi="Arial" w:cs="Arial"/>
          <w:color w:val="221F1F"/>
          <w:sz w:val="24"/>
          <w:szCs w:val="24"/>
        </w:rPr>
        <w:t>2015”; “Working together to safeguard children. A guide to inter-agency working to safeguard and</w:t>
      </w:r>
    </w:p>
    <w:p w14:paraId="26D8ED79" w14:textId="77777777" w:rsidR="00832918" w:rsidRDefault="00F94E91">
      <w:pPr>
        <w:spacing w:before="1" w:line="180" w:lineRule="exact"/>
        <w:rPr>
          <w:sz w:val="19"/>
          <w:szCs w:val="19"/>
        </w:rPr>
      </w:pPr>
      <w:r>
        <w:br w:type="column"/>
      </w:r>
    </w:p>
    <w:p w14:paraId="6B1B10E6" w14:textId="77777777" w:rsidR="00832918" w:rsidRDefault="00832918">
      <w:pPr>
        <w:spacing w:line="200" w:lineRule="exact"/>
      </w:pPr>
    </w:p>
    <w:p w14:paraId="08642E83" w14:textId="77777777" w:rsidR="00832918" w:rsidRDefault="00832918">
      <w:pPr>
        <w:spacing w:line="200" w:lineRule="exact"/>
      </w:pPr>
    </w:p>
    <w:p w14:paraId="0658FAE3" w14:textId="77777777" w:rsidR="00832918" w:rsidRDefault="00F94E91">
      <w:pPr>
        <w:ind w:right="265"/>
        <w:rPr>
          <w:rFonts w:ascii="Arial" w:eastAsia="Arial" w:hAnsi="Arial" w:cs="Arial"/>
          <w:sz w:val="24"/>
          <w:szCs w:val="24"/>
        </w:rPr>
      </w:pPr>
      <w:r>
        <w:rPr>
          <w:rFonts w:ascii="Arial" w:eastAsia="Arial" w:hAnsi="Arial" w:cs="Arial"/>
          <w:color w:val="221F1F"/>
          <w:sz w:val="24"/>
          <w:szCs w:val="24"/>
        </w:rPr>
        <w:t>This information should be added to the pupil file</w:t>
      </w:r>
    </w:p>
    <w:p w14:paraId="1E9D78C9" w14:textId="77777777" w:rsidR="00832918" w:rsidRDefault="00832918">
      <w:pPr>
        <w:spacing w:before="6" w:line="280" w:lineRule="exact"/>
        <w:rPr>
          <w:sz w:val="28"/>
          <w:szCs w:val="28"/>
        </w:rPr>
      </w:pPr>
    </w:p>
    <w:p w14:paraId="1A2F71D7" w14:textId="77777777" w:rsidR="00832918" w:rsidRDefault="00F94E91">
      <w:pPr>
        <w:ind w:right="168"/>
        <w:rPr>
          <w:rFonts w:ascii="Arial" w:eastAsia="Arial" w:hAnsi="Arial" w:cs="Arial"/>
          <w:sz w:val="24"/>
          <w:szCs w:val="24"/>
        </w:rPr>
      </w:pPr>
      <w:r>
        <w:rPr>
          <w:rFonts w:ascii="Arial" w:eastAsia="Arial" w:hAnsi="Arial" w:cs="Arial"/>
          <w:color w:val="221F1F"/>
          <w:sz w:val="24"/>
          <w:szCs w:val="24"/>
        </w:rPr>
        <w:t>If any records relating to child protection issues are placed on the pupil file, it should be in a sealed envelope and then retained for the same period of time as the pupil file.</w:t>
      </w:r>
    </w:p>
    <w:p w14:paraId="292F0F23" w14:textId="77777777" w:rsidR="00832918" w:rsidRDefault="00832918">
      <w:pPr>
        <w:spacing w:line="200" w:lineRule="exact"/>
      </w:pPr>
    </w:p>
    <w:p w14:paraId="0D6476E1" w14:textId="77777777" w:rsidR="00832918" w:rsidRDefault="00832918">
      <w:pPr>
        <w:spacing w:line="200" w:lineRule="exact"/>
      </w:pPr>
    </w:p>
    <w:p w14:paraId="62313BF3" w14:textId="77777777" w:rsidR="00832918" w:rsidRDefault="00832918">
      <w:pPr>
        <w:spacing w:line="200" w:lineRule="exact"/>
      </w:pPr>
    </w:p>
    <w:p w14:paraId="15D5CB8C" w14:textId="77777777" w:rsidR="00832918" w:rsidRDefault="00832918">
      <w:pPr>
        <w:spacing w:line="200" w:lineRule="exact"/>
      </w:pPr>
    </w:p>
    <w:p w14:paraId="45EE6D69" w14:textId="77777777" w:rsidR="00832918" w:rsidRDefault="00832918">
      <w:pPr>
        <w:spacing w:line="200" w:lineRule="exact"/>
      </w:pPr>
    </w:p>
    <w:p w14:paraId="66E82DC8" w14:textId="77777777" w:rsidR="00832918" w:rsidRDefault="00832918">
      <w:pPr>
        <w:spacing w:line="200" w:lineRule="exact"/>
      </w:pPr>
    </w:p>
    <w:p w14:paraId="74314D49" w14:textId="77777777" w:rsidR="00832918" w:rsidRDefault="00832918">
      <w:pPr>
        <w:spacing w:line="200" w:lineRule="exact"/>
      </w:pPr>
    </w:p>
    <w:p w14:paraId="226EDE7C" w14:textId="77777777" w:rsidR="00832918" w:rsidRDefault="00832918">
      <w:pPr>
        <w:spacing w:line="200" w:lineRule="exact"/>
      </w:pPr>
    </w:p>
    <w:p w14:paraId="125A035B" w14:textId="77777777" w:rsidR="00832918" w:rsidRDefault="00832918">
      <w:pPr>
        <w:spacing w:line="200" w:lineRule="exact"/>
      </w:pPr>
    </w:p>
    <w:p w14:paraId="223F7867" w14:textId="77777777" w:rsidR="00832918" w:rsidRDefault="00832918">
      <w:pPr>
        <w:spacing w:line="200" w:lineRule="exact"/>
      </w:pPr>
    </w:p>
    <w:p w14:paraId="77FABFB0" w14:textId="77777777" w:rsidR="00832918" w:rsidRDefault="00832918">
      <w:pPr>
        <w:spacing w:before="18" w:line="200" w:lineRule="exact"/>
      </w:pPr>
    </w:p>
    <w:p w14:paraId="6998AC96"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DOB of the ch</w:t>
      </w:r>
      <w:r>
        <w:rPr>
          <w:rFonts w:ascii="Arial" w:eastAsia="Arial" w:hAnsi="Arial" w:cs="Arial"/>
          <w:color w:val="221F1F"/>
          <w:sz w:val="24"/>
          <w:szCs w:val="24"/>
        </w:rPr>
        <w:t>ild + 25 years then review. This retention period was agreed in consultation with the Safeguarding Children Group on the understanding that the principal copy of this information will be found on the Local Authority Social Services record</w:t>
      </w:r>
    </w:p>
    <w:p w14:paraId="2121D4D4" w14:textId="77777777" w:rsidR="00832918" w:rsidRDefault="00F94E91">
      <w:pPr>
        <w:spacing w:before="29"/>
        <w:ind w:left="14" w:right="541"/>
        <w:rPr>
          <w:rFonts w:ascii="Arial" w:eastAsia="Arial" w:hAnsi="Arial" w:cs="Arial"/>
          <w:sz w:val="24"/>
          <w:szCs w:val="24"/>
        </w:rPr>
      </w:pPr>
      <w:r>
        <w:br w:type="column"/>
      </w:r>
      <w:r>
        <w:rPr>
          <w:rFonts w:ascii="Arial" w:eastAsia="Arial" w:hAnsi="Arial" w:cs="Arial"/>
          <w:color w:val="221F1F"/>
          <w:sz w:val="24"/>
          <w:szCs w:val="24"/>
        </w:rPr>
        <w:t>returned to the examination board.</w:t>
      </w:r>
    </w:p>
    <w:p w14:paraId="29EE96CB" w14:textId="77777777" w:rsidR="00832918" w:rsidRDefault="00832918">
      <w:pPr>
        <w:spacing w:line="200" w:lineRule="exact"/>
      </w:pPr>
    </w:p>
    <w:p w14:paraId="411BB20D" w14:textId="77777777" w:rsidR="00832918" w:rsidRDefault="00832918">
      <w:pPr>
        <w:spacing w:line="200" w:lineRule="exact"/>
      </w:pPr>
    </w:p>
    <w:p w14:paraId="5E8A816D" w14:textId="77777777" w:rsidR="00832918" w:rsidRDefault="00832918">
      <w:pPr>
        <w:spacing w:line="200" w:lineRule="exact"/>
      </w:pPr>
    </w:p>
    <w:p w14:paraId="0294113C" w14:textId="77777777" w:rsidR="00832918" w:rsidRDefault="00832918">
      <w:pPr>
        <w:spacing w:before="7" w:line="240" w:lineRule="exact"/>
        <w:rPr>
          <w:sz w:val="24"/>
          <w:szCs w:val="24"/>
        </w:rPr>
      </w:pPr>
    </w:p>
    <w:p w14:paraId="0565EE16" w14:textId="77777777" w:rsidR="00832918" w:rsidRDefault="00F94E91">
      <w:pPr>
        <w:ind w:right="64"/>
        <w:jc w:val="both"/>
        <w:rPr>
          <w:rFonts w:ascii="Arial" w:eastAsia="Arial" w:hAnsi="Arial" w:cs="Arial"/>
          <w:sz w:val="24"/>
          <w:szCs w:val="24"/>
        </w:rPr>
      </w:pPr>
      <w:r>
        <w:rPr>
          <w:rFonts w:ascii="Arial" w:eastAsia="Arial" w:hAnsi="Arial" w:cs="Arial"/>
          <w:color w:val="221F1F"/>
          <w:sz w:val="24"/>
          <w:szCs w:val="24"/>
        </w:rPr>
        <w:t>SECURE DISPOSAL  – these records MUST be shredded</w:t>
      </w:r>
    </w:p>
    <w:p w14:paraId="326B79D1" w14:textId="77777777" w:rsidR="00832918" w:rsidRDefault="00832918">
      <w:pPr>
        <w:spacing w:before="3" w:line="120" w:lineRule="exact"/>
        <w:rPr>
          <w:sz w:val="12"/>
          <w:szCs w:val="12"/>
        </w:rPr>
      </w:pPr>
    </w:p>
    <w:p w14:paraId="602D1DC2" w14:textId="77777777" w:rsidR="00832918" w:rsidRDefault="00832918">
      <w:pPr>
        <w:spacing w:line="200" w:lineRule="exact"/>
      </w:pPr>
    </w:p>
    <w:p w14:paraId="3DDB7A13" w14:textId="77777777" w:rsidR="00832918" w:rsidRDefault="00832918">
      <w:pPr>
        <w:spacing w:line="200" w:lineRule="exact"/>
      </w:pPr>
    </w:p>
    <w:p w14:paraId="27E6FDED" w14:textId="77777777" w:rsidR="00832918" w:rsidRDefault="00832918">
      <w:pPr>
        <w:spacing w:line="200" w:lineRule="exact"/>
      </w:pPr>
    </w:p>
    <w:p w14:paraId="63A82A76" w14:textId="77777777" w:rsidR="00832918" w:rsidRDefault="00832918">
      <w:pPr>
        <w:spacing w:line="200" w:lineRule="exact"/>
      </w:pPr>
    </w:p>
    <w:p w14:paraId="4571E801" w14:textId="77777777" w:rsidR="00832918" w:rsidRDefault="00832918">
      <w:pPr>
        <w:spacing w:line="200" w:lineRule="exact"/>
      </w:pPr>
    </w:p>
    <w:p w14:paraId="3DDE40DC" w14:textId="77777777" w:rsidR="00832918" w:rsidRDefault="00832918">
      <w:pPr>
        <w:spacing w:line="200" w:lineRule="exact"/>
      </w:pPr>
    </w:p>
    <w:p w14:paraId="126B113D" w14:textId="77777777" w:rsidR="00832918" w:rsidRDefault="00832918">
      <w:pPr>
        <w:spacing w:line="200" w:lineRule="exact"/>
      </w:pPr>
    </w:p>
    <w:p w14:paraId="3081186B" w14:textId="77777777" w:rsidR="00832918" w:rsidRDefault="00832918">
      <w:pPr>
        <w:spacing w:line="200" w:lineRule="exact"/>
      </w:pPr>
    </w:p>
    <w:p w14:paraId="639290BE" w14:textId="77777777" w:rsidR="00832918" w:rsidRDefault="00832918">
      <w:pPr>
        <w:spacing w:line="200" w:lineRule="exact"/>
      </w:pPr>
    </w:p>
    <w:p w14:paraId="08C7BAFE" w14:textId="77777777" w:rsidR="00832918" w:rsidRDefault="00832918">
      <w:pPr>
        <w:spacing w:line="200" w:lineRule="exact"/>
      </w:pPr>
    </w:p>
    <w:p w14:paraId="715D6050" w14:textId="77777777" w:rsidR="00832918" w:rsidRDefault="00832918">
      <w:pPr>
        <w:spacing w:line="200" w:lineRule="exact"/>
      </w:pPr>
    </w:p>
    <w:p w14:paraId="2644C630" w14:textId="77777777" w:rsidR="00832918" w:rsidRDefault="00832918">
      <w:pPr>
        <w:spacing w:line="200" w:lineRule="exact"/>
      </w:pPr>
    </w:p>
    <w:p w14:paraId="3773F348" w14:textId="77777777" w:rsidR="00832918" w:rsidRDefault="00832918">
      <w:pPr>
        <w:spacing w:line="200" w:lineRule="exact"/>
      </w:pPr>
    </w:p>
    <w:p w14:paraId="7648F4CF" w14:textId="77777777" w:rsidR="00832918" w:rsidRDefault="00832918">
      <w:pPr>
        <w:spacing w:line="200" w:lineRule="exact"/>
      </w:pPr>
    </w:p>
    <w:p w14:paraId="67E4995D" w14:textId="77777777" w:rsidR="00832918" w:rsidRDefault="00832918">
      <w:pPr>
        <w:spacing w:line="200" w:lineRule="exact"/>
      </w:pPr>
    </w:p>
    <w:p w14:paraId="47DC81D7" w14:textId="77777777" w:rsidR="00832918" w:rsidRDefault="00832918">
      <w:pPr>
        <w:spacing w:line="200" w:lineRule="exact"/>
      </w:pPr>
    </w:p>
    <w:p w14:paraId="716DF503" w14:textId="77777777" w:rsidR="00832918" w:rsidRDefault="00F94E91">
      <w:pPr>
        <w:ind w:right="64"/>
        <w:jc w:val="both"/>
        <w:rPr>
          <w:rFonts w:ascii="Arial" w:eastAsia="Arial" w:hAnsi="Arial" w:cs="Arial"/>
          <w:sz w:val="24"/>
          <w:szCs w:val="24"/>
        </w:rPr>
        <w:sectPr w:rsidR="00832918">
          <w:type w:val="continuous"/>
          <w:pgSz w:w="16840" w:h="11920" w:orient="landscape"/>
          <w:pgMar w:top="260" w:right="1660" w:bottom="280" w:left="1440" w:header="720" w:footer="720" w:gutter="0"/>
          <w:cols w:num="4" w:space="720" w:equalWidth="0">
            <w:col w:w="2766" w:space="383"/>
            <w:col w:w="4377" w:space="232"/>
            <w:col w:w="3121" w:space="220"/>
            <w:col w:w="2641"/>
          </w:cols>
        </w:sectPr>
      </w:pPr>
      <w:r>
        <w:rPr>
          <w:rFonts w:ascii="Arial" w:eastAsia="Arial" w:hAnsi="Arial" w:cs="Arial"/>
          <w:color w:val="221F1F"/>
          <w:sz w:val="24"/>
          <w:szCs w:val="24"/>
        </w:rPr>
        <w:t>SECURE DISPOSAL  – these records MUST be shredded</w:t>
      </w:r>
    </w:p>
    <w:p w14:paraId="225D611D" w14:textId="77777777" w:rsidR="00832918" w:rsidRDefault="00832918">
      <w:pPr>
        <w:spacing w:before="5" w:line="120" w:lineRule="exact"/>
        <w:rPr>
          <w:sz w:val="13"/>
          <w:szCs w:val="13"/>
        </w:rPr>
      </w:pPr>
    </w:p>
    <w:p w14:paraId="73635419" w14:textId="77777777" w:rsidR="00832918" w:rsidRDefault="00832918">
      <w:pPr>
        <w:spacing w:line="200" w:lineRule="exact"/>
      </w:pPr>
    </w:p>
    <w:p w14:paraId="449E369F" w14:textId="77777777" w:rsidR="00832918" w:rsidRDefault="00F94E91">
      <w:pPr>
        <w:spacing w:before="29"/>
        <w:ind w:left="5523" w:right="5965"/>
        <w:rPr>
          <w:rFonts w:ascii="Arial" w:eastAsia="Arial" w:hAnsi="Arial" w:cs="Arial"/>
          <w:sz w:val="24"/>
          <w:szCs w:val="24"/>
        </w:rPr>
      </w:pPr>
      <w:r>
        <w:rPr>
          <w:rFonts w:ascii="Arial" w:eastAsia="Arial" w:hAnsi="Arial" w:cs="Arial"/>
          <w:color w:val="221F1F"/>
          <w:sz w:val="24"/>
          <w:szCs w:val="24"/>
        </w:rPr>
        <w:t>promote the welfare of children March 2015”</w:t>
      </w:r>
    </w:p>
    <w:p w14:paraId="04A24F34" w14:textId="77777777" w:rsidR="00832918" w:rsidRDefault="00832918">
      <w:pPr>
        <w:spacing w:before="4" w:line="100" w:lineRule="exact"/>
        <w:rPr>
          <w:sz w:val="10"/>
          <w:szCs w:val="10"/>
        </w:rPr>
      </w:pPr>
    </w:p>
    <w:p w14:paraId="61C51E68" w14:textId="77777777" w:rsidR="00832918" w:rsidRDefault="00832918">
      <w:pPr>
        <w:spacing w:line="200" w:lineRule="exact"/>
      </w:pPr>
    </w:p>
    <w:p w14:paraId="622C758A" w14:textId="77777777" w:rsidR="00832918" w:rsidRDefault="00832918">
      <w:pPr>
        <w:spacing w:line="200" w:lineRule="exact"/>
      </w:pPr>
    </w:p>
    <w:p w14:paraId="5EA60F57" w14:textId="77777777" w:rsidR="00832918" w:rsidRDefault="00832918">
      <w:pPr>
        <w:spacing w:line="200" w:lineRule="exact"/>
      </w:pPr>
    </w:p>
    <w:p w14:paraId="23A75F23" w14:textId="77777777" w:rsidR="00832918" w:rsidRDefault="00832918">
      <w:pPr>
        <w:spacing w:line="200" w:lineRule="exact"/>
      </w:pPr>
    </w:p>
    <w:p w14:paraId="66F99615" w14:textId="77777777" w:rsidR="00832918" w:rsidRDefault="00832918">
      <w:pPr>
        <w:spacing w:line="200" w:lineRule="exact"/>
      </w:pPr>
    </w:p>
    <w:p w14:paraId="0FFF91B4" w14:textId="77777777" w:rsidR="00832918" w:rsidRDefault="00832918">
      <w:pPr>
        <w:spacing w:line="200" w:lineRule="exact"/>
      </w:pPr>
    </w:p>
    <w:p w14:paraId="5A855359" w14:textId="77777777" w:rsidR="00832918" w:rsidRDefault="00832918">
      <w:pPr>
        <w:spacing w:line="200" w:lineRule="exact"/>
      </w:pPr>
    </w:p>
    <w:p w14:paraId="47DB5692" w14:textId="77777777" w:rsidR="00832918" w:rsidRDefault="00832918">
      <w:pPr>
        <w:spacing w:line="200" w:lineRule="exact"/>
        <w:sectPr w:rsidR="00832918">
          <w:pgSz w:w="16840" w:h="11920" w:orient="landscape"/>
          <w:pgMar w:top="1080" w:right="1920" w:bottom="280" w:left="1440" w:header="0" w:footer="1027" w:gutter="0"/>
          <w:cols w:space="720"/>
        </w:sectPr>
      </w:pPr>
    </w:p>
    <w:p w14:paraId="449505B1" w14:textId="77777777" w:rsidR="00832918" w:rsidRDefault="00F94E91">
      <w:pPr>
        <w:spacing w:before="29"/>
        <w:ind w:left="1056" w:right="91" w:hanging="943"/>
        <w:rPr>
          <w:rFonts w:ascii="Arial" w:eastAsia="Arial" w:hAnsi="Arial" w:cs="Arial"/>
          <w:sz w:val="24"/>
          <w:szCs w:val="24"/>
        </w:rPr>
      </w:pPr>
      <w:r>
        <w:rPr>
          <w:rFonts w:ascii="Arial" w:eastAsia="Arial" w:hAnsi="Arial" w:cs="Arial"/>
          <w:color w:val="221F1F"/>
          <w:sz w:val="24"/>
          <w:szCs w:val="24"/>
        </w:rPr>
        <w:t>5.1.5      Attainment Assessments &amp; Predictions</w:t>
      </w:r>
    </w:p>
    <w:p w14:paraId="24082B4C" w14:textId="77777777" w:rsidR="00832918" w:rsidRDefault="00832918">
      <w:pPr>
        <w:spacing w:before="6" w:line="280" w:lineRule="exact"/>
        <w:rPr>
          <w:sz w:val="28"/>
          <w:szCs w:val="28"/>
        </w:rPr>
      </w:pPr>
    </w:p>
    <w:p w14:paraId="6871CDD6"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5.1.6      Set/Stream/</w:t>
      </w:r>
      <w:proofErr w:type="spellStart"/>
      <w:r>
        <w:rPr>
          <w:rFonts w:ascii="Arial" w:eastAsia="Arial" w:hAnsi="Arial" w:cs="Arial"/>
          <w:color w:val="221F1F"/>
          <w:sz w:val="24"/>
          <w:szCs w:val="24"/>
        </w:rPr>
        <w:t>Abilit</w:t>
      </w:r>
      <w:proofErr w:type="spellEnd"/>
      <w:r>
        <w:rPr>
          <w:rFonts w:ascii="Arial" w:eastAsia="Arial" w:hAnsi="Arial" w:cs="Arial"/>
          <w:color w:val="221F1F"/>
          <w:sz w:val="24"/>
          <w:szCs w:val="24"/>
        </w:rPr>
        <w:t xml:space="preserve"> y Grouping Records</w:t>
      </w:r>
    </w:p>
    <w:p w14:paraId="70F272AA" w14:textId="77777777" w:rsidR="00832918" w:rsidRDefault="00832918">
      <w:pPr>
        <w:spacing w:line="120" w:lineRule="exact"/>
        <w:rPr>
          <w:sz w:val="12"/>
          <w:szCs w:val="12"/>
        </w:rPr>
      </w:pPr>
    </w:p>
    <w:p w14:paraId="2025E17D" w14:textId="77777777" w:rsidR="00832918" w:rsidRDefault="00F94E91">
      <w:pPr>
        <w:ind w:left="1056" w:right="117" w:hanging="943"/>
        <w:jc w:val="both"/>
        <w:rPr>
          <w:rFonts w:ascii="Arial" w:eastAsia="Arial" w:hAnsi="Arial" w:cs="Arial"/>
          <w:sz w:val="24"/>
          <w:szCs w:val="24"/>
        </w:rPr>
      </w:pPr>
      <w:r>
        <w:rPr>
          <w:rFonts w:ascii="Arial" w:eastAsia="Arial" w:hAnsi="Arial" w:cs="Arial"/>
          <w:color w:val="221F1F"/>
          <w:sz w:val="24"/>
          <w:szCs w:val="24"/>
        </w:rPr>
        <w:t>5.1.7      Photographs of pupils for Pupil Record</w:t>
      </w:r>
    </w:p>
    <w:p w14:paraId="68484A74" w14:textId="77777777" w:rsidR="00832918" w:rsidRDefault="00F94E91">
      <w:pPr>
        <w:spacing w:before="29"/>
        <w:ind w:right="-31"/>
        <w:rPr>
          <w:rFonts w:ascii="Arial" w:eastAsia="Arial" w:hAnsi="Arial" w:cs="Arial"/>
          <w:sz w:val="24"/>
          <w:szCs w:val="24"/>
        </w:rPr>
      </w:pPr>
      <w:r>
        <w:br w:type="column"/>
      </w:r>
      <w:r>
        <w:rPr>
          <w:rFonts w:ascii="Arial" w:eastAsia="Arial" w:hAnsi="Arial" w:cs="Arial"/>
          <w:color w:val="221F1F"/>
          <w:sz w:val="24"/>
          <w:szCs w:val="24"/>
        </w:rPr>
        <w:t xml:space="preserve">Yes                                                               E.g. ‘Target Tracker’ </w:t>
      </w:r>
      <w:r>
        <w:rPr>
          <w:rFonts w:ascii="Arial" w:eastAsia="Arial" w:hAnsi="Arial" w:cs="Arial"/>
          <w:color w:val="221F1F"/>
          <w:sz w:val="24"/>
          <w:szCs w:val="24"/>
        </w:rPr>
        <w:t>data.</w:t>
      </w:r>
    </w:p>
    <w:p w14:paraId="385D405F" w14:textId="77777777" w:rsidR="00832918" w:rsidRDefault="00F94E91">
      <w:pPr>
        <w:ind w:left="4609" w:right="-41"/>
        <w:rPr>
          <w:rFonts w:ascii="Arial" w:eastAsia="Arial" w:hAnsi="Arial" w:cs="Arial"/>
          <w:sz w:val="24"/>
          <w:szCs w:val="24"/>
        </w:rPr>
      </w:pPr>
      <w:r>
        <w:rPr>
          <w:rFonts w:ascii="Arial" w:eastAsia="Arial" w:hAnsi="Arial" w:cs="Arial"/>
          <w:color w:val="221F1F"/>
          <w:sz w:val="24"/>
          <w:szCs w:val="24"/>
        </w:rPr>
        <w:t>Retain in line with the retention period for Child’s Pupil Record</w:t>
      </w:r>
    </w:p>
    <w:p w14:paraId="6C7B5C7E" w14:textId="77777777" w:rsidR="00832918" w:rsidRDefault="00F94E91">
      <w:pPr>
        <w:spacing w:before="9"/>
        <w:ind w:left="4609" w:right="-41" w:hanging="4609"/>
        <w:rPr>
          <w:rFonts w:ascii="Arial" w:eastAsia="Arial" w:hAnsi="Arial" w:cs="Arial"/>
          <w:sz w:val="24"/>
          <w:szCs w:val="24"/>
        </w:rPr>
      </w:pPr>
      <w:r>
        <w:rPr>
          <w:rFonts w:ascii="Arial" w:eastAsia="Arial" w:hAnsi="Arial" w:cs="Arial"/>
          <w:color w:val="221F1F"/>
          <w:sz w:val="24"/>
          <w:szCs w:val="24"/>
        </w:rPr>
        <w:t>Yes                                                               Retain in line with the retention period for Child’s Pupil Record</w:t>
      </w:r>
    </w:p>
    <w:p w14:paraId="539841C3" w14:textId="77777777" w:rsidR="00832918" w:rsidRDefault="00832918">
      <w:pPr>
        <w:spacing w:line="120" w:lineRule="exact"/>
        <w:rPr>
          <w:sz w:val="12"/>
          <w:szCs w:val="12"/>
        </w:rPr>
      </w:pPr>
    </w:p>
    <w:p w14:paraId="131FB693" w14:textId="77777777" w:rsidR="00832918" w:rsidRDefault="00F94E91">
      <w:pPr>
        <w:ind w:left="4609" w:right="-41" w:hanging="4609"/>
        <w:rPr>
          <w:rFonts w:ascii="Arial" w:eastAsia="Arial" w:hAnsi="Arial" w:cs="Arial"/>
          <w:sz w:val="24"/>
          <w:szCs w:val="24"/>
        </w:rPr>
      </w:pPr>
      <w:r>
        <w:rPr>
          <w:rFonts w:ascii="Arial" w:eastAsia="Arial" w:hAnsi="Arial" w:cs="Arial"/>
          <w:color w:val="221F1F"/>
          <w:sz w:val="24"/>
          <w:szCs w:val="24"/>
        </w:rPr>
        <w:t>Yes                                                               Retain in line with the retention period for Child’s Pupil Record</w:t>
      </w:r>
    </w:p>
    <w:p w14:paraId="42ABEBFC"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SECURE DISPOSAL</w:t>
      </w:r>
    </w:p>
    <w:p w14:paraId="5889006E" w14:textId="77777777" w:rsidR="00832918" w:rsidRDefault="00832918">
      <w:pPr>
        <w:spacing w:before="4" w:line="160" w:lineRule="exact"/>
        <w:rPr>
          <w:sz w:val="16"/>
          <w:szCs w:val="16"/>
        </w:rPr>
      </w:pPr>
    </w:p>
    <w:p w14:paraId="1AE26CA8" w14:textId="77777777" w:rsidR="00832918" w:rsidRDefault="00F94E91">
      <w:pPr>
        <w:spacing w:line="940" w:lineRule="atLeast"/>
        <w:ind w:right="70"/>
        <w:rPr>
          <w:rFonts w:ascii="Arial" w:eastAsia="Arial" w:hAnsi="Arial" w:cs="Arial"/>
          <w:sz w:val="24"/>
          <w:szCs w:val="24"/>
        </w:rPr>
        <w:sectPr w:rsidR="00832918">
          <w:type w:val="continuous"/>
          <w:pgSz w:w="16840" w:h="11920" w:orient="landscape"/>
          <w:pgMar w:top="260" w:right="1920" w:bottom="280" w:left="1440" w:header="720" w:footer="720" w:gutter="0"/>
          <w:cols w:num="3" w:space="720" w:equalWidth="0">
            <w:col w:w="2843" w:space="306"/>
            <w:col w:w="7408" w:space="542"/>
            <w:col w:w="2381"/>
          </w:cols>
        </w:sectPr>
      </w:pPr>
      <w:r>
        <w:rPr>
          <w:rFonts w:ascii="Arial" w:eastAsia="Arial" w:hAnsi="Arial" w:cs="Arial"/>
          <w:color w:val="221F1F"/>
          <w:sz w:val="24"/>
          <w:szCs w:val="24"/>
        </w:rPr>
        <w:t>SECURE DISPOSAL SECURE DISPOSAL</w:t>
      </w:r>
    </w:p>
    <w:p w14:paraId="7B6F23B2" w14:textId="77777777" w:rsidR="00832918" w:rsidRDefault="00832918">
      <w:pPr>
        <w:spacing w:before="7" w:line="100" w:lineRule="exact"/>
        <w:rPr>
          <w:sz w:val="11"/>
          <w:szCs w:val="11"/>
        </w:rPr>
      </w:pPr>
    </w:p>
    <w:p w14:paraId="71B96C7B" w14:textId="77777777" w:rsidR="00832918" w:rsidRDefault="00832918">
      <w:pPr>
        <w:spacing w:line="200" w:lineRule="exact"/>
        <w:sectPr w:rsidR="00832918">
          <w:type w:val="continuous"/>
          <w:pgSz w:w="16840" w:h="11920" w:orient="landscape"/>
          <w:pgMar w:top="260" w:right="1920" w:bottom="280" w:left="1440" w:header="720" w:footer="720" w:gutter="0"/>
          <w:cols w:space="720"/>
        </w:sectPr>
      </w:pPr>
    </w:p>
    <w:p w14:paraId="71839E98" w14:textId="77777777" w:rsidR="00832918" w:rsidRDefault="00F94E91">
      <w:pPr>
        <w:spacing w:before="4"/>
        <w:ind w:left="113"/>
        <w:rPr>
          <w:rFonts w:ascii="Calibri" w:eastAsia="Calibri" w:hAnsi="Calibri" w:cs="Calibri"/>
          <w:sz w:val="28"/>
          <w:szCs w:val="28"/>
        </w:rPr>
      </w:pPr>
      <w:r>
        <w:pict w14:anchorId="6BFA96F7">
          <v:group id="_x0000_s1547" style="position:absolute;left:0;text-align:left;margin-left:71.95pt;margin-top:71.75pt;width:698.15pt;height:433.25pt;z-index:-3595;mso-position-horizontal-relative:page;mso-position-vertical-relative:page" coordorigin="1439,1435" coordsize="13963,8665">
            <v:shape id="_x0000_s1601" style="position:absolute;left:1450;top:1445;width:934;height:0" coordorigin="1450,1445" coordsize="934,0" path="m1450,1445r934,e" filled="f" strokeweight=".58pt">
              <v:path arrowok="t"/>
            </v:shape>
            <v:shape id="_x0000_s1600" style="position:absolute;left:2393;top:1445;width:2083;height:0" coordorigin="2393,1445" coordsize="2083,0" path="m2393,1445r2083,e" filled="f" strokeweight=".58pt">
              <v:path arrowok="t"/>
            </v:shape>
            <v:shape id="_x0000_s1599" style="position:absolute;left:4486;top:1445;width:2364;height:0" coordorigin="4486,1445" coordsize="2364,0" path="m4486,1445r2364,e" filled="f" strokeweight=".58pt">
              <v:path arrowok="t"/>
            </v:shape>
            <v:shape id="_x0000_s1598" style="position:absolute;left:6860;top:1445;width:2225;height:0" coordorigin="6860,1445" coordsize="2225,0" path="m6860,1445r2225,e" filled="f" strokeweight=".58pt">
              <v:path arrowok="t"/>
            </v:shape>
            <v:shape id="_x0000_s1597" style="position:absolute;left:9095;top:1445;width:3332;height:0" coordorigin="9095,1445" coordsize="3332,0" path="m9095,1445r3332,e" filled="f" strokeweight=".58pt">
              <v:path arrowok="t"/>
            </v:shape>
            <v:shape id="_x0000_s1596" style="position:absolute;left:12436;top:1445;width:2955;height:0" coordorigin="12436,1445" coordsize="2955,0" path="m12436,1445r2955,e" filled="f" strokeweight=".58pt">
              <v:path arrowok="t"/>
            </v:shape>
            <v:shape id="_x0000_s1595" style="position:absolute;left:1450;top:4007;width:934;height:0" coordorigin="1450,4007" coordsize="934,0" path="m1450,4007r934,e" filled="f" strokeweight=".58pt">
              <v:path arrowok="t"/>
            </v:shape>
            <v:shape id="_x0000_s1594" style="position:absolute;left:2393;top:4007;width:2083;height:0" coordorigin="2393,4007" coordsize="2083,0" path="m2393,4007r2083,e" filled="f" strokeweight=".58pt">
              <v:path arrowok="t"/>
            </v:shape>
            <v:shape id="_x0000_s1593" style="position:absolute;left:4486;top:4007;width:2364;height:0" coordorigin="4486,4007" coordsize="2364,0" path="m4486,4007r2364,e" filled="f" strokeweight=".58pt">
              <v:path arrowok="t"/>
            </v:shape>
            <v:shape id="_x0000_s1592" style="position:absolute;left:6860;top:4007;width:2225;height:0" coordorigin="6860,4007" coordsize="2225,0" path="m6860,4007r2225,e" filled="f" strokeweight=".58pt">
              <v:path arrowok="t"/>
            </v:shape>
            <v:shape id="_x0000_s1591" style="position:absolute;left:9095;top:4007;width:3332;height:0" coordorigin="9095,4007" coordsize="3332,0" path="m9095,4007r3332,e" filled="f" strokeweight=".58pt">
              <v:path arrowok="t"/>
            </v:shape>
            <v:shape id="_x0000_s1590" style="position:absolute;left:12436;top:4007;width:2955;height:0" coordorigin="12436,4007" coordsize="2955,0" path="m12436,4007r2955,e" filled="f" strokeweight=".58pt">
              <v:path arrowok="t"/>
            </v:shape>
            <v:shape id="_x0000_s1589" style="position:absolute;left:1450;top:5120;width:934;height:0" coordorigin="1450,5120" coordsize="934,0" path="m1450,5120r934,e" filled="f" strokeweight=".58pt">
              <v:path arrowok="t"/>
            </v:shape>
            <v:shape id="_x0000_s1588" style="position:absolute;left:2393;top:5120;width:2083;height:0" coordorigin="2393,5120" coordsize="2083,0" path="m2393,5120r2083,e" filled="f" strokeweight=".58pt">
              <v:path arrowok="t"/>
            </v:shape>
            <v:shape id="_x0000_s1587" style="position:absolute;left:4486;top:5120;width:2364;height:0" coordorigin="4486,5120" coordsize="2364,0" path="m4486,5120r2364,e" filled="f" strokeweight=".58pt">
              <v:path arrowok="t"/>
            </v:shape>
            <v:shape id="_x0000_s1586" style="position:absolute;left:6860;top:5120;width:2225;height:0" coordorigin="6860,5120" coordsize="2225,0" path="m6860,5120r2225,e" filled="f" strokeweight=".58pt">
              <v:path arrowok="t"/>
            </v:shape>
            <v:shape id="_x0000_s1585" style="position:absolute;left:9095;top:5120;width:3332;height:0" coordorigin="9095,5120" coordsize="3332,0" path="m9095,5120r3332,e" filled="f" strokeweight=".58pt">
              <v:path arrowok="t"/>
            </v:shape>
            <v:shape id="_x0000_s1584" style="position:absolute;left:12436;top:5120;width:2955;height:0" coordorigin="12436,5120" coordsize="2955,0" path="m12436,5120r2955,e" filled="f" strokeweight=".58pt">
              <v:path arrowok="t"/>
            </v:shape>
            <v:shape id="_x0000_s1583" style="position:absolute;left:1450;top:6068;width:934;height:0" coordorigin="1450,6068" coordsize="934,0" path="m1450,6068r934,e" filled="f" strokeweight=".58pt">
              <v:path arrowok="t"/>
            </v:shape>
            <v:shape id="_x0000_s1582" style="position:absolute;left:2393;top:6068;width:2083;height:0" coordorigin="2393,6068" coordsize="2083,0" path="m2393,6068r2083,e" filled="f" strokeweight=".58pt">
              <v:path arrowok="t"/>
            </v:shape>
            <v:shape id="_x0000_s1581" style="position:absolute;left:4486;top:6068;width:2364;height:0" coordorigin="4486,6068" coordsize="2364,0" path="m4486,6068r2364,e" filled="f" strokeweight=".58pt">
              <v:path arrowok="t"/>
            </v:shape>
            <v:shape id="_x0000_s1580" style="position:absolute;left:6860;top:6068;width:2225;height:0" coordorigin="6860,6068" coordsize="2225,0" path="m6860,6068r2225,e" filled="f" strokeweight=".58pt">
              <v:path arrowok="t"/>
            </v:shape>
            <v:shape id="_x0000_s1579" style="position:absolute;left:9095;top:6068;width:3332;height:0" coordorigin="9095,6068" coordsize="3332,0" path="m9095,6068r3332,e" filled="f" strokeweight=".58pt">
              <v:path arrowok="t"/>
            </v:shape>
            <v:shape id="_x0000_s1578" style="position:absolute;left:12436;top:6068;width:2955;height:0" coordorigin="12436,6068" coordsize="2955,0" path="m12436,6068r2955,e" filled="f" strokeweight=".58pt">
              <v:path arrowok="t"/>
            </v:shape>
            <v:shape id="_x0000_s1577" style="position:absolute;left:2388;top:1440;width:0;height:5581" coordorigin="2388,1440" coordsize="0,5581" path="m2388,1440r,5581e" filled="f" strokeweight=".58pt">
              <v:path arrowok="t"/>
            </v:shape>
            <v:shape id="_x0000_s1576" style="position:absolute;left:4481;top:1440;width:0;height:5581" coordorigin="4481,1440" coordsize="0,5581" path="m4481,1440r,5581e" filled="f" strokeweight=".58pt">
              <v:path arrowok="t"/>
            </v:shape>
            <v:shape id="_x0000_s1575" style="position:absolute;left:6855;top:1440;width:0;height:5581" coordorigin="6855,1440" coordsize="0,5581" path="m6855,1440r,5581e" filled="f" strokeweight=".58pt">
              <v:path arrowok="t"/>
            </v:shape>
            <v:shape id="_x0000_s1574" style="position:absolute;left:9090;top:1440;width:0;height:5581" coordorigin="9090,1440" coordsize="0,5581" path="m9090,1440r,5581e" filled="f" strokeweight=".58pt">
              <v:path arrowok="t"/>
            </v:shape>
            <v:shape id="_x0000_s1573" style="position:absolute;left:12432;top:1440;width:0;height:5581" coordorigin="12432,1440" coordsize="0,5581" path="m12432,1440r,5581e" filled="f" strokeweight=".58pt">
              <v:path arrowok="t"/>
            </v:shape>
            <v:shape id="_x0000_s1572" style="position:absolute;left:1450;top:7017;width:934;height:0" coordorigin="1450,7017" coordsize="934,0" path="m1450,7017r934,e" filled="f" strokeweight=".58pt">
              <v:path arrowok="t"/>
            </v:shape>
            <v:shape id="_x0000_s1571" style="position:absolute;left:2393;top:7017;width:2083;height:0" coordorigin="2393,7017" coordsize="2083,0" path="m2393,7017r2083,e" filled="f" strokeweight=".58pt">
              <v:path arrowok="t"/>
            </v:shape>
            <v:shape id="_x0000_s1570" style="position:absolute;left:4486;top:7017;width:2364;height:0" coordorigin="4486,7017" coordsize="2364,0" path="m4486,7017r2364,e" filled="f" strokeweight=".58pt">
              <v:path arrowok="t"/>
            </v:shape>
            <v:shape id="_x0000_s1569" style="position:absolute;left:6860;top:7017;width:2225;height:0" coordorigin="6860,7017" coordsize="2225,0" path="m6860,7017r2225,e" filled="f" strokeweight=".58pt">
              <v:path arrowok="t"/>
            </v:shape>
            <v:shape id="_x0000_s1568" style="position:absolute;left:9095;top:7017;width:3332;height:0" coordorigin="9095,7017" coordsize="3332,0" path="m9095,7017r3332,e" filled="f" strokeweight=".58pt">
              <v:path arrowok="t"/>
            </v:shape>
            <v:shape id="_x0000_s1567" style="position:absolute;left:12436;top:7017;width:2955;height:0" coordorigin="12436,7017" coordsize="2955,0" path="m12436,7017r2955,e" filled="f" strokeweight=".58pt">
              <v:path arrowok="t"/>
            </v:shape>
            <v:shape id="_x0000_s1566" style="position:absolute;left:1450;top:7595;width:934;height:0" coordorigin="1450,7595" coordsize="934,0" path="m1450,7595r934,e" filled="f" strokeweight=".58pt">
              <v:path arrowok="t"/>
            </v:shape>
            <v:shape id="_x0000_s1565" style="position:absolute;left:2393;top:7595;width:2083;height:0" coordorigin="2393,7595" coordsize="2083,0" path="m2393,7595r2083,e" filled="f" strokeweight=".58pt">
              <v:path arrowok="t"/>
            </v:shape>
            <v:shape id="_x0000_s1564" style="position:absolute;left:4486;top:7595;width:2364;height:0" coordorigin="4486,7595" coordsize="2364,0" path="m4486,7595r2364,e" filled="f" strokeweight=".58pt">
              <v:path arrowok="t"/>
            </v:shape>
            <v:shape id="_x0000_s1563" style="position:absolute;left:6860;top:7595;width:2225;height:0" coordorigin="6860,7595" coordsize="2225,0" path="m6860,7595r2225,e" filled="f" strokeweight=".58pt">
              <v:path arrowok="t"/>
            </v:shape>
            <v:shape id="_x0000_s1562" style="position:absolute;left:9095;top:7595;width:3332;height:0" coordorigin="9095,7595" coordsize="3332,0" path="m9095,7595r3332,e" filled="f" strokeweight=".58pt">
              <v:path arrowok="t"/>
            </v:shape>
            <v:shape id="_x0000_s1561" style="position:absolute;left:12436;top:7595;width:2955;height:0" coordorigin="12436,7595" coordsize="2955,0" path="m12436,7595r2955,e" filled="f" strokeweight=".58pt">
              <v:path arrowok="t"/>
            </v:shape>
            <v:shape id="_x0000_s1560" style="position:absolute;left:1445;top:1440;width:0;height:8654" coordorigin="1445,1440" coordsize="0,8654" path="m1445,1440r,8654e" filled="f" strokeweight=".58pt">
              <v:path arrowok="t"/>
            </v:shape>
            <v:shape id="_x0000_s1559" style="position:absolute;left:1450;top:10089;width:934;height:0" coordorigin="1450,10089" coordsize="934,0" path="m1450,10089r934,e" filled="f" strokeweight=".58pt">
              <v:path arrowok="t"/>
            </v:shape>
            <v:shape id="_x0000_s1558" style="position:absolute;left:2388;top:7590;width:0;height:2504" coordorigin="2388,7590" coordsize="0,2504" path="m2388,7590r,2504e" filled="f" strokeweight=".58pt">
              <v:path arrowok="t"/>
            </v:shape>
            <v:shape id="_x0000_s1557" style="position:absolute;left:2393;top:10089;width:2083;height:0" coordorigin="2393,10089" coordsize="2083,0" path="m2393,10089r2083,e" filled="f" strokeweight=".58pt">
              <v:path arrowok="t"/>
            </v:shape>
            <v:shape id="_x0000_s1556" style="position:absolute;left:4481;top:7590;width:0;height:2504" coordorigin="4481,7590" coordsize="0,2504" path="m4481,7590r,2504e" filled="f" strokeweight=".58pt">
              <v:path arrowok="t"/>
            </v:shape>
            <v:shape id="_x0000_s1555" style="position:absolute;left:4486;top:10089;width:2364;height:0" coordorigin="4486,10089" coordsize="2364,0" path="m4486,10089r2364,e" filled="f" strokeweight=".58pt">
              <v:path arrowok="t"/>
            </v:shape>
            <v:shape id="_x0000_s1554" style="position:absolute;left:6855;top:7590;width:0;height:2504" coordorigin="6855,7590" coordsize="0,2504" path="m6855,7590r,2504e" filled="f" strokeweight=".58pt">
              <v:path arrowok="t"/>
            </v:shape>
            <v:shape id="_x0000_s1553" style="position:absolute;left:6860;top:10089;width:2225;height:0" coordorigin="6860,10089" coordsize="2225,0" path="m6860,10089r2225,e" filled="f" strokeweight=".58pt">
              <v:path arrowok="t"/>
            </v:shape>
            <v:shape id="_x0000_s1552" style="position:absolute;left:9090;top:7590;width:0;height:2504" coordorigin="9090,7590" coordsize="0,2504" path="m9090,7590r,2504e" filled="f" strokeweight=".58pt">
              <v:path arrowok="t"/>
            </v:shape>
            <v:shape id="_x0000_s1551" style="position:absolute;left:9095;top:10089;width:3332;height:0" coordorigin="9095,10089" coordsize="3332,0" path="m9095,10089r3332,e" filled="f" strokeweight=".58pt">
              <v:path arrowok="t"/>
            </v:shape>
            <v:shape id="_x0000_s1550" style="position:absolute;left:12432;top:7590;width:0;height:2504" coordorigin="12432,7590" coordsize="0,2504" path="m12432,7590r,2504e" filled="f" strokeweight=".58pt">
              <v:path arrowok="t"/>
            </v:shape>
            <v:shape id="_x0000_s1549" style="position:absolute;left:12436;top:10089;width:2955;height:0" coordorigin="12436,10089" coordsize="2955,0" path="m12436,10089r2955,e" filled="f" strokeweight=".58pt">
              <v:path arrowok="t"/>
            </v:shape>
            <v:shape id="_x0000_s1548" style="position:absolute;left:15396;top:1440;width:0;height:8654" coordorigin="15396,1440" coordsize="0,8654" path="m15396,1440r,8654e" filled="f" strokeweight=".58pt">
              <v:path arrowok="t"/>
            </v:shape>
            <w10:wrap anchorx="page" anchory="page"/>
          </v:group>
        </w:pict>
      </w:r>
      <w:r>
        <w:rPr>
          <w:rFonts w:ascii="Calibri" w:eastAsia="Calibri" w:hAnsi="Calibri" w:cs="Calibri"/>
          <w:color w:val="5B9BD4"/>
          <w:sz w:val="28"/>
          <w:szCs w:val="28"/>
        </w:rPr>
        <w:t>5.2. Attendance</w:t>
      </w:r>
    </w:p>
    <w:p w14:paraId="61682D6B" w14:textId="77777777" w:rsidR="00832918" w:rsidRDefault="00F94E91">
      <w:pPr>
        <w:spacing w:before="35"/>
        <w:ind w:left="113" w:right="-61"/>
        <w:rPr>
          <w:rFonts w:ascii="Arial" w:eastAsia="Arial" w:hAnsi="Arial" w:cs="Arial"/>
          <w:sz w:val="24"/>
          <w:szCs w:val="24"/>
        </w:rPr>
      </w:pPr>
      <w:r>
        <w:rPr>
          <w:rFonts w:ascii="Arial" w:eastAsia="Arial" w:hAnsi="Arial" w:cs="Arial"/>
          <w:color w:val="221F1F"/>
          <w:sz w:val="24"/>
          <w:szCs w:val="24"/>
        </w:rPr>
        <w:t>5.2.1      Attendance</w:t>
      </w:r>
    </w:p>
    <w:p w14:paraId="74A359FA"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Registers</w:t>
      </w:r>
    </w:p>
    <w:p w14:paraId="39BFD28B" w14:textId="77777777" w:rsidR="00832918" w:rsidRDefault="00F94E91">
      <w:pPr>
        <w:spacing w:before="1" w:line="180" w:lineRule="exact"/>
        <w:rPr>
          <w:sz w:val="18"/>
          <w:szCs w:val="18"/>
        </w:rPr>
      </w:pPr>
      <w:r>
        <w:br w:type="column"/>
      </w:r>
    </w:p>
    <w:p w14:paraId="0EFCE8C1" w14:textId="77777777" w:rsidR="00832918" w:rsidRDefault="00832918">
      <w:pPr>
        <w:spacing w:line="200" w:lineRule="exact"/>
      </w:pPr>
    </w:p>
    <w:p w14:paraId="1779E7D1" w14:textId="77777777" w:rsidR="00832918" w:rsidRDefault="00F94E91">
      <w:pPr>
        <w:ind w:left="2374" w:right="-41" w:hanging="2374"/>
        <w:rPr>
          <w:rFonts w:ascii="Arial" w:eastAsia="Arial" w:hAnsi="Arial" w:cs="Arial"/>
          <w:sz w:val="24"/>
          <w:szCs w:val="24"/>
        </w:rPr>
      </w:pPr>
      <w:r>
        <w:rPr>
          <w:rFonts w:ascii="Arial" w:eastAsia="Arial" w:hAnsi="Arial" w:cs="Arial"/>
          <w:color w:val="221F1F"/>
          <w:sz w:val="24"/>
          <w:szCs w:val="24"/>
        </w:rPr>
        <w:t>Yes                             School attendance: Departmental advice for maintained schools, academies, independent schools and local</w:t>
      </w:r>
    </w:p>
    <w:p w14:paraId="3ABEFD24" w14:textId="77777777" w:rsidR="00832918" w:rsidRDefault="00F94E91">
      <w:pPr>
        <w:spacing w:before="1" w:line="180" w:lineRule="exact"/>
        <w:rPr>
          <w:sz w:val="18"/>
          <w:szCs w:val="18"/>
        </w:rPr>
      </w:pPr>
      <w:r>
        <w:br w:type="column"/>
      </w:r>
    </w:p>
    <w:p w14:paraId="4C021B1B" w14:textId="77777777" w:rsidR="00832918" w:rsidRDefault="00832918">
      <w:pPr>
        <w:spacing w:line="200" w:lineRule="exact"/>
      </w:pPr>
    </w:p>
    <w:p w14:paraId="07D6AA29"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Every entry in the attendance register must be preserved</w:t>
      </w:r>
    </w:p>
    <w:p w14:paraId="514AA815" w14:textId="77777777" w:rsidR="00832918" w:rsidRDefault="00F94E91">
      <w:pPr>
        <w:ind w:right="252"/>
        <w:rPr>
          <w:rFonts w:ascii="Arial" w:eastAsia="Arial" w:hAnsi="Arial" w:cs="Arial"/>
          <w:sz w:val="24"/>
          <w:szCs w:val="24"/>
        </w:rPr>
      </w:pPr>
      <w:r>
        <w:rPr>
          <w:rFonts w:ascii="Arial" w:eastAsia="Arial" w:hAnsi="Arial" w:cs="Arial"/>
          <w:color w:val="221F1F"/>
          <w:sz w:val="24"/>
          <w:szCs w:val="24"/>
        </w:rPr>
        <w:t>for a period of three years after the date on which the entry was made.</w:t>
      </w:r>
    </w:p>
    <w:p w14:paraId="381F0885" w14:textId="77777777" w:rsidR="00832918" w:rsidRDefault="00F94E91">
      <w:pPr>
        <w:spacing w:before="1" w:line="180" w:lineRule="exact"/>
        <w:rPr>
          <w:sz w:val="18"/>
          <w:szCs w:val="18"/>
        </w:rPr>
      </w:pPr>
      <w:r>
        <w:br w:type="column"/>
      </w:r>
    </w:p>
    <w:p w14:paraId="19969675" w14:textId="77777777" w:rsidR="00832918" w:rsidRDefault="00832918">
      <w:pPr>
        <w:spacing w:line="200" w:lineRule="exact"/>
      </w:pPr>
    </w:p>
    <w:p w14:paraId="4116CC90" w14:textId="77777777" w:rsidR="00832918" w:rsidRDefault="00F94E91">
      <w:pPr>
        <w:rPr>
          <w:rFonts w:ascii="Arial" w:eastAsia="Arial" w:hAnsi="Arial" w:cs="Arial"/>
          <w:sz w:val="24"/>
          <w:szCs w:val="24"/>
        </w:rPr>
        <w:sectPr w:rsidR="00832918">
          <w:type w:val="continuous"/>
          <w:pgSz w:w="16840" w:h="11920" w:orient="landscape"/>
          <w:pgMar w:top="260" w:right="1920" w:bottom="280" w:left="1440" w:header="720" w:footer="720" w:gutter="0"/>
          <w:cols w:num="4" w:space="720" w:equalWidth="0">
            <w:col w:w="2272" w:space="878"/>
            <w:col w:w="4216" w:space="393"/>
            <w:col w:w="3122" w:space="219"/>
            <w:col w:w="2380"/>
          </w:cols>
        </w:sectPr>
      </w:pPr>
      <w:r>
        <w:rPr>
          <w:rFonts w:ascii="Arial" w:eastAsia="Arial" w:hAnsi="Arial" w:cs="Arial"/>
          <w:color w:val="221F1F"/>
          <w:sz w:val="24"/>
          <w:szCs w:val="24"/>
        </w:rPr>
        <w:t>SECURE DISPOSAL</w:t>
      </w:r>
    </w:p>
    <w:p w14:paraId="22B283C9" w14:textId="77777777" w:rsidR="00832918" w:rsidRDefault="00832918">
      <w:pPr>
        <w:spacing w:before="5" w:line="120" w:lineRule="exact"/>
        <w:rPr>
          <w:sz w:val="13"/>
          <w:szCs w:val="13"/>
        </w:rPr>
      </w:pPr>
    </w:p>
    <w:p w14:paraId="357676D5" w14:textId="77777777" w:rsidR="00832918" w:rsidRDefault="00832918">
      <w:pPr>
        <w:spacing w:line="200" w:lineRule="exact"/>
        <w:sectPr w:rsidR="00832918">
          <w:pgSz w:w="16840" w:h="11920" w:orient="landscape"/>
          <w:pgMar w:top="1080" w:right="1460" w:bottom="280" w:left="1440" w:header="0" w:footer="1027" w:gutter="0"/>
          <w:cols w:space="720"/>
        </w:sectPr>
      </w:pPr>
    </w:p>
    <w:p w14:paraId="1CB9A7CB" w14:textId="77777777" w:rsidR="00832918" w:rsidRDefault="00832918">
      <w:pPr>
        <w:spacing w:before="1" w:line="180" w:lineRule="exact"/>
        <w:rPr>
          <w:sz w:val="19"/>
          <w:szCs w:val="19"/>
        </w:rPr>
      </w:pPr>
    </w:p>
    <w:p w14:paraId="1966C521" w14:textId="77777777" w:rsidR="00832918" w:rsidRDefault="00832918">
      <w:pPr>
        <w:spacing w:line="200" w:lineRule="exact"/>
      </w:pPr>
    </w:p>
    <w:p w14:paraId="16A5472D" w14:textId="77777777" w:rsidR="00832918" w:rsidRDefault="00832918">
      <w:pPr>
        <w:spacing w:line="200" w:lineRule="exact"/>
      </w:pPr>
    </w:p>
    <w:p w14:paraId="5DA84810" w14:textId="77777777" w:rsidR="00832918" w:rsidRDefault="00F94E91">
      <w:pPr>
        <w:ind w:left="1056" w:right="671" w:hanging="943"/>
        <w:rPr>
          <w:rFonts w:ascii="Arial" w:eastAsia="Arial" w:hAnsi="Arial" w:cs="Arial"/>
          <w:sz w:val="24"/>
          <w:szCs w:val="24"/>
        </w:rPr>
      </w:pPr>
      <w:r>
        <w:rPr>
          <w:rFonts w:ascii="Arial" w:eastAsia="Arial" w:hAnsi="Arial" w:cs="Arial"/>
          <w:color w:val="221F1F"/>
          <w:sz w:val="24"/>
          <w:szCs w:val="24"/>
        </w:rPr>
        <w:t>5.2.2      Correspondence relating to authorized ab</w:t>
      </w:r>
      <w:r>
        <w:rPr>
          <w:rFonts w:ascii="Arial" w:eastAsia="Arial" w:hAnsi="Arial" w:cs="Arial"/>
          <w:color w:val="221F1F"/>
          <w:sz w:val="24"/>
          <w:szCs w:val="24"/>
        </w:rPr>
        <w:t>sence</w:t>
      </w:r>
    </w:p>
    <w:p w14:paraId="1BE168EE" w14:textId="77777777" w:rsidR="00832918" w:rsidRDefault="00832918">
      <w:pPr>
        <w:spacing w:before="11" w:line="200" w:lineRule="exact"/>
      </w:pPr>
    </w:p>
    <w:p w14:paraId="31832124" w14:textId="77777777" w:rsidR="00832918" w:rsidRDefault="00F94E91">
      <w:pPr>
        <w:spacing w:line="320" w:lineRule="exact"/>
        <w:ind w:left="113" w:right="-62"/>
        <w:rPr>
          <w:rFonts w:ascii="Calibri" w:eastAsia="Calibri" w:hAnsi="Calibri" w:cs="Calibri"/>
          <w:sz w:val="28"/>
          <w:szCs w:val="28"/>
        </w:rPr>
      </w:pPr>
      <w:r>
        <w:rPr>
          <w:rFonts w:ascii="Calibri" w:eastAsia="Calibri" w:hAnsi="Calibri" w:cs="Calibri"/>
          <w:color w:val="5B9BD4"/>
          <w:sz w:val="28"/>
          <w:szCs w:val="28"/>
        </w:rPr>
        <w:t>5.3. Special Educational Needs</w:t>
      </w:r>
    </w:p>
    <w:p w14:paraId="0E9B4224"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authorities</w:t>
      </w:r>
    </w:p>
    <w:p w14:paraId="75450D4E" w14:textId="77777777" w:rsidR="00832918" w:rsidRDefault="00F94E91">
      <w:pPr>
        <w:rPr>
          <w:rFonts w:ascii="Arial" w:eastAsia="Arial" w:hAnsi="Arial" w:cs="Arial"/>
          <w:sz w:val="24"/>
          <w:szCs w:val="24"/>
        </w:rPr>
      </w:pPr>
      <w:r>
        <w:rPr>
          <w:rFonts w:ascii="Arial" w:eastAsia="Arial" w:hAnsi="Arial" w:cs="Arial"/>
          <w:color w:val="221F1F"/>
          <w:sz w:val="24"/>
          <w:szCs w:val="24"/>
        </w:rPr>
        <w:t>01/10/2014</w:t>
      </w:r>
    </w:p>
    <w:p w14:paraId="751C6C4F" w14:textId="77777777" w:rsidR="00832918" w:rsidRDefault="00F94E91">
      <w:pPr>
        <w:spacing w:before="9"/>
        <w:rPr>
          <w:rFonts w:ascii="Arial" w:eastAsia="Arial" w:hAnsi="Arial" w:cs="Arial"/>
          <w:sz w:val="24"/>
          <w:szCs w:val="24"/>
        </w:rPr>
      </w:pPr>
      <w:r>
        <w:rPr>
          <w:rFonts w:ascii="Arial" w:eastAsia="Arial" w:hAnsi="Arial" w:cs="Arial"/>
          <w:color w:val="221F1F"/>
          <w:sz w:val="24"/>
          <w:szCs w:val="24"/>
        </w:rPr>
        <w:t>Education Act</w:t>
      </w:r>
    </w:p>
    <w:p w14:paraId="5E740005" w14:textId="77777777" w:rsidR="00832918" w:rsidRDefault="00F94E91">
      <w:pPr>
        <w:ind w:right="-56"/>
        <w:rPr>
          <w:rFonts w:ascii="Arial" w:eastAsia="Arial" w:hAnsi="Arial" w:cs="Arial"/>
          <w:sz w:val="24"/>
          <w:szCs w:val="24"/>
        </w:rPr>
      </w:pPr>
      <w:r>
        <w:rPr>
          <w:rFonts w:ascii="Arial" w:eastAsia="Arial" w:hAnsi="Arial" w:cs="Arial"/>
          <w:color w:val="221F1F"/>
          <w:sz w:val="24"/>
          <w:szCs w:val="24"/>
        </w:rPr>
        <w:t>1996 Section 7</w:t>
      </w:r>
    </w:p>
    <w:p w14:paraId="23319A42" w14:textId="77777777" w:rsidR="00832918" w:rsidRDefault="00F94E91">
      <w:pPr>
        <w:spacing w:before="1" w:line="180" w:lineRule="exact"/>
        <w:rPr>
          <w:sz w:val="19"/>
          <w:szCs w:val="19"/>
        </w:rPr>
      </w:pPr>
      <w:r>
        <w:br w:type="column"/>
      </w:r>
    </w:p>
    <w:p w14:paraId="40F792AB" w14:textId="77777777" w:rsidR="00832918" w:rsidRDefault="00832918">
      <w:pPr>
        <w:spacing w:line="200" w:lineRule="exact"/>
      </w:pPr>
    </w:p>
    <w:p w14:paraId="74C288E7" w14:textId="77777777" w:rsidR="00832918" w:rsidRDefault="00832918">
      <w:pPr>
        <w:spacing w:line="200" w:lineRule="exact"/>
      </w:pPr>
    </w:p>
    <w:p w14:paraId="660AFD80"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Current academic year + 2 years</w:t>
      </w:r>
    </w:p>
    <w:p w14:paraId="4EAC13CE" w14:textId="77777777" w:rsidR="00832918" w:rsidRDefault="00F94E91">
      <w:pPr>
        <w:spacing w:before="1" w:line="180" w:lineRule="exact"/>
        <w:rPr>
          <w:sz w:val="19"/>
          <w:szCs w:val="19"/>
        </w:rPr>
      </w:pPr>
      <w:r>
        <w:br w:type="column"/>
      </w:r>
    </w:p>
    <w:p w14:paraId="3A80ACCA" w14:textId="77777777" w:rsidR="00832918" w:rsidRDefault="00832918">
      <w:pPr>
        <w:spacing w:line="200" w:lineRule="exact"/>
      </w:pPr>
    </w:p>
    <w:p w14:paraId="75718AE2" w14:textId="77777777" w:rsidR="00832918" w:rsidRDefault="00832918">
      <w:pPr>
        <w:spacing w:line="200" w:lineRule="exact"/>
      </w:pPr>
    </w:p>
    <w:p w14:paraId="1FEA0793" w14:textId="77777777" w:rsidR="00832918" w:rsidRDefault="00F94E91">
      <w:pPr>
        <w:rPr>
          <w:rFonts w:ascii="Arial" w:eastAsia="Arial" w:hAnsi="Arial" w:cs="Arial"/>
          <w:sz w:val="24"/>
          <w:szCs w:val="24"/>
        </w:rPr>
        <w:sectPr w:rsidR="00832918">
          <w:type w:val="continuous"/>
          <w:pgSz w:w="16840" w:h="11920" w:orient="landscape"/>
          <w:pgMar w:top="260" w:right="1460" w:bottom="280" w:left="1440" w:header="720" w:footer="720" w:gutter="0"/>
          <w:cols w:num="4" w:space="720" w:equalWidth="0">
            <w:col w:w="3542" w:space="1981"/>
            <w:col w:w="1601" w:space="634"/>
            <w:col w:w="2834" w:space="507"/>
            <w:col w:w="2841"/>
          </w:cols>
        </w:sectPr>
      </w:pPr>
      <w:r>
        <w:rPr>
          <w:rFonts w:ascii="Arial" w:eastAsia="Arial" w:hAnsi="Arial" w:cs="Arial"/>
          <w:color w:val="221F1F"/>
          <w:sz w:val="24"/>
          <w:szCs w:val="24"/>
        </w:rPr>
        <w:t>SECURE DISPOSAL</w:t>
      </w:r>
    </w:p>
    <w:p w14:paraId="70315576" w14:textId="77777777" w:rsidR="00832918" w:rsidRDefault="00F94E91">
      <w:pPr>
        <w:spacing w:before="43"/>
        <w:ind w:left="1056" w:right="90" w:hanging="943"/>
        <w:rPr>
          <w:rFonts w:ascii="Arial" w:eastAsia="Arial" w:hAnsi="Arial" w:cs="Arial"/>
          <w:sz w:val="24"/>
          <w:szCs w:val="24"/>
        </w:rPr>
      </w:pPr>
      <w:r>
        <w:pict w14:anchorId="077E8575">
          <v:group id="_x0000_s1498" style="position:absolute;left:0;text-align:left;margin-left:71.95pt;margin-top:71.75pt;width:698.15pt;height:446.1pt;z-index:-3594;mso-position-horizontal-relative:page;mso-position-vertical-relative:page" coordorigin="1439,1435" coordsize="13963,8922">
            <v:shape id="_x0000_s1546" style="position:absolute;left:1450;top:1445;width:934;height:0" coordorigin="1450,1445" coordsize="934,0" path="m1450,1445r934,e" filled="f" strokeweight=".58pt">
              <v:path arrowok="t"/>
            </v:shape>
            <v:shape id="_x0000_s1545" style="position:absolute;left:2393;top:1445;width:2083;height:0" coordorigin="2393,1445" coordsize="2083,0" path="m2393,1445r2083,e" filled="f" strokeweight=".58pt">
              <v:path arrowok="t"/>
            </v:shape>
            <v:shape id="_x0000_s1544" style="position:absolute;left:4486;top:1445;width:2364;height:0" coordorigin="4486,1445" coordsize="2364,0" path="m4486,1445r2364,e" filled="f" strokeweight=".58pt">
              <v:path arrowok="t"/>
            </v:shape>
            <v:shape id="_x0000_s1543" style="position:absolute;left:6860;top:1445;width:2225;height:0" coordorigin="6860,1445" coordsize="2225,0" path="m6860,1445r2225,e" filled="f" strokeweight=".58pt">
              <v:path arrowok="t"/>
            </v:shape>
            <v:shape id="_x0000_s1542" style="position:absolute;left:9095;top:1445;width:3332;height:0" coordorigin="9095,1445" coordsize="3332,0" path="m9095,1445r3332,e" filled="f" strokeweight=".58pt">
              <v:path arrowok="t"/>
            </v:shape>
            <v:shape id="_x0000_s1541" style="position:absolute;left:12436;top:1445;width:2955;height:0" coordorigin="12436,1445" coordsize="2955,0" path="m12436,1445r2955,e" filled="f" strokeweight=".58pt">
              <v:path arrowok="t"/>
            </v:shape>
            <v:shape id="_x0000_s1540" style="position:absolute;left:1450;top:2007;width:934;height:0" coordorigin="1450,2007" coordsize="934,0" path="m1450,2007r934,e" filled="f" strokeweight=".58pt">
              <v:path arrowok="t"/>
            </v:shape>
            <v:shape id="_x0000_s1539" style="position:absolute;left:2393;top:2007;width:2083;height:0" coordorigin="2393,2007" coordsize="2083,0" path="m2393,2007r2083,e" filled="f" strokeweight=".58pt">
              <v:path arrowok="t"/>
            </v:shape>
            <v:shape id="_x0000_s1538" style="position:absolute;left:4486;top:2007;width:2364;height:0" coordorigin="4486,2007" coordsize="2364,0" path="m4486,2007r2364,e" filled="f" strokeweight=".58pt">
              <v:path arrowok="t"/>
            </v:shape>
            <v:shape id="_x0000_s1537" style="position:absolute;left:6860;top:2007;width:2225;height:0" coordorigin="6860,2007" coordsize="2225,0" path="m6860,2007r2225,e" filled="f" strokeweight=".58pt">
              <v:path arrowok="t"/>
            </v:shape>
            <v:shape id="_x0000_s1536" style="position:absolute;left:9095;top:2007;width:3332;height:0" coordorigin="9095,2007" coordsize="3332,0" path="m9095,2007r3332,e" filled="f" strokeweight=".58pt">
              <v:path arrowok="t"/>
            </v:shape>
            <v:shape id="_x0000_s1535" style="position:absolute;left:12436;top:2007;width:2955;height:0" coordorigin="12436,2007" coordsize="2955,0" path="m12436,2007r2955,e" filled="f" strokeweight=".58pt">
              <v:path arrowok="t"/>
            </v:shape>
            <v:shape id="_x0000_s1534" style="position:absolute;left:2388;top:1440;width:0;height:1685" coordorigin="2388,1440" coordsize="0,1685" path="m2388,1440r,1685e" filled="f" strokeweight=".58pt">
              <v:path arrowok="t"/>
            </v:shape>
            <v:shape id="_x0000_s1533" style="position:absolute;left:4481;top:1440;width:0;height:1685" coordorigin="4481,1440" coordsize="0,1685" path="m4481,1440r,1685e" filled="f" strokeweight=".58pt">
              <v:path arrowok="t"/>
            </v:shape>
            <v:shape id="_x0000_s1532" style="position:absolute;left:6855;top:1440;width:0;height:1685" coordorigin="6855,1440" coordsize="0,1685" path="m6855,1440r,1685e" filled="f" strokeweight=".58pt">
              <v:path arrowok="t"/>
            </v:shape>
            <v:shape id="_x0000_s1531" style="position:absolute;left:9090;top:1440;width:0;height:1685" coordorigin="9090,1440" coordsize="0,1685" path="m9090,1440r,1685e" filled="f" strokeweight=".58pt">
              <v:path arrowok="t"/>
            </v:shape>
            <v:shape id="_x0000_s1530" style="position:absolute;left:12432;top:1440;width:0;height:1685" coordorigin="12432,1440" coordsize="0,1685" path="m12432,1440r,1685e" filled="f" strokeweight=".58pt">
              <v:path arrowok="t"/>
            </v:shape>
            <v:shape id="_x0000_s1529" style="position:absolute;left:1450;top:3120;width:934;height:0" coordorigin="1450,3120" coordsize="934,0" path="m1450,3120r934,e" filled="f" strokeweight=".58pt">
              <v:path arrowok="t"/>
            </v:shape>
            <v:shape id="_x0000_s1528" style="position:absolute;left:2393;top:3120;width:2083;height:0" coordorigin="2393,3120" coordsize="2083,0" path="m2393,3120r2083,e" filled="f" strokeweight=".58pt">
              <v:path arrowok="t"/>
            </v:shape>
            <v:shape id="_x0000_s1527" style="position:absolute;left:4486;top:3120;width:2364;height:0" coordorigin="4486,3120" coordsize="2364,0" path="m4486,3120r2364,e" filled="f" strokeweight=".58pt">
              <v:path arrowok="t"/>
            </v:shape>
            <v:shape id="_x0000_s1526" style="position:absolute;left:6860;top:3120;width:2225;height:0" coordorigin="6860,3120" coordsize="2225,0" path="m6860,3120r2225,e" filled="f" strokeweight=".58pt">
              <v:path arrowok="t"/>
            </v:shape>
            <v:shape id="_x0000_s1525" style="position:absolute;left:9095;top:3120;width:3332;height:0" coordorigin="9095,3120" coordsize="3332,0" path="m9095,3120r3332,e" filled="f" strokeweight=".58pt">
              <v:path arrowok="t"/>
            </v:shape>
            <v:shape id="_x0000_s1524" style="position:absolute;left:12436;top:3120;width:2955;height:0" coordorigin="12436,3120" coordsize="2955,0" path="m12436,3120r2955,e" filled="f" strokeweight=".58pt">
              <v:path arrowok="t"/>
            </v:shape>
            <v:shape id="_x0000_s1523" style="position:absolute;left:1450;top:3699;width:934;height:0" coordorigin="1450,3699" coordsize="934,0" path="m1450,3699r934,e" filled="f" strokeweight=".58pt">
              <v:path arrowok="t"/>
            </v:shape>
            <v:shape id="_x0000_s1522" style="position:absolute;left:2393;top:3699;width:2083;height:0" coordorigin="2393,3699" coordsize="2083,0" path="m2393,3699r2083,e" filled="f" strokeweight=".58pt">
              <v:path arrowok="t"/>
            </v:shape>
            <v:shape id="_x0000_s1521" style="position:absolute;left:4486;top:3699;width:2364;height:0" coordorigin="4486,3699" coordsize="2364,0" path="m4486,3699r2364,e" filled="f" strokeweight=".58pt">
              <v:path arrowok="t"/>
            </v:shape>
            <v:shape id="_x0000_s1520" style="position:absolute;left:6860;top:3699;width:2225;height:0" coordorigin="6860,3699" coordsize="2225,0" path="m6860,3699r2225,e" filled="f" strokeweight=".58pt">
              <v:path arrowok="t"/>
            </v:shape>
            <v:shape id="_x0000_s1519" style="position:absolute;left:9095;top:3699;width:3332;height:0" coordorigin="9095,3699" coordsize="3332,0" path="m9095,3699r3332,e" filled="f" strokeweight=".58pt">
              <v:path arrowok="t"/>
            </v:shape>
            <v:shape id="_x0000_s1518" style="position:absolute;left:12436;top:3699;width:2955;height:0" coordorigin="12436,3699" coordsize="2955,0" path="m12436,3699r2955,e" filled="f" strokeweight=".58pt">
              <v:path arrowok="t"/>
            </v:shape>
            <v:shape id="_x0000_s1517" style="position:absolute;left:1450;top:8677;width:934;height:0" coordorigin="1450,8677" coordsize="934,0" path="m1450,8677r934,e" filled="f" strokeweight=".58pt">
              <v:path arrowok="t"/>
            </v:shape>
            <v:shape id="_x0000_s1516" style="position:absolute;left:2393;top:8677;width:2083;height:0" coordorigin="2393,8677" coordsize="2083,0" path="m2393,8677r2083,e" filled="f" strokeweight=".58pt">
              <v:path arrowok="t"/>
            </v:shape>
            <v:shape id="_x0000_s1515" style="position:absolute;left:4486;top:8677;width:2364;height:0" coordorigin="4486,8677" coordsize="2364,0" path="m4486,8677r2364,e" filled="f" strokeweight=".58pt">
              <v:path arrowok="t"/>
            </v:shape>
            <v:shape id="_x0000_s1514" style="position:absolute;left:6860;top:8677;width:2225;height:0" coordorigin="6860,8677" coordsize="2225,0" path="m6860,8677r2225,e" filled="f" strokeweight=".58pt">
              <v:path arrowok="t"/>
            </v:shape>
            <v:shape id="_x0000_s1513" style="position:absolute;left:9095;top:8677;width:3332;height:0" coordorigin="9095,8677" coordsize="3332,0" path="m9095,8677r3332,e" filled="f" strokeweight=".58pt">
              <v:path arrowok="t"/>
            </v:shape>
            <v:shape id="_x0000_s1512" style="position:absolute;left:12436;top:8677;width:2955;height:0" coordorigin="12436,8677" coordsize="2955,0" path="m12436,8677r2955,e" filled="f" strokeweight=".58pt">
              <v:path arrowok="t"/>
            </v:shape>
            <v:shape id="_x0000_s1511" style="position:absolute;left:1445;top:1440;width:0;height:8910" coordorigin="1445,1440" coordsize="0,8910" path="m1445,1440r,8911e" filled="f" strokeweight=".58pt">
              <v:path arrowok="t"/>
            </v:shape>
            <v:shape id="_x0000_s1510" style="position:absolute;left:1450;top:10346;width:934;height:0" coordorigin="1450,10346" coordsize="934,0" path="m1450,10346r934,e" filled="f" strokeweight=".58pt">
              <v:path arrowok="t"/>
            </v:shape>
            <v:shape id="_x0000_s1509" style="position:absolute;left:2388;top:3694;width:0;height:6657" coordorigin="2388,3694" coordsize="0,6657" path="m2388,3694r,6657e" filled="f" strokeweight=".58pt">
              <v:path arrowok="t"/>
            </v:shape>
            <v:shape id="_x0000_s1508" style="position:absolute;left:2393;top:10346;width:2083;height:0" coordorigin="2393,10346" coordsize="2083,0" path="m2393,10346r2083,e" filled="f" strokeweight=".58pt">
              <v:path arrowok="t"/>
            </v:shape>
            <v:shape id="_x0000_s1507" style="position:absolute;left:4481;top:3694;width:0;height:6657" coordorigin="4481,3694" coordsize="0,6657" path="m4481,3694r,6657e" filled="f" strokeweight=".58pt">
              <v:path arrowok="t"/>
            </v:shape>
            <v:shape id="_x0000_s1506" style="position:absolute;left:4486;top:10346;width:2364;height:0" coordorigin="4486,10346" coordsize="2364,0" path="m4486,10346r2364,e" filled="f" strokeweight=".58pt">
              <v:path arrowok="t"/>
            </v:shape>
            <v:shape id="_x0000_s1505" style="position:absolute;left:6855;top:3694;width:0;height:6657" coordorigin="6855,3694" coordsize="0,6657" path="m6855,3694r,6657e" filled="f" strokeweight=".58pt">
              <v:path arrowok="t"/>
            </v:shape>
            <v:shape id="_x0000_s1504" style="position:absolute;left:6860;top:10346;width:2225;height:0" coordorigin="6860,10346" coordsize="2225,0" path="m6860,10346r2225,e" filled="f" strokeweight=".58pt">
              <v:path arrowok="t"/>
            </v:shape>
            <v:shape id="_x0000_s1503" style="position:absolute;left:9090;top:3694;width:0;height:6657" coordorigin="9090,3694" coordsize="0,6657" path="m9090,3694r,6657e" filled="f" strokeweight=".58pt">
              <v:path arrowok="t"/>
            </v:shape>
            <v:shape id="_x0000_s1502" style="position:absolute;left:9095;top:10346;width:3332;height:0" coordorigin="9095,10346" coordsize="3332,0" path="m9095,10346r3332,e" filled="f" strokeweight=".58pt">
              <v:path arrowok="t"/>
            </v:shape>
            <v:shape id="_x0000_s1501" style="position:absolute;left:12432;top:3694;width:0;height:6657" coordorigin="12432,3694" coordsize="0,6657" path="m12432,3694r,6657e" filled="f" strokeweight=".58pt">
              <v:path arrowok="t"/>
            </v:shape>
            <v:shape id="_x0000_s1500" style="position:absolute;left:12436;top:10346;width:2955;height:0" coordorigin="12436,10346" coordsize="2955,0" path="m12436,10346r2955,e" filled="f" strokeweight=".58pt">
              <v:path arrowok="t"/>
            </v:shape>
            <v:shape id="_x0000_s1499" style="position:absolute;left:15396;top:1440;width:0;height:8910" coordorigin="15396,1440" coordsize="0,8910" path="m15396,1440r,8911e" filled="f" strokeweight=".58pt">
              <v:path arrowok="t"/>
            </v:shape>
            <w10:wrap anchorx="page" anchory="page"/>
          </v:group>
        </w:pict>
      </w:r>
      <w:r>
        <w:rPr>
          <w:rFonts w:ascii="Arial" w:eastAsia="Arial" w:hAnsi="Arial" w:cs="Arial"/>
          <w:color w:val="221F1F"/>
          <w:sz w:val="24"/>
          <w:szCs w:val="24"/>
        </w:rPr>
        <w:t>5.3.1      Special Educational Needs files, reviews and Individual Education Plans</w:t>
      </w:r>
    </w:p>
    <w:p w14:paraId="2FA87F83" w14:textId="77777777" w:rsidR="00832918" w:rsidRDefault="00832918">
      <w:pPr>
        <w:spacing w:before="3" w:line="120" w:lineRule="exact"/>
        <w:rPr>
          <w:sz w:val="12"/>
          <w:szCs w:val="12"/>
        </w:rPr>
      </w:pPr>
    </w:p>
    <w:p w14:paraId="6E3090F0" w14:textId="77777777" w:rsidR="00832918" w:rsidRDefault="00832918">
      <w:pPr>
        <w:spacing w:line="200" w:lineRule="exact"/>
      </w:pPr>
    </w:p>
    <w:p w14:paraId="58354AE9" w14:textId="77777777" w:rsidR="00832918" w:rsidRDefault="00832918">
      <w:pPr>
        <w:spacing w:line="200" w:lineRule="exact"/>
      </w:pPr>
    </w:p>
    <w:p w14:paraId="0F87B313" w14:textId="77777777" w:rsidR="00832918" w:rsidRDefault="00832918">
      <w:pPr>
        <w:spacing w:line="200" w:lineRule="exact"/>
      </w:pPr>
    </w:p>
    <w:p w14:paraId="63ED9EFD" w14:textId="77777777" w:rsidR="00832918" w:rsidRDefault="00832918">
      <w:pPr>
        <w:spacing w:line="200" w:lineRule="exact"/>
      </w:pPr>
    </w:p>
    <w:p w14:paraId="2DF94DDE" w14:textId="77777777" w:rsidR="00832918" w:rsidRDefault="00832918">
      <w:pPr>
        <w:spacing w:line="200" w:lineRule="exact"/>
      </w:pPr>
    </w:p>
    <w:p w14:paraId="502CFE16" w14:textId="77777777" w:rsidR="00832918" w:rsidRDefault="00832918">
      <w:pPr>
        <w:spacing w:line="200" w:lineRule="exact"/>
      </w:pPr>
    </w:p>
    <w:p w14:paraId="691C73EC" w14:textId="77777777" w:rsidR="00832918" w:rsidRDefault="00832918">
      <w:pPr>
        <w:spacing w:line="200" w:lineRule="exact"/>
      </w:pPr>
    </w:p>
    <w:p w14:paraId="03980E16" w14:textId="77777777" w:rsidR="00832918" w:rsidRDefault="00832918">
      <w:pPr>
        <w:spacing w:line="200" w:lineRule="exact"/>
      </w:pPr>
    </w:p>
    <w:p w14:paraId="7B61244D" w14:textId="77777777" w:rsidR="00832918" w:rsidRDefault="00832918">
      <w:pPr>
        <w:spacing w:line="200" w:lineRule="exact"/>
      </w:pPr>
    </w:p>
    <w:p w14:paraId="58BA94A8" w14:textId="77777777" w:rsidR="00832918" w:rsidRDefault="00832918">
      <w:pPr>
        <w:spacing w:line="200" w:lineRule="exact"/>
      </w:pPr>
    </w:p>
    <w:p w14:paraId="08E5E673" w14:textId="77777777" w:rsidR="00832918" w:rsidRDefault="00832918">
      <w:pPr>
        <w:spacing w:line="200" w:lineRule="exact"/>
      </w:pPr>
    </w:p>
    <w:p w14:paraId="76C66F17" w14:textId="77777777" w:rsidR="00832918" w:rsidRDefault="00832918">
      <w:pPr>
        <w:spacing w:line="200" w:lineRule="exact"/>
      </w:pPr>
    </w:p>
    <w:p w14:paraId="35A0B0BB" w14:textId="77777777" w:rsidR="00832918" w:rsidRDefault="00832918">
      <w:pPr>
        <w:spacing w:line="200" w:lineRule="exact"/>
      </w:pPr>
    </w:p>
    <w:p w14:paraId="70A8B4A5" w14:textId="77777777" w:rsidR="00832918" w:rsidRDefault="00832918">
      <w:pPr>
        <w:spacing w:line="200" w:lineRule="exact"/>
      </w:pPr>
    </w:p>
    <w:p w14:paraId="13271F6C" w14:textId="77777777" w:rsidR="00832918" w:rsidRDefault="00832918">
      <w:pPr>
        <w:spacing w:line="200" w:lineRule="exact"/>
      </w:pPr>
    </w:p>
    <w:p w14:paraId="5EED20EA" w14:textId="77777777" w:rsidR="00832918" w:rsidRDefault="00832918">
      <w:pPr>
        <w:spacing w:line="200" w:lineRule="exact"/>
      </w:pPr>
    </w:p>
    <w:p w14:paraId="4A149111" w14:textId="77777777" w:rsidR="00832918" w:rsidRDefault="00F94E91">
      <w:pPr>
        <w:ind w:left="1056" w:right="-30" w:hanging="943"/>
        <w:rPr>
          <w:rFonts w:ascii="Arial" w:eastAsia="Arial" w:hAnsi="Arial" w:cs="Arial"/>
          <w:sz w:val="24"/>
          <w:szCs w:val="24"/>
        </w:rPr>
      </w:pPr>
      <w:r>
        <w:rPr>
          <w:rFonts w:ascii="Arial" w:eastAsia="Arial" w:hAnsi="Arial" w:cs="Arial"/>
          <w:color w:val="221F1F"/>
          <w:sz w:val="24"/>
          <w:szCs w:val="24"/>
        </w:rPr>
        <w:t>5.3.2      Statement maintained under section 234 of</w:t>
      </w:r>
    </w:p>
    <w:p w14:paraId="120E0DC6"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the Education</w:t>
      </w:r>
    </w:p>
    <w:p w14:paraId="40331B2E" w14:textId="77777777" w:rsidR="00832918" w:rsidRDefault="00F94E91">
      <w:pPr>
        <w:ind w:left="1056" w:right="-41"/>
        <w:rPr>
          <w:rFonts w:ascii="Arial" w:eastAsia="Arial" w:hAnsi="Arial" w:cs="Arial"/>
          <w:sz w:val="24"/>
          <w:szCs w:val="24"/>
        </w:rPr>
      </w:pPr>
      <w:r>
        <w:rPr>
          <w:rFonts w:ascii="Arial" w:eastAsia="Arial" w:hAnsi="Arial" w:cs="Arial"/>
          <w:color w:val="221F1F"/>
          <w:sz w:val="24"/>
          <w:szCs w:val="24"/>
        </w:rPr>
        <w:t>Act 1990 and any amendments</w:t>
      </w:r>
    </w:p>
    <w:p w14:paraId="03A67AAC" w14:textId="77777777" w:rsidR="00832918" w:rsidRDefault="00F94E91">
      <w:pPr>
        <w:spacing w:before="43"/>
        <w:rPr>
          <w:rFonts w:ascii="Arial" w:eastAsia="Arial" w:hAnsi="Arial" w:cs="Arial"/>
          <w:sz w:val="24"/>
          <w:szCs w:val="24"/>
        </w:rPr>
      </w:pPr>
      <w:r>
        <w:br w:type="column"/>
      </w:r>
      <w:r>
        <w:rPr>
          <w:rFonts w:ascii="Arial" w:eastAsia="Arial" w:hAnsi="Arial" w:cs="Arial"/>
          <w:color w:val="221F1F"/>
          <w:sz w:val="24"/>
          <w:szCs w:val="24"/>
        </w:rPr>
        <w:t>Yes                             Limitation Act</w:t>
      </w:r>
    </w:p>
    <w:p w14:paraId="24BCCC7D"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1980 (Section 2)</w:t>
      </w:r>
    </w:p>
    <w:p w14:paraId="79FD8D21" w14:textId="77777777" w:rsidR="00832918" w:rsidRDefault="00832918">
      <w:pPr>
        <w:spacing w:line="200" w:lineRule="exact"/>
      </w:pPr>
    </w:p>
    <w:p w14:paraId="0F1C3443" w14:textId="77777777" w:rsidR="00832918" w:rsidRDefault="00832918">
      <w:pPr>
        <w:spacing w:line="200" w:lineRule="exact"/>
      </w:pPr>
    </w:p>
    <w:p w14:paraId="480D98D3" w14:textId="77777777" w:rsidR="00832918" w:rsidRDefault="00832918">
      <w:pPr>
        <w:spacing w:line="200" w:lineRule="exact"/>
      </w:pPr>
    </w:p>
    <w:p w14:paraId="4CACB01E" w14:textId="77777777" w:rsidR="00832918" w:rsidRDefault="00832918">
      <w:pPr>
        <w:spacing w:line="200" w:lineRule="exact"/>
      </w:pPr>
    </w:p>
    <w:p w14:paraId="17ED4418" w14:textId="77777777" w:rsidR="00832918" w:rsidRDefault="00832918">
      <w:pPr>
        <w:spacing w:line="200" w:lineRule="exact"/>
      </w:pPr>
    </w:p>
    <w:p w14:paraId="045A145B" w14:textId="77777777" w:rsidR="00832918" w:rsidRDefault="00832918">
      <w:pPr>
        <w:spacing w:line="200" w:lineRule="exact"/>
      </w:pPr>
    </w:p>
    <w:p w14:paraId="0ECB8D0D" w14:textId="77777777" w:rsidR="00832918" w:rsidRDefault="00832918">
      <w:pPr>
        <w:spacing w:line="200" w:lineRule="exact"/>
      </w:pPr>
    </w:p>
    <w:p w14:paraId="31EEE2B9" w14:textId="77777777" w:rsidR="00832918" w:rsidRDefault="00832918">
      <w:pPr>
        <w:spacing w:line="200" w:lineRule="exact"/>
      </w:pPr>
    </w:p>
    <w:p w14:paraId="347C931F" w14:textId="77777777" w:rsidR="00832918" w:rsidRDefault="00832918">
      <w:pPr>
        <w:spacing w:line="200" w:lineRule="exact"/>
      </w:pPr>
    </w:p>
    <w:p w14:paraId="2A24E3C8" w14:textId="77777777" w:rsidR="00832918" w:rsidRDefault="00832918">
      <w:pPr>
        <w:spacing w:line="200" w:lineRule="exact"/>
      </w:pPr>
    </w:p>
    <w:p w14:paraId="64432920" w14:textId="77777777" w:rsidR="00832918" w:rsidRDefault="00832918">
      <w:pPr>
        <w:spacing w:line="200" w:lineRule="exact"/>
      </w:pPr>
    </w:p>
    <w:p w14:paraId="7F8D96AC" w14:textId="77777777" w:rsidR="00832918" w:rsidRDefault="00832918">
      <w:pPr>
        <w:spacing w:line="200" w:lineRule="exact"/>
      </w:pPr>
    </w:p>
    <w:p w14:paraId="75DA53D2" w14:textId="77777777" w:rsidR="00832918" w:rsidRDefault="00832918">
      <w:pPr>
        <w:spacing w:line="200" w:lineRule="exact"/>
      </w:pPr>
    </w:p>
    <w:p w14:paraId="53CE8B8F" w14:textId="77777777" w:rsidR="00832918" w:rsidRDefault="00832918">
      <w:pPr>
        <w:spacing w:line="200" w:lineRule="exact"/>
      </w:pPr>
    </w:p>
    <w:p w14:paraId="35CCD8EC" w14:textId="77777777" w:rsidR="00832918" w:rsidRDefault="00832918">
      <w:pPr>
        <w:spacing w:line="200" w:lineRule="exact"/>
      </w:pPr>
    </w:p>
    <w:p w14:paraId="0EAAA5C3" w14:textId="77777777" w:rsidR="00832918" w:rsidRDefault="00832918">
      <w:pPr>
        <w:spacing w:line="200" w:lineRule="exact"/>
      </w:pPr>
    </w:p>
    <w:p w14:paraId="43A5DD04" w14:textId="77777777" w:rsidR="00832918" w:rsidRDefault="00832918">
      <w:pPr>
        <w:spacing w:line="200" w:lineRule="exact"/>
      </w:pPr>
    </w:p>
    <w:p w14:paraId="4D1CBE9D" w14:textId="77777777" w:rsidR="00832918" w:rsidRDefault="00832918">
      <w:pPr>
        <w:spacing w:line="200" w:lineRule="exact"/>
      </w:pPr>
    </w:p>
    <w:p w14:paraId="62C976E8" w14:textId="77777777" w:rsidR="00832918" w:rsidRDefault="00832918">
      <w:pPr>
        <w:spacing w:line="200" w:lineRule="exact"/>
      </w:pPr>
    </w:p>
    <w:p w14:paraId="65E3955E" w14:textId="77777777" w:rsidR="00832918" w:rsidRDefault="00832918">
      <w:pPr>
        <w:spacing w:line="200" w:lineRule="exact"/>
      </w:pPr>
    </w:p>
    <w:p w14:paraId="66E63759" w14:textId="77777777" w:rsidR="00832918" w:rsidRDefault="00832918">
      <w:pPr>
        <w:spacing w:line="200" w:lineRule="exact"/>
      </w:pPr>
    </w:p>
    <w:p w14:paraId="28E6495E" w14:textId="77777777" w:rsidR="00832918" w:rsidRDefault="00832918">
      <w:pPr>
        <w:spacing w:before="7" w:line="220" w:lineRule="exact"/>
        <w:rPr>
          <w:sz w:val="22"/>
          <w:szCs w:val="22"/>
        </w:rPr>
      </w:pPr>
    </w:p>
    <w:p w14:paraId="2599748A" w14:textId="77777777" w:rsidR="00832918" w:rsidRDefault="00F94E91">
      <w:pPr>
        <w:rPr>
          <w:rFonts w:ascii="Arial" w:eastAsia="Arial" w:hAnsi="Arial" w:cs="Arial"/>
          <w:sz w:val="24"/>
          <w:szCs w:val="24"/>
        </w:rPr>
      </w:pPr>
      <w:r>
        <w:rPr>
          <w:rFonts w:ascii="Arial" w:eastAsia="Arial" w:hAnsi="Arial" w:cs="Arial"/>
          <w:color w:val="221F1F"/>
          <w:sz w:val="24"/>
          <w:szCs w:val="24"/>
        </w:rPr>
        <w:t>Yes                             Education Act</w:t>
      </w:r>
    </w:p>
    <w:p w14:paraId="0B18A05D" w14:textId="77777777" w:rsidR="00832918" w:rsidRDefault="00F94E91">
      <w:pPr>
        <w:ind w:left="2374" w:right="-41"/>
        <w:rPr>
          <w:rFonts w:ascii="Arial" w:eastAsia="Arial" w:hAnsi="Arial" w:cs="Arial"/>
          <w:sz w:val="24"/>
          <w:szCs w:val="24"/>
        </w:rPr>
      </w:pPr>
      <w:r>
        <w:rPr>
          <w:rFonts w:ascii="Arial" w:eastAsia="Arial" w:hAnsi="Arial" w:cs="Arial"/>
          <w:color w:val="221F1F"/>
          <w:sz w:val="24"/>
          <w:szCs w:val="24"/>
        </w:rPr>
        <w:t>1996 Special Educational Needs and Disability Act</w:t>
      </w:r>
    </w:p>
    <w:p w14:paraId="4ACCB52D"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2001 Section 1</w:t>
      </w:r>
    </w:p>
    <w:p w14:paraId="2A4F4B54" w14:textId="77777777" w:rsidR="00832918" w:rsidRDefault="00F94E91">
      <w:pPr>
        <w:spacing w:before="43"/>
        <w:ind w:right="-41"/>
        <w:rPr>
          <w:rFonts w:ascii="Arial" w:eastAsia="Arial" w:hAnsi="Arial" w:cs="Arial"/>
          <w:sz w:val="24"/>
          <w:szCs w:val="24"/>
        </w:rPr>
      </w:pPr>
      <w:r>
        <w:br w:type="column"/>
      </w:r>
      <w:r>
        <w:rPr>
          <w:rFonts w:ascii="Arial" w:eastAsia="Arial" w:hAnsi="Arial" w:cs="Arial"/>
          <w:color w:val="221F1F"/>
          <w:sz w:val="24"/>
          <w:szCs w:val="24"/>
        </w:rPr>
        <w:t>Date of Birth of the pupil + 25 years</w:t>
      </w:r>
    </w:p>
    <w:p w14:paraId="3F099009" w14:textId="77777777" w:rsidR="00832918" w:rsidRDefault="00832918">
      <w:pPr>
        <w:spacing w:line="200" w:lineRule="exact"/>
      </w:pPr>
    </w:p>
    <w:p w14:paraId="6CE77DC9" w14:textId="77777777" w:rsidR="00832918" w:rsidRDefault="00832918">
      <w:pPr>
        <w:spacing w:line="200" w:lineRule="exact"/>
      </w:pPr>
    </w:p>
    <w:p w14:paraId="07D18408" w14:textId="77777777" w:rsidR="00832918" w:rsidRDefault="00832918">
      <w:pPr>
        <w:spacing w:line="200" w:lineRule="exact"/>
      </w:pPr>
    </w:p>
    <w:p w14:paraId="0BC2CBB3" w14:textId="77777777" w:rsidR="00832918" w:rsidRDefault="00832918">
      <w:pPr>
        <w:spacing w:line="200" w:lineRule="exact"/>
      </w:pPr>
    </w:p>
    <w:p w14:paraId="4B0D4C9F" w14:textId="77777777" w:rsidR="00832918" w:rsidRDefault="00832918">
      <w:pPr>
        <w:spacing w:line="200" w:lineRule="exact"/>
      </w:pPr>
    </w:p>
    <w:p w14:paraId="58414B3F" w14:textId="77777777" w:rsidR="00832918" w:rsidRDefault="00832918">
      <w:pPr>
        <w:spacing w:line="200" w:lineRule="exact"/>
      </w:pPr>
    </w:p>
    <w:p w14:paraId="5BF0A7C5" w14:textId="77777777" w:rsidR="00832918" w:rsidRDefault="00832918">
      <w:pPr>
        <w:spacing w:line="200" w:lineRule="exact"/>
      </w:pPr>
    </w:p>
    <w:p w14:paraId="3A612262" w14:textId="77777777" w:rsidR="00832918" w:rsidRDefault="00832918">
      <w:pPr>
        <w:spacing w:line="200" w:lineRule="exact"/>
      </w:pPr>
    </w:p>
    <w:p w14:paraId="3B70E012" w14:textId="77777777" w:rsidR="00832918" w:rsidRDefault="00832918">
      <w:pPr>
        <w:spacing w:line="200" w:lineRule="exact"/>
      </w:pPr>
    </w:p>
    <w:p w14:paraId="7450DD8A" w14:textId="77777777" w:rsidR="00832918" w:rsidRDefault="00832918">
      <w:pPr>
        <w:spacing w:line="200" w:lineRule="exact"/>
      </w:pPr>
    </w:p>
    <w:p w14:paraId="5D4FF084" w14:textId="77777777" w:rsidR="00832918" w:rsidRDefault="00832918">
      <w:pPr>
        <w:spacing w:line="200" w:lineRule="exact"/>
      </w:pPr>
    </w:p>
    <w:p w14:paraId="5ECADBAE" w14:textId="77777777" w:rsidR="00832918" w:rsidRDefault="00832918">
      <w:pPr>
        <w:spacing w:line="200" w:lineRule="exact"/>
      </w:pPr>
    </w:p>
    <w:p w14:paraId="275A9959" w14:textId="77777777" w:rsidR="00832918" w:rsidRDefault="00832918">
      <w:pPr>
        <w:spacing w:line="200" w:lineRule="exact"/>
      </w:pPr>
    </w:p>
    <w:p w14:paraId="59B9BDD4" w14:textId="77777777" w:rsidR="00832918" w:rsidRDefault="00832918">
      <w:pPr>
        <w:spacing w:line="200" w:lineRule="exact"/>
      </w:pPr>
    </w:p>
    <w:p w14:paraId="45B44755" w14:textId="77777777" w:rsidR="00832918" w:rsidRDefault="00832918">
      <w:pPr>
        <w:spacing w:line="200" w:lineRule="exact"/>
      </w:pPr>
    </w:p>
    <w:p w14:paraId="30214F23" w14:textId="77777777" w:rsidR="00832918" w:rsidRDefault="00832918">
      <w:pPr>
        <w:spacing w:line="200" w:lineRule="exact"/>
      </w:pPr>
    </w:p>
    <w:p w14:paraId="08E5C198" w14:textId="77777777" w:rsidR="00832918" w:rsidRDefault="00832918">
      <w:pPr>
        <w:spacing w:line="200" w:lineRule="exact"/>
      </w:pPr>
    </w:p>
    <w:p w14:paraId="71408975" w14:textId="77777777" w:rsidR="00832918" w:rsidRDefault="00832918">
      <w:pPr>
        <w:spacing w:line="200" w:lineRule="exact"/>
      </w:pPr>
    </w:p>
    <w:p w14:paraId="53E631E8" w14:textId="77777777" w:rsidR="00832918" w:rsidRDefault="00832918">
      <w:pPr>
        <w:spacing w:line="200" w:lineRule="exact"/>
      </w:pPr>
    </w:p>
    <w:p w14:paraId="41157A68" w14:textId="77777777" w:rsidR="00832918" w:rsidRDefault="00832918">
      <w:pPr>
        <w:spacing w:line="200" w:lineRule="exact"/>
      </w:pPr>
    </w:p>
    <w:p w14:paraId="7005BB8C" w14:textId="77777777" w:rsidR="00832918" w:rsidRDefault="00832918">
      <w:pPr>
        <w:spacing w:line="200" w:lineRule="exact"/>
      </w:pPr>
    </w:p>
    <w:p w14:paraId="26F8ECE9" w14:textId="77777777" w:rsidR="00832918" w:rsidRDefault="00832918">
      <w:pPr>
        <w:spacing w:before="7" w:line="220" w:lineRule="exact"/>
        <w:rPr>
          <w:sz w:val="22"/>
          <w:szCs w:val="22"/>
        </w:rPr>
      </w:pPr>
    </w:p>
    <w:p w14:paraId="36A574A5" w14:textId="77777777" w:rsidR="00832918" w:rsidRDefault="00F94E91">
      <w:pPr>
        <w:ind w:right="-13"/>
        <w:rPr>
          <w:rFonts w:ascii="Arial" w:eastAsia="Arial" w:hAnsi="Arial" w:cs="Arial"/>
          <w:sz w:val="24"/>
          <w:szCs w:val="24"/>
        </w:rPr>
      </w:pPr>
      <w:r>
        <w:rPr>
          <w:rFonts w:ascii="Arial" w:eastAsia="Arial" w:hAnsi="Arial" w:cs="Arial"/>
          <w:color w:val="221F1F"/>
          <w:sz w:val="24"/>
          <w:szCs w:val="24"/>
        </w:rPr>
        <w:t>Date of birth of the pupil + 25 years [This would normally</w:t>
      </w:r>
    </w:p>
    <w:p w14:paraId="0478BB28" w14:textId="77777777" w:rsidR="00832918" w:rsidRDefault="00F94E91">
      <w:pPr>
        <w:rPr>
          <w:rFonts w:ascii="Arial" w:eastAsia="Arial" w:hAnsi="Arial" w:cs="Arial"/>
          <w:sz w:val="24"/>
          <w:szCs w:val="24"/>
        </w:rPr>
      </w:pPr>
      <w:r>
        <w:rPr>
          <w:rFonts w:ascii="Arial" w:eastAsia="Arial" w:hAnsi="Arial" w:cs="Arial"/>
          <w:color w:val="221F1F"/>
          <w:sz w:val="24"/>
          <w:szCs w:val="24"/>
        </w:rPr>
        <w:t>be retained on the pupil file]</w:t>
      </w:r>
    </w:p>
    <w:p w14:paraId="26B09F83" w14:textId="77777777" w:rsidR="00832918" w:rsidRDefault="00F94E91">
      <w:pPr>
        <w:spacing w:before="43"/>
        <w:ind w:right="62"/>
        <w:rPr>
          <w:rFonts w:ascii="Arial" w:eastAsia="Arial" w:hAnsi="Arial" w:cs="Arial"/>
          <w:sz w:val="24"/>
          <w:szCs w:val="24"/>
        </w:rPr>
      </w:pPr>
      <w:r>
        <w:br w:type="column"/>
      </w:r>
      <w:r>
        <w:rPr>
          <w:rFonts w:ascii="Arial" w:eastAsia="Arial" w:hAnsi="Arial" w:cs="Arial"/>
          <w:color w:val="221F1F"/>
          <w:sz w:val="24"/>
          <w:szCs w:val="24"/>
        </w:rPr>
        <w:t>REVIEW NOTE: This retention period is the minimum retention period</w:t>
      </w:r>
      <w:r>
        <w:rPr>
          <w:rFonts w:ascii="Arial" w:eastAsia="Arial" w:hAnsi="Arial" w:cs="Arial"/>
          <w:color w:val="221F1F"/>
          <w:sz w:val="24"/>
          <w:szCs w:val="24"/>
        </w:rPr>
        <w:t xml:space="preserve"> that any pupil file should be kept. Some authorities choose to keep SEN files for a longer period of time to defend themselves in a “failure to provide a sufficient education”</w:t>
      </w:r>
    </w:p>
    <w:p w14:paraId="60E41DFC" w14:textId="77777777" w:rsidR="00832918" w:rsidRDefault="00F94E91">
      <w:pPr>
        <w:ind w:right="91"/>
        <w:rPr>
          <w:rFonts w:ascii="Arial" w:eastAsia="Arial" w:hAnsi="Arial" w:cs="Arial"/>
          <w:sz w:val="24"/>
          <w:szCs w:val="24"/>
        </w:rPr>
      </w:pPr>
      <w:r>
        <w:rPr>
          <w:rFonts w:ascii="Arial" w:eastAsia="Arial" w:hAnsi="Arial" w:cs="Arial"/>
          <w:color w:val="221F1F"/>
          <w:sz w:val="24"/>
          <w:szCs w:val="24"/>
        </w:rPr>
        <w:t>case. There is an element of business risk analysis involved in any decision to</w:t>
      </w:r>
      <w:r>
        <w:rPr>
          <w:rFonts w:ascii="Arial" w:eastAsia="Arial" w:hAnsi="Arial" w:cs="Arial"/>
          <w:color w:val="221F1F"/>
          <w:sz w:val="24"/>
          <w:szCs w:val="24"/>
        </w:rPr>
        <w:t xml:space="preserve"> keep the records longer than the minimum retention period and this should be documented.</w:t>
      </w:r>
    </w:p>
    <w:p w14:paraId="2A5F2BA2" w14:textId="77777777" w:rsidR="00832918" w:rsidRDefault="00F94E91">
      <w:pPr>
        <w:spacing w:before="12"/>
        <w:ind w:right="277"/>
        <w:rPr>
          <w:rFonts w:ascii="Arial" w:eastAsia="Arial" w:hAnsi="Arial" w:cs="Arial"/>
          <w:sz w:val="24"/>
          <w:szCs w:val="24"/>
        </w:rPr>
        <w:sectPr w:rsidR="00832918">
          <w:type w:val="continuous"/>
          <w:pgSz w:w="16840" w:h="11920" w:orient="landscape"/>
          <w:pgMar w:top="260" w:right="1460" w:bottom="280" w:left="1440" w:header="720" w:footer="720" w:gutter="0"/>
          <w:cols w:num="4" w:space="720" w:equalWidth="0">
            <w:col w:w="2925" w:space="225"/>
            <w:col w:w="4391" w:space="218"/>
            <w:col w:w="3114" w:space="227"/>
            <w:col w:w="2840"/>
          </w:cols>
        </w:sectPr>
      </w:pPr>
      <w:r>
        <w:rPr>
          <w:rFonts w:ascii="Arial" w:eastAsia="Arial" w:hAnsi="Arial" w:cs="Arial"/>
          <w:color w:val="221F1F"/>
          <w:sz w:val="24"/>
          <w:szCs w:val="24"/>
        </w:rPr>
        <w:t>SECURE DISPOSAL unless  the document is subject to a legal hold</w:t>
      </w:r>
    </w:p>
    <w:p w14:paraId="2019AC96" w14:textId="77777777" w:rsidR="00832918" w:rsidRDefault="00832918">
      <w:pPr>
        <w:spacing w:before="5" w:line="120" w:lineRule="exact"/>
        <w:rPr>
          <w:sz w:val="13"/>
          <w:szCs w:val="13"/>
        </w:rPr>
      </w:pPr>
    </w:p>
    <w:p w14:paraId="13FEBBF4" w14:textId="77777777" w:rsidR="00832918" w:rsidRDefault="00832918">
      <w:pPr>
        <w:spacing w:line="200" w:lineRule="exact"/>
        <w:sectPr w:rsidR="00832918">
          <w:pgSz w:w="16840" w:h="11920" w:orient="landscape"/>
          <w:pgMar w:top="1080" w:right="1660" w:bottom="280" w:left="1440" w:header="0" w:footer="1027" w:gutter="0"/>
          <w:cols w:space="720"/>
        </w:sectPr>
      </w:pPr>
    </w:p>
    <w:p w14:paraId="2E7D41BB" w14:textId="77777777" w:rsidR="00832918" w:rsidRDefault="00F94E91">
      <w:pPr>
        <w:spacing w:before="29"/>
        <w:ind w:left="1056" w:right="-41"/>
        <w:rPr>
          <w:rFonts w:ascii="Arial" w:eastAsia="Arial" w:hAnsi="Arial" w:cs="Arial"/>
          <w:sz w:val="24"/>
          <w:szCs w:val="24"/>
        </w:rPr>
      </w:pPr>
      <w:r>
        <w:rPr>
          <w:rFonts w:ascii="Arial" w:eastAsia="Arial" w:hAnsi="Arial" w:cs="Arial"/>
          <w:color w:val="221F1F"/>
          <w:sz w:val="24"/>
          <w:szCs w:val="24"/>
        </w:rPr>
        <w:t>made to the statement</w:t>
      </w:r>
    </w:p>
    <w:p w14:paraId="164F5E5B" w14:textId="77777777" w:rsidR="00832918" w:rsidRDefault="00F94E91">
      <w:pPr>
        <w:spacing w:before="9"/>
        <w:ind w:left="1056" w:right="-2" w:hanging="943"/>
        <w:rPr>
          <w:rFonts w:ascii="Arial" w:eastAsia="Arial" w:hAnsi="Arial" w:cs="Arial"/>
          <w:sz w:val="24"/>
          <w:szCs w:val="24"/>
        </w:rPr>
      </w:pPr>
      <w:r>
        <w:rPr>
          <w:rFonts w:ascii="Arial" w:eastAsia="Arial" w:hAnsi="Arial" w:cs="Arial"/>
          <w:color w:val="221F1F"/>
          <w:sz w:val="24"/>
          <w:szCs w:val="24"/>
        </w:rPr>
        <w:t>5.3.3      Advice and info</w:t>
      </w:r>
      <w:r>
        <w:rPr>
          <w:rFonts w:ascii="Arial" w:eastAsia="Arial" w:hAnsi="Arial" w:cs="Arial"/>
          <w:color w:val="221F1F"/>
          <w:sz w:val="24"/>
          <w:szCs w:val="24"/>
        </w:rPr>
        <w:t>rmation provided to parents regarding educational needs</w:t>
      </w:r>
    </w:p>
    <w:p w14:paraId="7DE37E1B" w14:textId="77777777" w:rsidR="00832918" w:rsidRDefault="00F94E91">
      <w:pPr>
        <w:spacing w:before="1" w:line="180" w:lineRule="exact"/>
        <w:rPr>
          <w:sz w:val="19"/>
          <w:szCs w:val="19"/>
        </w:rPr>
      </w:pPr>
      <w:r>
        <w:br w:type="column"/>
      </w:r>
    </w:p>
    <w:p w14:paraId="1B69C2BA" w14:textId="77777777" w:rsidR="00832918" w:rsidRDefault="00832918">
      <w:pPr>
        <w:spacing w:line="200" w:lineRule="exact"/>
      </w:pPr>
    </w:p>
    <w:p w14:paraId="43602938" w14:textId="77777777" w:rsidR="00832918" w:rsidRDefault="00832918">
      <w:pPr>
        <w:spacing w:line="200" w:lineRule="exact"/>
      </w:pPr>
    </w:p>
    <w:p w14:paraId="5B1A2667" w14:textId="77777777" w:rsidR="00832918" w:rsidRDefault="00F94E91">
      <w:pPr>
        <w:rPr>
          <w:rFonts w:ascii="Arial" w:eastAsia="Arial" w:hAnsi="Arial" w:cs="Arial"/>
          <w:sz w:val="24"/>
          <w:szCs w:val="24"/>
        </w:rPr>
      </w:pPr>
      <w:r>
        <w:rPr>
          <w:rFonts w:ascii="Arial" w:eastAsia="Arial" w:hAnsi="Arial" w:cs="Arial"/>
          <w:color w:val="221F1F"/>
          <w:sz w:val="24"/>
          <w:szCs w:val="24"/>
        </w:rPr>
        <w:t>Yes                             Special</w:t>
      </w:r>
    </w:p>
    <w:p w14:paraId="15402E30" w14:textId="77777777" w:rsidR="00832918" w:rsidRDefault="00F94E91">
      <w:pPr>
        <w:ind w:left="2374" w:right="-41"/>
        <w:rPr>
          <w:rFonts w:ascii="Arial" w:eastAsia="Arial" w:hAnsi="Arial" w:cs="Arial"/>
          <w:sz w:val="24"/>
          <w:szCs w:val="24"/>
        </w:rPr>
      </w:pPr>
      <w:r>
        <w:rPr>
          <w:rFonts w:ascii="Arial" w:eastAsia="Arial" w:hAnsi="Arial" w:cs="Arial"/>
          <w:color w:val="221F1F"/>
          <w:sz w:val="24"/>
          <w:szCs w:val="24"/>
        </w:rPr>
        <w:t>Educational Needs and Disability Act</w:t>
      </w:r>
    </w:p>
    <w:p w14:paraId="5A38A913"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2001 Section 2</w:t>
      </w:r>
    </w:p>
    <w:p w14:paraId="4ABB1C3D" w14:textId="77777777" w:rsidR="00832918" w:rsidRDefault="00F94E91">
      <w:pPr>
        <w:spacing w:before="1" w:line="180" w:lineRule="exact"/>
        <w:rPr>
          <w:sz w:val="19"/>
          <w:szCs w:val="19"/>
        </w:rPr>
      </w:pPr>
      <w:r>
        <w:br w:type="column"/>
      </w:r>
    </w:p>
    <w:p w14:paraId="07371DF1" w14:textId="77777777" w:rsidR="00832918" w:rsidRDefault="00832918">
      <w:pPr>
        <w:spacing w:line="200" w:lineRule="exact"/>
      </w:pPr>
    </w:p>
    <w:p w14:paraId="6884487E" w14:textId="77777777" w:rsidR="00832918" w:rsidRDefault="00832918">
      <w:pPr>
        <w:spacing w:line="200" w:lineRule="exact"/>
      </w:pPr>
    </w:p>
    <w:p w14:paraId="35DDEE7A" w14:textId="77777777" w:rsidR="00832918" w:rsidRDefault="00F94E91">
      <w:pPr>
        <w:ind w:right="-41"/>
        <w:rPr>
          <w:rFonts w:ascii="Arial" w:eastAsia="Arial" w:hAnsi="Arial" w:cs="Arial"/>
          <w:sz w:val="24"/>
          <w:szCs w:val="24"/>
        </w:rPr>
      </w:pPr>
      <w:r>
        <w:rPr>
          <w:rFonts w:ascii="Arial" w:eastAsia="Arial" w:hAnsi="Arial" w:cs="Arial"/>
          <w:color w:val="221F1F"/>
          <w:sz w:val="24"/>
          <w:szCs w:val="24"/>
        </w:rPr>
        <w:t>Date of birth of the pupil + 25 years [This would normally</w:t>
      </w:r>
    </w:p>
    <w:p w14:paraId="1E129CF5" w14:textId="77777777" w:rsidR="00832918" w:rsidRDefault="00F94E91">
      <w:pPr>
        <w:rPr>
          <w:rFonts w:ascii="Arial" w:eastAsia="Arial" w:hAnsi="Arial" w:cs="Arial"/>
          <w:sz w:val="24"/>
          <w:szCs w:val="24"/>
        </w:rPr>
      </w:pPr>
      <w:r>
        <w:rPr>
          <w:rFonts w:ascii="Arial" w:eastAsia="Arial" w:hAnsi="Arial" w:cs="Arial"/>
          <w:color w:val="221F1F"/>
          <w:sz w:val="24"/>
          <w:szCs w:val="24"/>
        </w:rPr>
        <w:t>be retained on the pupil file]</w:t>
      </w:r>
    </w:p>
    <w:p w14:paraId="4B1C264A" w14:textId="77777777" w:rsidR="00832918" w:rsidRDefault="00F94E91">
      <w:pPr>
        <w:spacing w:before="1" w:line="180" w:lineRule="exact"/>
        <w:rPr>
          <w:sz w:val="19"/>
          <w:szCs w:val="19"/>
        </w:rPr>
      </w:pPr>
      <w:r>
        <w:br w:type="column"/>
      </w:r>
    </w:p>
    <w:p w14:paraId="11F5C312" w14:textId="77777777" w:rsidR="00832918" w:rsidRDefault="00832918">
      <w:pPr>
        <w:spacing w:line="200" w:lineRule="exact"/>
      </w:pPr>
    </w:p>
    <w:p w14:paraId="1C494961" w14:textId="77777777" w:rsidR="00832918" w:rsidRDefault="00832918">
      <w:pPr>
        <w:spacing w:line="200" w:lineRule="exact"/>
      </w:pPr>
    </w:p>
    <w:p w14:paraId="4290DEC9" w14:textId="77777777" w:rsidR="00832918" w:rsidRDefault="00F94E91">
      <w:pPr>
        <w:ind w:right="77"/>
        <w:rPr>
          <w:rFonts w:ascii="Arial" w:eastAsia="Arial" w:hAnsi="Arial" w:cs="Arial"/>
          <w:sz w:val="24"/>
          <w:szCs w:val="24"/>
        </w:rPr>
        <w:sectPr w:rsidR="00832918">
          <w:type w:val="continuous"/>
          <w:pgSz w:w="16840" w:h="11920" w:orient="landscape"/>
          <w:pgMar w:top="260" w:right="1660" w:bottom="280" w:left="1440" w:header="720" w:footer="720" w:gutter="0"/>
          <w:cols w:num="4" w:space="720" w:equalWidth="0">
            <w:col w:w="2324" w:space="825"/>
            <w:col w:w="4391" w:space="218"/>
            <w:col w:w="3086" w:space="255"/>
            <w:col w:w="2641"/>
          </w:cols>
        </w:sectPr>
      </w:pPr>
      <w:r>
        <w:rPr>
          <w:rFonts w:ascii="Arial" w:eastAsia="Arial" w:hAnsi="Arial" w:cs="Arial"/>
          <w:color w:val="221F1F"/>
          <w:sz w:val="24"/>
          <w:szCs w:val="24"/>
        </w:rPr>
        <w:t>SECURE DISPOSAL unless  the document is subject to a legal hold</w:t>
      </w:r>
    </w:p>
    <w:p w14:paraId="4ABFA8F9" w14:textId="77777777" w:rsidR="00832918" w:rsidRDefault="00F94E91">
      <w:pPr>
        <w:spacing w:before="9"/>
        <w:ind w:left="113"/>
        <w:rPr>
          <w:rFonts w:ascii="Arial" w:eastAsia="Arial" w:hAnsi="Arial" w:cs="Arial"/>
          <w:sz w:val="24"/>
          <w:szCs w:val="24"/>
        </w:rPr>
      </w:pPr>
      <w:r>
        <w:rPr>
          <w:rFonts w:ascii="Arial" w:eastAsia="Arial" w:hAnsi="Arial" w:cs="Arial"/>
          <w:color w:val="221F1F"/>
          <w:sz w:val="24"/>
          <w:szCs w:val="24"/>
        </w:rPr>
        <w:t>5.3.4      Accessibility</w:t>
      </w:r>
    </w:p>
    <w:p w14:paraId="35C23E23" w14:textId="77777777" w:rsidR="00832918" w:rsidRDefault="00F94E91">
      <w:pPr>
        <w:ind w:left="1018" w:right="852"/>
        <w:jc w:val="center"/>
        <w:rPr>
          <w:rFonts w:ascii="Arial" w:eastAsia="Arial" w:hAnsi="Arial" w:cs="Arial"/>
          <w:sz w:val="24"/>
          <w:szCs w:val="24"/>
        </w:rPr>
      </w:pPr>
      <w:r>
        <w:rPr>
          <w:rFonts w:ascii="Arial" w:eastAsia="Arial" w:hAnsi="Arial" w:cs="Arial"/>
          <w:color w:val="221F1F"/>
          <w:sz w:val="24"/>
          <w:szCs w:val="24"/>
        </w:rPr>
        <w:t>Strategy</w:t>
      </w:r>
    </w:p>
    <w:p w14:paraId="77D68AD8" w14:textId="77777777" w:rsidR="00832918" w:rsidRDefault="00832918">
      <w:pPr>
        <w:spacing w:before="5" w:line="160" w:lineRule="exact"/>
        <w:rPr>
          <w:sz w:val="16"/>
          <w:szCs w:val="16"/>
        </w:rPr>
      </w:pPr>
    </w:p>
    <w:p w14:paraId="7C998144" w14:textId="77777777" w:rsidR="00832918" w:rsidRDefault="00832918">
      <w:pPr>
        <w:spacing w:line="200" w:lineRule="exact"/>
      </w:pPr>
    </w:p>
    <w:p w14:paraId="28011733" w14:textId="77777777" w:rsidR="00832918" w:rsidRDefault="00832918">
      <w:pPr>
        <w:spacing w:line="200" w:lineRule="exact"/>
      </w:pPr>
    </w:p>
    <w:p w14:paraId="4CE3BEFE" w14:textId="77777777" w:rsidR="00832918" w:rsidRDefault="00832918">
      <w:pPr>
        <w:spacing w:line="200" w:lineRule="exact"/>
      </w:pPr>
    </w:p>
    <w:p w14:paraId="5822EA58" w14:textId="77777777" w:rsidR="00832918" w:rsidRDefault="00F94E91">
      <w:pPr>
        <w:spacing w:line="320" w:lineRule="exact"/>
        <w:ind w:left="113" w:right="-62"/>
        <w:rPr>
          <w:rFonts w:ascii="Calibri" w:eastAsia="Calibri" w:hAnsi="Calibri" w:cs="Calibri"/>
          <w:sz w:val="28"/>
          <w:szCs w:val="28"/>
        </w:rPr>
      </w:pPr>
      <w:r>
        <w:rPr>
          <w:rFonts w:ascii="Calibri" w:eastAsia="Calibri" w:hAnsi="Calibri" w:cs="Calibri"/>
          <w:color w:val="5B9BD4"/>
          <w:sz w:val="28"/>
          <w:szCs w:val="28"/>
        </w:rPr>
        <w:t>5.4. Other Pupil Records</w:t>
      </w:r>
    </w:p>
    <w:p w14:paraId="4E85042A" w14:textId="77777777" w:rsidR="00832918" w:rsidRDefault="00F94E91">
      <w:pPr>
        <w:spacing w:before="9"/>
        <w:rPr>
          <w:rFonts w:ascii="Arial" w:eastAsia="Arial" w:hAnsi="Arial" w:cs="Arial"/>
          <w:sz w:val="24"/>
          <w:szCs w:val="24"/>
        </w:rPr>
      </w:pPr>
      <w:r>
        <w:br w:type="column"/>
      </w:r>
      <w:r>
        <w:rPr>
          <w:rFonts w:ascii="Arial" w:eastAsia="Arial" w:hAnsi="Arial" w:cs="Arial"/>
          <w:color w:val="221F1F"/>
          <w:sz w:val="24"/>
          <w:szCs w:val="24"/>
        </w:rPr>
        <w:t>Yes                             Special</w:t>
      </w:r>
    </w:p>
    <w:p w14:paraId="5FFDA310" w14:textId="77777777" w:rsidR="00832918" w:rsidRDefault="00F94E91">
      <w:pPr>
        <w:ind w:left="2374" w:right="-41"/>
        <w:rPr>
          <w:rFonts w:ascii="Arial" w:eastAsia="Arial" w:hAnsi="Arial" w:cs="Arial"/>
          <w:sz w:val="24"/>
          <w:szCs w:val="24"/>
        </w:rPr>
      </w:pPr>
      <w:r>
        <w:rPr>
          <w:rFonts w:ascii="Arial" w:eastAsia="Arial" w:hAnsi="Arial" w:cs="Arial"/>
          <w:color w:val="221F1F"/>
          <w:sz w:val="24"/>
          <w:szCs w:val="24"/>
        </w:rPr>
        <w:t>Educational Needs and Disability Act</w:t>
      </w:r>
    </w:p>
    <w:p w14:paraId="2065748E" w14:textId="77777777" w:rsidR="00832918" w:rsidRDefault="00F94E91">
      <w:pPr>
        <w:ind w:left="2374"/>
        <w:rPr>
          <w:rFonts w:ascii="Arial" w:eastAsia="Arial" w:hAnsi="Arial" w:cs="Arial"/>
          <w:sz w:val="24"/>
          <w:szCs w:val="24"/>
        </w:rPr>
      </w:pPr>
      <w:r>
        <w:rPr>
          <w:rFonts w:ascii="Arial" w:eastAsia="Arial" w:hAnsi="Arial" w:cs="Arial"/>
          <w:color w:val="221F1F"/>
          <w:sz w:val="24"/>
          <w:szCs w:val="24"/>
        </w:rPr>
        <w:t>2001 Section 14</w:t>
      </w:r>
    </w:p>
    <w:p w14:paraId="6F3539F5" w14:textId="77777777" w:rsidR="00832918" w:rsidRDefault="00F94E91">
      <w:pPr>
        <w:spacing w:before="9"/>
        <w:ind w:left="3341" w:right="77" w:hanging="3341"/>
        <w:rPr>
          <w:rFonts w:ascii="Arial" w:eastAsia="Arial" w:hAnsi="Arial" w:cs="Arial"/>
          <w:sz w:val="24"/>
          <w:szCs w:val="24"/>
        </w:rPr>
        <w:sectPr w:rsidR="00832918">
          <w:type w:val="continuous"/>
          <w:pgSz w:w="16840" w:h="11920" w:orient="landscape"/>
          <w:pgMar w:top="260" w:right="1660" w:bottom="280" w:left="1440" w:header="720" w:footer="720" w:gutter="0"/>
          <w:cols w:num="3" w:space="720" w:equalWidth="0">
            <w:col w:w="2841" w:space="308"/>
            <w:col w:w="4391" w:space="218"/>
            <w:col w:w="5982"/>
          </w:cols>
        </w:sectPr>
      </w:pPr>
      <w:r>
        <w:br w:type="column"/>
      </w:r>
      <w:r>
        <w:rPr>
          <w:rFonts w:ascii="Arial" w:eastAsia="Arial" w:hAnsi="Arial" w:cs="Arial"/>
          <w:color w:val="221F1F"/>
          <w:sz w:val="24"/>
          <w:szCs w:val="24"/>
        </w:rPr>
        <w:t>Date of birth of the pupil            SECURE DISPOSAL unless  the document is subject to a legal hold</w:t>
      </w:r>
    </w:p>
    <w:p w14:paraId="67FD6C0E" w14:textId="77777777" w:rsidR="00832918" w:rsidRDefault="00F94E91">
      <w:pPr>
        <w:spacing w:before="40"/>
        <w:ind w:left="73" w:right="251"/>
        <w:jc w:val="center"/>
        <w:rPr>
          <w:rFonts w:ascii="Arial" w:eastAsia="Arial" w:hAnsi="Arial" w:cs="Arial"/>
          <w:sz w:val="24"/>
          <w:szCs w:val="24"/>
        </w:rPr>
      </w:pPr>
      <w:r>
        <w:pict w14:anchorId="1BD29992">
          <v:group id="_x0000_s1437" style="position:absolute;left:0;text-align:left;margin-left:71.95pt;margin-top:71.75pt;width:698.15pt;height:447.05pt;z-index:-3593;mso-position-horizontal-relative:page;mso-position-vertical-relative:page" coordorigin="1439,1435" coordsize="13963,8941">
            <v:shape id="_x0000_s1497" style="position:absolute;left:1450;top:1445;width:934;height:0" coordorigin="1450,1445" coordsize="934,0" path="m1450,1445r934,e" filled="f" strokeweight=".58pt">
              <v:path arrowok="t"/>
            </v:shape>
            <v:shape id="_x0000_s1496" style="position:absolute;left:2393;top:1445;width:2083;height:0" coordorigin="2393,1445" coordsize="2083,0" path="m2393,1445r2083,e" filled="f" strokeweight=".58pt">
              <v:path arrowok="t"/>
            </v:shape>
            <v:shape id="_x0000_s1495" style="position:absolute;left:4486;top:1445;width:2364;height:0" coordorigin="4486,1445" coordsize="2364,0" path="m4486,1445r2364,e" filled="f" strokeweight=".58pt">
              <v:path arrowok="t"/>
            </v:shape>
            <v:shape id="_x0000_s1494" style="position:absolute;left:6860;top:1445;width:2225;height:0" coordorigin="6860,1445" coordsize="2225,0" path="m6860,1445r2225,e" filled="f" strokeweight=".58pt">
              <v:path arrowok="t"/>
            </v:shape>
            <v:shape id="_x0000_s1493" style="position:absolute;left:9095;top:1445;width:3332;height:0" coordorigin="9095,1445" coordsize="3332,0" path="m9095,1445r3332,e" filled="f" strokeweight=".58pt">
              <v:path arrowok="t"/>
            </v:shape>
            <v:shape id="_x0000_s1492" style="position:absolute;left:12436;top:1445;width:2955;height:0" coordorigin="12436,1445" coordsize="2955,0" path="m12436,1445r2955,e" filled="f" strokeweight=".58pt">
              <v:path arrowok="t"/>
            </v:shape>
            <v:shape id="_x0000_s1491" style="position:absolute;left:1450;top:2007;width:934;height:0" coordorigin="1450,2007" coordsize="934,0" path="m1450,2007r934,e" filled="f" strokeweight=".58pt">
              <v:path arrowok="t"/>
            </v:shape>
            <v:shape id="_x0000_s1490" style="position:absolute;left:2393;top:2007;width:2083;height:0" coordorigin="2393,2007" coordsize="2083,0" path="m2393,2007r2083,e" filled="f" strokeweight=".58pt">
              <v:path arrowok="t"/>
            </v:shape>
            <v:shape id="_x0000_s1489" style="position:absolute;left:4486;top:2007;width:2364;height:0" coordorigin="4486,2007" coordsize="2364,0" path="m4486,2007r2364,e" filled="f" strokeweight=".58pt">
              <v:path arrowok="t"/>
            </v:shape>
            <v:shape id="_x0000_s1488" style="position:absolute;left:6860;top:2007;width:2225;height:0" coordorigin="6860,2007" coordsize="2225,0" path="m6860,2007r2225,e" filled="f" strokeweight=".58pt">
              <v:path arrowok="t"/>
            </v:shape>
            <v:shape id="_x0000_s1487" style="position:absolute;left:9095;top:2007;width:3332;height:0" coordorigin="9095,2007" coordsize="3332,0" path="m9095,2007r3332,e" filled="f" strokeweight=".58pt">
              <v:path arrowok="t"/>
            </v:shape>
            <v:shape id="_x0000_s1486" style="position:absolute;left:12436;top:2007;width:2955;height:0" coordorigin="12436,2007" coordsize="2955,0" path="m12436,2007r2955,e" filled="f" strokeweight=".58pt">
              <v:path arrowok="t"/>
            </v:shape>
            <v:shape id="_x0000_s1485" style="position:absolute;left:1450;top:3949;width:934;height:0" coordorigin="1450,3949" coordsize="934,0" path="m1450,3949r934,e" filled="f" strokeweight=".58pt">
              <v:path arrowok="t"/>
            </v:shape>
            <v:shape id="_x0000_s1484" style="position:absolute;left:2393;top:3949;width:2083;height:0" coordorigin="2393,3949" coordsize="2083,0" path="m2393,3949r2083,e" filled="f" strokeweight=".58pt">
              <v:path arrowok="t"/>
            </v:shape>
            <v:shape id="_x0000_s1483" style="position:absolute;left:4486;top:3949;width:2364;height:0" coordorigin="4486,3949" coordsize="2364,0" path="m4486,3949r2364,e" filled="f" strokeweight=".58pt">
              <v:path arrowok="t"/>
            </v:shape>
            <v:shape id="_x0000_s1482" style="position:absolute;left:6860;top:3949;width:2225;height:0" coordorigin="6860,3949" coordsize="2225,0" path="m6860,3949r2225,e" filled="f" strokeweight=".58pt">
              <v:path arrowok="t"/>
            </v:shape>
            <v:shape id="_x0000_s1481" style="position:absolute;left:9095;top:3949;width:3332;height:0" coordorigin="9095,3949" coordsize="3332,0" path="m9095,3949r3332,e" filled="f" strokeweight=".58pt">
              <v:path arrowok="t"/>
            </v:shape>
            <v:shape id="_x0000_s1480" style="position:absolute;left:12436;top:3949;width:2955;height:0" coordorigin="12436,3949" coordsize="2955,0" path="m12436,3949r2955,e" filled="f" strokeweight=".58pt">
              <v:path arrowok="t"/>
            </v:shape>
            <v:shape id="_x0000_s1479" style="position:absolute;left:2388;top:1440;width:0;height:3627" coordorigin="2388,1440" coordsize="0,3627" path="m2388,1440r,3627e" filled="f" strokeweight=".58pt">
              <v:path arrowok="t"/>
            </v:shape>
            <v:shape id="_x0000_s1478" style="position:absolute;left:4481;top:1440;width:0;height:3627" coordorigin="4481,1440" coordsize="0,3627" path="m4481,1440r,3627e" filled="f" strokeweight=".58pt">
              <v:path arrowok="t"/>
            </v:shape>
            <v:shape id="_x0000_s1477" style="position:absolute;left:6855;top:1440;width:0;height:3627" coordorigin="6855,1440" coordsize="0,3627" path="m6855,1440r,3627e" filled="f" strokeweight=".58pt">
              <v:path arrowok="t"/>
            </v:shape>
            <v:shape id="_x0000_s1476" style="position:absolute;left:9090;top:1440;width:0;height:3627" coordorigin="9090,1440" coordsize="0,3627" path="m9090,1440r,3627e" filled="f" strokeweight=".58pt">
              <v:path arrowok="t"/>
            </v:shape>
            <v:shape id="_x0000_s1475" style="position:absolute;left:12432;top:1440;width:0;height:3627" coordorigin="12432,1440" coordsize="0,3627" path="m12432,1440r,3627e" filled="f" strokeweight=".58pt">
              <v:path arrowok="t"/>
            </v:shape>
            <v:shape id="_x0000_s1474" style="position:absolute;left:1450;top:5063;width:934;height:0" coordorigin="1450,5063" coordsize="934,0" path="m1450,5063r934,e" filled="f" strokeweight=".58pt">
              <v:path arrowok="t"/>
            </v:shape>
            <v:shape id="_x0000_s1473" style="position:absolute;left:2393;top:5063;width:2083;height:0" coordorigin="2393,5063" coordsize="2083,0" path="m2393,5063r2083,e" filled="f" strokeweight=".58pt">
              <v:path arrowok="t"/>
            </v:shape>
            <v:shape id="_x0000_s1472" style="position:absolute;left:4486;top:5063;width:2364;height:0" coordorigin="4486,5063" coordsize="2364,0" path="m4486,5063r2364,e" filled="f" strokeweight=".58pt">
              <v:path arrowok="t"/>
            </v:shape>
            <v:shape id="_x0000_s1471" style="position:absolute;left:6860;top:5063;width:2225;height:0" coordorigin="6860,5063" coordsize="2225,0" path="m6860,5063r2225,e" filled="f" strokeweight=".58pt">
              <v:path arrowok="t"/>
            </v:shape>
            <v:shape id="_x0000_s1470" style="position:absolute;left:9095;top:5063;width:3332;height:0" coordorigin="9095,5063" coordsize="3332,0" path="m9095,5063r3332,e" filled="f" strokeweight=".58pt">
              <v:path arrowok="t"/>
            </v:shape>
            <v:shape id="_x0000_s1469" style="position:absolute;left:12436;top:5063;width:2955;height:0" coordorigin="12436,5063" coordsize="2955,0" path="m12436,5063r2955,e" filled="f" strokeweight=".58pt">
              <v:path arrowok="t"/>
            </v:shape>
            <v:shape id="_x0000_s1468" style="position:absolute;left:1450;top:5643;width:934;height:0" coordorigin="1450,5643" coordsize="934,0" path="m1450,5643r934,e" filled="f" strokeweight=".58pt">
              <v:path arrowok="t"/>
            </v:shape>
            <v:shape id="_x0000_s1467" style="position:absolute;left:2393;top:5643;width:2083;height:0" coordorigin="2393,5643" coordsize="2083,0" path="m2393,5643r2083,e" filled="f" strokeweight=".58pt">
              <v:path arrowok="t"/>
            </v:shape>
            <v:shape id="_x0000_s1466" style="position:absolute;left:4486;top:5643;width:2364;height:0" coordorigin="4486,5643" coordsize="2364,0" path="m4486,5643r2364,e" filled="f" strokeweight=".58pt">
              <v:path arrowok="t"/>
            </v:shape>
            <v:shape id="_x0000_s1465" style="position:absolute;left:6860;top:5643;width:2225;height:0" coordorigin="6860,5643" coordsize="2225,0" path="m6860,5643r2225,e" filled="f" strokeweight=".58pt">
              <v:path arrowok="t"/>
            </v:shape>
            <v:shape id="_x0000_s1464" style="position:absolute;left:9095;top:5643;width:3332;height:0" coordorigin="9095,5643" coordsize="3332,0" path="m9095,5643r3332,e" filled="f" strokeweight=".58pt">
              <v:path arrowok="t"/>
            </v:shape>
            <v:shape id="_x0000_s1463" style="position:absolute;left:12436;top:5643;width:2955;height:0" coordorigin="12436,5643" coordsize="2955,0" path="m12436,5643r2955,e" filled="f" strokeweight=".58pt">
              <v:path arrowok="t"/>
            </v:shape>
            <v:shape id="_x0000_s1462" style="position:absolute;left:1450;top:6205;width:934;height:0" coordorigin="1450,6205" coordsize="934,0" path="m1450,6205r934,e" filled="f" strokeweight=".58pt">
              <v:path arrowok="t"/>
            </v:shape>
            <v:shape id="_x0000_s1461" style="position:absolute;left:2393;top:6205;width:2083;height:0" coordorigin="2393,6205" coordsize="2083,0" path="m2393,6205r2083,e" filled="f" strokeweight=".58pt">
              <v:path arrowok="t"/>
            </v:shape>
            <v:shape id="_x0000_s1460" style="position:absolute;left:4486;top:6205;width:2364;height:0" coordorigin="4486,6205" coordsize="2364,0" path="m4486,6205r2364,e" filled="f" strokeweight=".58pt">
              <v:path arrowok="t"/>
            </v:shape>
            <v:shape id="_x0000_s1459" style="position:absolute;left:6860;top:6205;width:2225;height:0" coordorigin="6860,6205" coordsize="2225,0" path="m6860,6205r2225,e" filled="f" strokeweight=".58pt">
              <v:path arrowok="t"/>
            </v:shape>
            <v:shape id="_x0000_s1458" style="position:absolute;left:9095;top:6205;width:3332;height:0" coordorigin="9095,6205" coordsize="3332,0" path="m9095,6205r3332,e" filled="f" strokeweight=".58pt">
              <v:path arrowok="t"/>
            </v:shape>
            <v:shape id="_x0000_s1457" style="position:absolute;left:12436;top:6205;width:2955;height:0" coordorigin="12436,6205" coordsize="2955,0" path="m12436,6205r2955,e" filled="f" strokeweight=".58pt">
              <v:path arrowok="t"/>
            </v:shape>
            <v:shape id="_x0000_s1456" style="position:absolute;left:1450;top:7319;width:934;height:0" coordorigin="1450,7319" coordsize="934,0" path="m1450,7319r934,e" filled="f" strokeweight=".58pt">
              <v:path arrowok="t"/>
            </v:shape>
            <v:shape id="_x0000_s1455" style="position:absolute;left:2393;top:7319;width:2083;height:0" coordorigin="2393,7319" coordsize="2083,0" path="m2393,7319r2083,e" filled="f" strokeweight=".58pt">
              <v:path arrowok="t"/>
            </v:shape>
            <v:shape id="_x0000_s1454" style="position:absolute;left:4486;top:7319;width:2364;height:0" coordorigin="4486,7319" coordsize="2364,0" path="m4486,7319r2364,e" filled="f" strokeweight=".58pt">
              <v:path arrowok="t"/>
            </v:shape>
            <v:shape id="_x0000_s1453" style="position:absolute;left:6860;top:7319;width:2225;height:0" coordorigin="6860,7319" coordsize="2225,0" path="m6860,7319r2225,e" filled="f" strokeweight=".58pt">
              <v:path arrowok="t"/>
            </v:shape>
            <v:shape id="_x0000_s1452" style="position:absolute;left:9095;top:7319;width:3332;height:0" coordorigin="9095,7319" coordsize="3332,0" path="m9095,7319r3332,e" filled="f" strokeweight=".58pt">
              <v:path arrowok="t"/>
            </v:shape>
            <v:shape id="_x0000_s1451" style="position:absolute;left:12436;top:7319;width:2955;height:0" coordorigin="12436,7319" coordsize="2955,0" path="m12436,7319r2955,e" filled="f" strokeweight=".58pt">
              <v:path arrowok="t"/>
            </v:shape>
            <v:shape id="_x0000_s1450" style="position:absolute;left:1445;top:1440;width:0;height:8930" coordorigin="1445,1440" coordsize="0,8930" path="m1445,1440r,8930e" filled="f" strokeweight=".58pt">
              <v:path arrowok="t"/>
            </v:shape>
            <v:shape id="_x0000_s1449" style="position:absolute;left:1450;top:10365;width:934;height:0" coordorigin="1450,10365" coordsize="934,0" path="m1450,10365r934,e" filled="f" strokeweight=".20464mm">
              <v:path arrowok="t"/>
            </v:shape>
            <v:shape id="_x0000_s1448" style="position:absolute;left:2388;top:5639;width:0;height:4731" coordorigin="2388,5639" coordsize="0,4731" path="m2388,5639r,4731e" filled="f" strokeweight=".58pt">
              <v:path arrowok="t"/>
            </v:shape>
            <v:shape id="_x0000_s1447" style="position:absolute;left:2393;top:10365;width:2083;height:0" coordorigin="2393,10365" coordsize="2083,0" path="m2393,10365r2083,e" filled="f" strokeweight=".20464mm">
              <v:path arrowok="t"/>
            </v:shape>
            <v:shape id="_x0000_s1446" style="position:absolute;left:4481;top:5639;width:0;height:4731" coordorigin="4481,5639" coordsize="0,4731" path="m4481,5639r,4731e" filled="f" strokeweight=".58pt">
              <v:path arrowok="t"/>
            </v:shape>
            <v:shape id="_x0000_s1445" style="position:absolute;left:4486;top:10365;width:2364;height:0" coordorigin="4486,10365" coordsize="2364,0" path="m4486,10365r2364,e" filled="f" strokeweight=".20464mm">
              <v:path arrowok="t"/>
            </v:shape>
            <v:shape id="_x0000_s1444" style="position:absolute;left:6855;top:5639;width:0;height:4731" coordorigin="6855,5639" coordsize="0,4731" path="m6855,5639r,4731e" filled="f" strokeweight=".58pt">
              <v:path arrowok="t"/>
            </v:shape>
            <v:shape id="_x0000_s1443" style="position:absolute;left:6860;top:10365;width:2225;height:0" coordorigin="6860,10365" coordsize="2225,0" path="m6860,10365r2225,e" filled="f" strokeweight=".20464mm">
              <v:path arrowok="t"/>
            </v:shape>
            <v:shape id="_x0000_s1442" style="position:absolute;left:9090;top:5639;width:0;height:4731" coordorigin="9090,5639" coordsize="0,4731" path="m9090,5639r,4731e" filled="f" strokeweight=".58pt">
              <v:path arrowok="t"/>
            </v:shape>
            <v:shape id="_x0000_s1441" style="position:absolute;left:9095;top:10365;width:3332;height:0" coordorigin="9095,10365" coordsize="3332,0" path="m9095,10365r3332,e" filled="f" strokeweight=".20464mm">
              <v:path arrowok="t"/>
            </v:shape>
            <v:shape id="_x0000_s1440" style="position:absolute;left:12432;top:5639;width:0;height:4731" coordorigin="12432,5639" coordsize="0,4731" path="m12432,5639r,4731e" filled="f" strokeweight=".58pt">
              <v:path arrowok="t"/>
            </v:shape>
            <v:shape id="_x0000_s1439" style="position:absolute;left:12436;top:10365;width:2955;height:0" coordorigin="12436,10365" coordsize="2955,0" path="m12436,10365r2955,e" filled="f" strokeweight=".20464mm">
              <v:path arrowok="t"/>
            </v:shape>
            <v:shape id="_x0000_s1438" style="position:absolute;left:15396;top:1440;width:0;height:8930" coordorigin="15396,1440" coordsize="0,8930" path="m15396,1440r,8930e" filled="f" strokeweight=".58pt">
              <v:path arrowok="t"/>
            </v:shape>
            <w10:wrap anchorx="page" anchory="page"/>
          </v:group>
        </w:pict>
      </w:r>
      <w:r>
        <w:rPr>
          <w:rFonts w:ascii="Arial" w:eastAsia="Arial" w:hAnsi="Arial" w:cs="Arial"/>
          <w:color w:val="221F1F"/>
          <w:sz w:val="24"/>
          <w:szCs w:val="24"/>
        </w:rPr>
        <w:t>5.4.1      School Library</w:t>
      </w:r>
    </w:p>
    <w:p w14:paraId="00273F43" w14:textId="77777777" w:rsidR="00832918" w:rsidRDefault="00F94E91">
      <w:pPr>
        <w:ind w:left="1018" w:right="1014"/>
        <w:jc w:val="center"/>
        <w:rPr>
          <w:rFonts w:ascii="Arial" w:eastAsia="Arial" w:hAnsi="Arial" w:cs="Arial"/>
          <w:sz w:val="24"/>
          <w:szCs w:val="24"/>
        </w:rPr>
      </w:pPr>
      <w:r>
        <w:rPr>
          <w:rFonts w:ascii="Arial" w:eastAsia="Arial" w:hAnsi="Arial" w:cs="Arial"/>
          <w:color w:val="221F1F"/>
          <w:sz w:val="24"/>
          <w:szCs w:val="24"/>
        </w:rPr>
        <w:t>Record</w:t>
      </w:r>
    </w:p>
    <w:p w14:paraId="7CB2AF93" w14:textId="77777777" w:rsidR="00832918" w:rsidRDefault="00F94E91">
      <w:pPr>
        <w:spacing w:before="10"/>
        <w:ind w:left="1056" w:right="357" w:hanging="943"/>
        <w:rPr>
          <w:rFonts w:ascii="Arial" w:eastAsia="Arial" w:hAnsi="Arial" w:cs="Arial"/>
          <w:sz w:val="24"/>
          <w:szCs w:val="24"/>
        </w:rPr>
      </w:pPr>
      <w:r>
        <w:rPr>
          <w:rFonts w:ascii="Arial" w:eastAsia="Arial" w:hAnsi="Arial" w:cs="Arial"/>
          <w:color w:val="221F1F"/>
          <w:sz w:val="24"/>
          <w:szCs w:val="24"/>
        </w:rPr>
        <w:t>5.4.2      Photo Books/ Files</w:t>
      </w:r>
    </w:p>
    <w:p w14:paraId="6E068A1F" w14:textId="77777777" w:rsidR="00832918" w:rsidRDefault="00832918">
      <w:pPr>
        <w:spacing w:before="2" w:line="160" w:lineRule="exact"/>
        <w:rPr>
          <w:sz w:val="16"/>
          <w:szCs w:val="16"/>
        </w:rPr>
      </w:pPr>
    </w:p>
    <w:p w14:paraId="0BEDA8E6" w14:textId="77777777" w:rsidR="00832918" w:rsidRDefault="00832918">
      <w:pPr>
        <w:spacing w:line="200" w:lineRule="exact"/>
      </w:pPr>
    </w:p>
    <w:p w14:paraId="377526BE" w14:textId="77777777" w:rsidR="00832918" w:rsidRDefault="00832918">
      <w:pPr>
        <w:spacing w:line="200" w:lineRule="exact"/>
      </w:pPr>
    </w:p>
    <w:p w14:paraId="245C20CA"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 xml:space="preserve">5.4.3      Incident Logs (Records relating to instances of </w:t>
      </w:r>
      <w:proofErr w:type="spellStart"/>
      <w:r>
        <w:rPr>
          <w:rFonts w:ascii="Arial" w:eastAsia="Arial" w:hAnsi="Arial" w:cs="Arial"/>
          <w:color w:val="221F1F"/>
          <w:sz w:val="24"/>
          <w:szCs w:val="24"/>
        </w:rPr>
        <w:t>behaviour</w:t>
      </w:r>
      <w:proofErr w:type="spellEnd"/>
      <w:r>
        <w:rPr>
          <w:rFonts w:ascii="Arial" w:eastAsia="Arial" w:hAnsi="Arial" w:cs="Arial"/>
          <w:color w:val="221F1F"/>
          <w:sz w:val="24"/>
          <w:szCs w:val="24"/>
        </w:rPr>
        <w:t xml:space="preserve"> breaching school rules, e.g. bullying, racism </w:t>
      </w:r>
      <w:proofErr w:type="spellStart"/>
      <w:r>
        <w:rPr>
          <w:rFonts w:ascii="Arial" w:eastAsia="Arial" w:hAnsi="Arial" w:cs="Arial"/>
          <w:color w:val="221F1F"/>
          <w:sz w:val="24"/>
          <w:szCs w:val="24"/>
        </w:rPr>
        <w:t>etc</w:t>
      </w:r>
      <w:proofErr w:type="spellEnd"/>
      <w:r>
        <w:rPr>
          <w:rFonts w:ascii="Arial" w:eastAsia="Arial" w:hAnsi="Arial" w:cs="Arial"/>
          <w:color w:val="221F1F"/>
          <w:sz w:val="24"/>
          <w:szCs w:val="24"/>
        </w:rPr>
        <w:t xml:space="preserve">, and records of exclusions if not held </w:t>
      </w:r>
      <w:r>
        <w:rPr>
          <w:rFonts w:ascii="Arial" w:eastAsia="Arial" w:hAnsi="Arial" w:cs="Arial"/>
          <w:color w:val="221F1F"/>
          <w:sz w:val="24"/>
          <w:szCs w:val="24"/>
        </w:rPr>
        <w:t>on Pupil Record)</w:t>
      </w:r>
    </w:p>
    <w:p w14:paraId="7D62B015" w14:textId="77777777" w:rsidR="00832918" w:rsidRDefault="00F94E91">
      <w:pPr>
        <w:spacing w:before="40"/>
        <w:ind w:left="4609" w:right="-41" w:hanging="4609"/>
        <w:rPr>
          <w:rFonts w:ascii="Arial" w:eastAsia="Arial" w:hAnsi="Arial" w:cs="Arial"/>
          <w:sz w:val="24"/>
          <w:szCs w:val="24"/>
        </w:rPr>
      </w:pPr>
      <w:r>
        <w:br w:type="column"/>
      </w:r>
      <w:r>
        <w:rPr>
          <w:rFonts w:ascii="Arial" w:eastAsia="Arial" w:hAnsi="Arial" w:cs="Arial"/>
          <w:color w:val="221F1F"/>
          <w:sz w:val="24"/>
          <w:szCs w:val="24"/>
        </w:rPr>
        <w:t>Yes                                                               Retain for one year after the child has left the school</w:t>
      </w:r>
    </w:p>
    <w:p w14:paraId="4E0A1981" w14:textId="77777777" w:rsidR="00832918" w:rsidRDefault="00F94E91">
      <w:pPr>
        <w:spacing w:before="10"/>
        <w:ind w:left="4609" w:right="148" w:hanging="4609"/>
        <w:rPr>
          <w:rFonts w:ascii="Arial" w:eastAsia="Arial" w:hAnsi="Arial" w:cs="Arial"/>
          <w:sz w:val="24"/>
          <w:szCs w:val="24"/>
        </w:rPr>
      </w:pPr>
      <w:r>
        <w:rPr>
          <w:rFonts w:ascii="Arial" w:eastAsia="Arial" w:hAnsi="Arial" w:cs="Arial"/>
          <w:color w:val="221F1F"/>
          <w:sz w:val="24"/>
          <w:szCs w:val="24"/>
        </w:rPr>
        <w:t>Yes                                                               If held separately from the Pupil Record, retain i</w:t>
      </w:r>
      <w:r>
        <w:rPr>
          <w:rFonts w:ascii="Arial" w:eastAsia="Arial" w:hAnsi="Arial" w:cs="Arial"/>
          <w:color w:val="221F1F"/>
          <w:sz w:val="24"/>
          <w:szCs w:val="24"/>
        </w:rPr>
        <w:t>n line with the Pupil Record’s retention period</w:t>
      </w:r>
    </w:p>
    <w:p w14:paraId="748137B6" w14:textId="77777777" w:rsidR="00832918" w:rsidRDefault="00F94E91">
      <w:pPr>
        <w:spacing w:before="9"/>
        <w:ind w:left="4609" w:right="67" w:hanging="4609"/>
        <w:rPr>
          <w:rFonts w:ascii="Arial" w:eastAsia="Arial" w:hAnsi="Arial" w:cs="Arial"/>
          <w:sz w:val="24"/>
          <w:szCs w:val="24"/>
        </w:rPr>
      </w:pPr>
      <w:r>
        <w:rPr>
          <w:rFonts w:ascii="Arial" w:eastAsia="Arial" w:hAnsi="Arial" w:cs="Arial"/>
          <w:color w:val="221F1F"/>
          <w:sz w:val="24"/>
          <w:szCs w:val="24"/>
        </w:rPr>
        <w:t>Yes                                                               Retain in line with the Pupil Record’s retention period, i.e. retain for date of birth</w:t>
      </w:r>
    </w:p>
    <w:p w14:paraId="1C4336C2" w14:textId="77777777" w:rsidR="00832918" w:rsidRDefault="00F94E91">
      <w:pPr>
        <w:ind w:left="4609" w:right="182"/>
        <w:rPr>
          <w:rFonts w:ascii="Arial" w:eastAsia="Arial" w:hAnsi="Arial" w:cs="Arial"/>
          <w:sz w:val="24"/>
          <w:szCs w:val="24"/>
        </w:rPr>
      </w:pPr>
      <w:r>
        <w:rPr>
          <w:rFonts w:ascii="Arial" w:eastAsia="Arial" w:hAnsi="Arial" w:cs="Arial"/>
          <w:color w:val="221F1F"/>
          <w:sz w:val="24"/>
          <w:szCs w:val="24"/>
        </w:rPr>
        <w:t>+25 years of the youngest</w:t>
      </w:r>
      <w:r>
        <w:rPr>
          <w:rFonts w:ascii="Arial" w:eastAsia="Arial" w:hAnsi="Arial" w:cs="Arial"/>
          <w:color w:val="221F1F"/>
          <w:sz w:val="24"/>
          <w:szCs w:val="24"/>
        </w:rPr>
        <w:t xml:space="preserve"> individual involved in an incident</w:t>
      </w:r>
    </w:p>
    <w:p w14:paraId="59986AD8" w14:textId="77777777" w:rsidR="00832918" w:rsidRDefault="00F94E91">
      <w:pPr>
        <w:spacing w:before="40" w:line="488" w:lineRule="auto"/>
        <w:ind w:right="330"/>
        <w:rPr>
          <w:rFonts w:ascii="Arial" w:eastAsia="Arial" w:hAnsi="Arial" w:cs="Arial"/>
          <w:sz w:val="24"/>
          <w:szCs w:val="24"/>
        </w:rPr>
      </w:pPr>
      <w:r>
        <w:br w:type="column"/>
      </w:r>
      <w:r>
        <w:rPr>
          <w:rFonts w:ascii="Arial" w:eastAsia="Arial" w:hAnsi="Arial" w:cs="Arial"/>
          <w:color w:val="221F1F"/>
          <w:sz w:val="24"/>
          <w:szCs w:val="24"/>
        </w:rPr>
        <w:t>SECURE DISPOSAL SECURE DISPOSAL</w:t>
      </w:r>
    </w:p>
    <w:p w14:paraId="4747CD6A" w14:textId="77777777" w:rsidR="00832918" w:rsidRDefault="00832918">
      <w:pPr>
        <w:spacing w:before="10" w:line="140" w:lineRule="exact"/>
        <w:rPr>
          <w:sz w:val="15"/>
          <w:szCs w:val="15"/>
        </w:rPr>
      </w:pPr>
    </w:p>
    <w:p w14:paraId="28A03965" w14:textId="77777777" w:rsidR="00832918" w:rsidRDefault="00832918">
      <w:pPr>
        <w:spacing w:line="200" w:lineRule="exact"/>
      </w:pPr>
    </w:p>
    <w:p w14:paraId="25C6A206" w14:textId="77777777" w:rsidR="00832918" w:rsidRDefault="00832918">
      <w:pPr>
        <w:spacing w:line="200" w:lineRule="exact"/>
      </w:pPr>
    </w:p>
    <w:p w14:paraId="50427AD9" w14:textId="77777777" w:rsidR="00832918" w:rsidRDefault="00F94E91">
      <w:pPr>
        <w:rPr>
          <w:rFonts w:ascii="Arial" w:eastAsia="Arial" w:hAnsi="Arial" w:cs="Arial"/>
          <w:sz w:val="24"/>
          <w:szCs w:val="24"/>
        </w:rPr>
        <w:sectPr w:rsidR="00832918">
          <w:type w:val="continuous"/>
          <w:pgSz w:w="16840" w:h="11920" w:orient="landscape"/>
          <w:pgMar w:top="260" w:right="1660" w:bottom="280" w:left="1440" w:header="720" w:footer="720" w:gutter="0"/>
          <w:cols w:num="3" w:space="720" w:equalWidth="0">
            <w:col w:w="2884" w:space="265"/>
            <w:col w:w="7599" w:space="351"/>
            <w:col w:w="2641"/>
          </w:cols>
        </w:sectPr>
      </w:pPr>
      <w:r>
        <w:rPr>
          <w:rFonts w:ascii="Arial" w:eastAsia="Arial" w:hAnsi="Arial" w:cs="Arial"/>
          <w:color w:val="221F1F"/>
          <w:sz w:val="24"/>
          <w:szCs w:val="24"/>
        </w:rPr>
        <w:t>SECURE DISPOSAL</w:t>
      </w:r>
    </w:p>
    <w:p w14:paraId="216FB94A" w14:textId="77777777" w:rsidR="00832918" w:rsidRDefault="00832918">
      <w:pPr>
        <w:spacing w:before="5" w:line="120" w:lineRule="exact"/>
        <w:rPr>
          <w:sz w:val="13"/>
          <w:szCs w:val="13"/>
        </w:rPr>
      </w:pPr>
    </w:p>
    <w:p w14:paraId="56241948" w14:textId="77777777" w:rsidR="00832918" w:rsidRDefault="00832918">
      <w:pPr>
        <w:spacing w:line="200" w:lineRule="exact"/>
        <w:sectPr w:rsidR="00832918">
          <w:pgSz w:w="16840" w:h="11920" w:orient="landscape"/>
          <w:pgMar w:top="1080" w:right="1920" w:bottom="280" w:left="1440" w:header="0" w:footer="1027" w:gutter="0"/>
          <w:cols w:space="720"/>
        </w:sectPr>
      </w:pPr>
    </w:p>
    <w:p w14:paraId="41EAD159" w14:textId="77777777" w:rsidR="00832918" w:rsidRDefault="00F94E91">
      <w:pPr>
        <w:spacing w:before="29"/>
        <w:ind w:left="1056" w:right="398" w:hanging="943"/>
        <w:rPr>
          <w:rFonts w:ascii="Arial" w:eastAsia="Arial" w:hAnsi="Arial" w:cs="Arial"/>
          <w:sz w:val="24"/>
          <w:szCs w:val="24"/>
        </w:rPr>
      </w:pPr>
      <w:r>
        <w:rPr>
          <w:rFonts w:ascii="Arial" w:eastAsia="Arial" w:hAnsi="Arial" w:cs="Arial"/>
          <w:color w:val="221F1F"/>
          <w:sz w:val="24"/>
          <w:szCs w:val="24"/>
        </w:rPr>
        <w:t>5.4.4      Medical Logs (Records of administering</w:t>
      </w:r>
    </w:p>
    <w:p w14:paraId="686E1647" w14:textId="77777777" w:rsidR="00832918" w:rsidRDefault="00F94E91">
      <w:pPr>
        <w:ind w:left="1056" w:right="-41"/>
        <w:rPr>
          <w:rFonts w:ascii="Arial" w:eastAsia="Arial" w:hAnsi="Arial" w:cs="Arial"/>
          <w:sz w:val="24"/>
          <w:szCs w:val="24"/>
        </w:rPr>
      </w:pPr>
      <w:r>
        <w:rPr>
          <w:rFonts w:ascii="Arial" w:eastAsia="Arial" w:hAnsi="Arial" w:cs="Arial"/>
          <w:color w:val="221F1F"/>
          <w:sz w:val="24"/>
          <w:szCs w:val="24"/>
        </w:rPr>
        <w:t>first aid or agreed regular medication)</w:t>
      </w:r>
    </w:p>
    <w:p w14:paraId="62597E8D" w14:textId="77777777" w:rsidR="00832918" w:rsidRDefault="00F94E91">
      <w:pPr>
        <w:spacing w:before="9"/>
        <w:ind w:left="1056" w:right="-3" w:hanging="943"/>
        <w:rPr>
          <w:rFonts w:ascii="Arial" w:eastAsia="Arial" w:hAnsi="Arial" w:cs="Arial"/>
          <w:sz w:val="24"/>
          <w:szCs w:val="24"/>
        </w:rPr>
      </w:pPr>
      <w:r>
        <w:rPr>
          <w:rFonts w:ascii="Arial" w:eastAsia="Arial" w:hAnsi="Arial" w:cs="Arial"/>
          <w:color w:val="221F1F"/>
          <w:sz w:val="24"/>
          <w:szCs w:val="24"/>
        </w:rPr>
        <w:t xml:space="preserve">5.4.5      Emergency Parent/ </w:t>
      </w:r>
      <w:r>
        <w:rPr>
          <w:rFonts w:ascii="Arial" w:eastAsia="Arial" w:hAnsi="Arial" w:cs="Arial"/>
          <w:color w:val="221F1F"/>
          <w:sz w:val="24"/>
          <w:szCs w:val="24"/>
        </w:rPr>
        <w:t>Guardian Contact Lists</w:t>
      </w:r>
    </w:p>
    <w:p w14:paraId="1E58E27B"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Yes                                                               If not added to the Pupil</w:t>
      </w:r>
    </w:p>
    <w:p w14:paraId="52F55ACE" w14:textId="77777777" w:rsidR="00832918" w:rsidRDefault="00F94E91">
      <w:pPr>
        <w:ind w:left="4609"/>
        <w:rPr>
          <w:rFonts w:ascii="Arial" w:eastAsia="Arial" w:hAnsi="Arial" w:cs="Arial"/>
          <w:sz w:val="24"/>
          <w:szCs w:val="24"/>
        </w:rPr>
      </w:pPr>
      <w:r>
        <w:rPr>
          <w:rFonts w:ascii="Arial" w:eastAsia="Arial" w:hAnsi="Arial" w:cs="Arial"/>
          <w:color w:val="221F1F"/>
          <w:sz w:val="24"/>
          <w:szCs w:val="24"/>
        </w:rPr>
        <w:t>Record, record in year</w:t>
      </w:r>
    </w:p>
    <w:p w14:paraId="29A96DAC" w14:textId="77777777" w:rsidR="00832918" w:rsidRDefault="00F94E91">
      <w:pPr>
        <w:ind w:left="4609" w:right="-41"/>
        <w:rPr>
          <w:rFonts w:ascii="Arial" w:eastAsia="Arial" w:hAnsi="Arial" w:cs="Arial"/>
          <w:sz w:val="24"/>
          <w:szCs w:val="24"/>
        </w:rPr>
      </w:pPr>
      <w:r>
        <w:rPr>
          <w:rFonts w:ascii="Arial" w:eastAsia="Arial" w:hAnsi="Arial" w:cs="Arial"/>
          <w:color w:val="221F1F"/>
          <w:sz w:val="24"/>
          <w:szCs w:val="24"/>
        </w:rPr>
        <w:t>groups to support retention in line with the Pupil Record</w:t>
      </w:r>
    </w:p>
    <w:p w14:paraId="63E13B58" w14:textId="77777777" w:rsidR="00832918" w:rsidRDefault="00832918">
      <w:pPr>
        <w:spacing w:before="2" w:line="160" w:lineRule="exact"/>
        <w:rPr>
          <w:sz w:val="16"/>
          <w:szCs w:val="16"/>
        </w:rPr>
      </w:pPr>
    </w:p>
    <w:p w14:paraId="52AE9355" w14:textId="77777777" w:rsidR="00832918" w:rsidRDefault="00832918">
      <w:pPr>
        <w:spacing w:line="200" w:lineRule="exact"/>
      </w:pPr>
    </w:p>
    <w:p w14:paraId="0E570118" w14:textId="77777777" w:rsidR="00832918" w:rsidRDefault="00832918">
      <w:pPr>
        <w:spacing w:line="200" w:lineRule="exact"/>
      </w:pPr>
    </w:p>
    <w:p w14:paraId="3AD1A7B2" w14:textId="77777777" w:rsidR="00832918" w:rsidRDefault="00F94E91">
      <w:pPr>
        <w:ind w:left="4609" w:right="90" w:hanging="4609"/>
        <w:rPr>
          <w:rFonts w:ascii="Arial" w:eastAsia="Arial" w:hAnsi="Arial" w:cs="Arial"/>
          <w:sz w:val="24"/>
          <w:szCs w:val="24"/>
        </w:rPr>
      </w:pPr>
      <w:r>
        <w:rPr>
          <w:rFonts w:ascii="Arial" w:eastAsia="Arial" w:hAnsi="Arial" w:cs="Arial"/>
          <w:color w:val="221F1F"/>
          <w:sz w:val="24"/>
          <w:szCs w:val="24"/>
        </w:rPr>
        <w:t>Yes                                                               Record in year groups to support retention in line with the Pupil Record.</w:t>
      </w:r>
    </w:p>
    <w:p w14:paraId="181B376D" w14:textId="77777777" w:rsidR="00832918" w:rsidRDefault="00F94E91">
      <w:pPr>
        <w:spacing w:before="29"/>
        <w:rPr>
          <w:rFonts w:ascii="Arial" w:eastAsia="Arial" w:hAnsi="Arial" w:cs="Arial"/>
          <w:sz w:val="24"/>
          <w:szCs w:val="24"/>
        </w:rPr>
      </w:pPr>
      <w:r>
        <w:br w:type="column"/>
      </w:r>
      <w:r>
        <w:rPr>
          <w:rFonts w:ascii="Arial" w:eastAsia="Arial" w:hAnsi="Arial" w:cs="Arial"/>
          <w:color w:val="221F1F"/>
          <w:sz w:val="24"/>
          <w:szCs w:val="24"/>
        </w:rPr>
        <w:t>SECURE DISPOSAL</w:t>
      </w:r>
    </w:p>
    <w:p w14:paraId="672A0951" w14:textId="77777777" w:rsidR="00832918" w:rsidRDefault="00832918">
      <w:pPr>
        <w:spacing w:before="10" w:line="180" w:lineRule="exact"/>
        <w:rPr>
          <w:sz w:val="18"/>
          <w:szCs w:val="18"/>
        </w:rPr>
      </w:pPr>
    </w:p>
    <w:p w14:paraId="52B45585" w14:textId="77777777" w:rsidR="00832918" w:rsidRDefault="00832918">
      <w:pPr>
        <w:spacing w:line="200" w:lineRule="exact"/>
      </w:pPr>
    </w:p>
    <w:p w14:paraId="6B41BB23" w14:textId="77777777" w:rsidR="00832918" w:rsidRDefault="00832918">
      <w:pPr>
        <w:spacing w:line="200" w:lineRule="exact"/>
      </w:pPr>
    </w:p>
    <w:p w14:paraId="53B5162A" w14:textId="77777777" w:rsidR="00832918" w:rsidRDefault="00832918">
      <w:pPr>
        <w:spacing w:line="200" w:lineRule="exact"/>
      </w:pPr>
    </w:p>
    <w:p w14:paraId="65202B30" w14:textId="77777777" w:rsidR="00832918" w:rsidRDefault="00832918">
      <w:pPr>
        <w:spacing w:line="200" w:lineRule="exact"/>
      </w:pPr>
    </w:p>
    <w:p w14:paraId="1E25B9CA" w14:textId="77777777" w:rsidR="00832918" w:rsidRDefault="00832918">
      <w:pPr>
        <w:spacing w:line="200" w:lineRule="exact"/>
      </w:pPr>
    </w:p>
    <w:p w14:paraId="28553CB2" w14:textId="77777777" w:rsidR="00832918" w:rsidRDefault="00832918">
      <w:pPr>
        <w:spacing w:line="200" w:lineRule="exact"/>
      </w:pPr>
    </w:p>
    <w:p w14:paraId="690648FC" w14:textId="77777777" w:rsidR="00832918" w:rsidRDefault="00F94E91">
      <w:pPr>
        <w:rPr>
          <w:rFonts w:ascii="Arial" w:eastAsia="Arial" w:hAnsi="Arial" w:cs="Arial"/>
          <w:sz w:val="24"/>
          <w:szCs w:val="24"/>
        </w:rPr>
        <w:sectPr w:rsidR="00832918">
          <w:type w:val="continuous"/>
          <w:pgSz w:w="16840" w:h="11920" w:orient="landscape"/>
          <w:pgMar w:top="260" w:right="1920" w:bottom="280" w:left="1440" w:header="720" w:footer="720" w:gutter="0"/>
          <w:cols w:num="3" w:space="720" w:equalWidth="0">
            <w:col w:w="2924" w:space="225"/>
            <w:col w:w="7729" w:space="222"/>
            <w:col w:w="2380"/>
          </w:cols>
        </w:sectPr>
      </w:pPr>
      <w:r>
        <w:rPr>
          <w:rFonts w:ascii="Arial" w:eastAsia="Arial" w:hAnsi="Arial" w:cs="Arial"/>
          <w:color w:val="221F1F"/>
          <w:sz w:val="24"/>
          <w:szCs w:val="24"/>
        </w:rPr>
        <w:t>SECURE DISPOSAL</w:t>
      </w:r>
    </w:p>
    <w:p w14:paraId="312AE0F6" w14:textId="77777777" w:rsidR="00832918" w:rsidRDefault="00832918">
      <w:pPr>
        <w:spacing w:before="9" w:line="220" w:lineRule="exact"/>
        <w:rPr>
          <w:sz w:val="22"/>
          <w:szCs w:val="22"/>
        </w:rPr>
      </w:pPr>
    </w:p>
    <w:p w14:paraId="5505090B"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6 Curriculum Management</w:t>
      </w:r>
    </w:p>
    <w:p w14:paraId="3D38D65E" w14:textId="77777777" w:rsidR="00832918" w:rsidRDefault="00832918">
      <w:pPr>
        <w:spacing w:before="13" w:line="240" w:lineRule="exact"/>
        <w:rPr>
          <w:sz w:val="24"/>
          <w:szCs w:val="24"/>
        </w:rPr>
      </w:pPr>
    </w:p>
    <w:p w14:paraId="4884B927" w14:textId="77777777" w:rsidR="00832918" w:rsidRDefault="00F94E91">
      <w:pPr>
        <w:spacing w:before="4" w:line="320" w:lineRule="exact"/>
        <w:ind w:left="113"/>
        <w:rPr>
          <w:rFonts w:ascii="Calibri" w:eastAsia="Calibri" w:hAnsi="Calibri" w:cs="Calibri"/>
          <w:sz w:val="28"/>
          <w:szCs w:val="28"/>
        </w:rPr>
        <w:sectPr w:rsidR="00832918">
          <w:type w:val="continuous"/>
          <w:pgSz w:w="16840" w:h="11920" w:orient="landscape"/>
          <w:pgMar w:top="260" w:right="1920" w:bottom="280" w:left="1440" w:header="720" w:footer="720" w:gutter="0"/>
          <w:cols w:space="720"/>
        </w:sectPr>
      </w:pPr>
      <w:r>
        <w:rPr>
          <w:rFonts w:ascii="Calibri" w:eastAsia="Calibri" w:hAnsi="Calibri" w:cs="Calibri"/>
          <w:color w:val="5B9BD4"/>
          <w:sz w:val="28"/>
          <w:szCs w:val="28"/>
        </w:rPr>
        <w:t>6.1. S</w:t>
      </w:r>
      <w:r>
        <w:rPr>
          <w:rFonts w:ascii="Calibri" w:eastAsia="Calibri" w:hAnsi="Calibri" w:cs="Calibri"/>
          <w:color w:val="5B9BD4"/>
          <w:sz w:val="28"/>
          <w:szCs w:val="28"/>
        </w:rPr>
        <w:t>tatistics &amp; Management Information</w:t>
      </w:r>
    </w:p>
    <w:p w14:paraId="26BFE150" w14:textId="77777777" w:rsidR="00832918" w:rsidRDefault="00F94E91">
      <w:pPr>
        <w:spacing w:before="43"/>
        <w:ind w:left="1056" w:right="601" w:hanging="943"/>
        <w:rPr>
          <w:rFonts w:ascii="Arial" w:eastAsia="Arial" w:hAnsi="Arial" w:cs="Arial"/>
          <w:sz w:val="24"/>
          <w:szCs w:val="24"/>
        </w:rPr>
      </w:pPr>
      <w:r>
        <w:rPr>
          <w:rFonts w:ascii="Arial" w:eastAsia="Arial" w:hAnsi="Arial" w:cs="Arial"/>
          <w:color w:val="221F1F"/>
          <w:sz w:val="24"/>
          <w:szCs w:val="24"/>
        </w:rPr>
        <w:t>6.1.1      Curriculum returns</w:t>
      </w:r>
    </w:p>
    <w:p w14:paraId="2A33933B"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6.1.2a    Examination Results (Schools Copy)</w:t>
      </w:r>
    </w:p>
    <w:p w14:paraId="17A3F7C2" w14:textId="77777777" w:rsidR="00832918" w:rsidRDefault="00F94E91">
      <w:pPr>
        <w:spacing w:before="43" w:line="488" w:lineRule="auto"/>
        <w:ind w:right="70"/>
        <w:rPr>
          <w:rFonts w:ascii="Arial" w:eastAsia="Arial" w:hAnsi="Arial" w:cs="Arial"/>
          <w:sz w:val="24"/>
          <w:szCs w:val="24"/>
        </w:rPr>
        <w:sectPr w:rsidR="00832918">
          <w:type w:val="continuous"/>
          <w:pgSz w:w="16840" w:h="11920" w:orient="landscape"/>
          <w:pgMar w:top="260" w:right="1920" w:bottom="280" w:left="1440" w:header="720" w:footer="720" w:gutter="0"/>
          <w:cols w:num="2" w:space="720" w:equalWidth="0">
            <w:col w:w="2859" w:space="290"/>
            <w:col w:w="10331"/>
          </w:cols>
        </w:sectPr>
      </w:pPr>
      <w:r>
        <w:br w:type="column"/>
      </w:r>
      <w:r>
        <w:rPr>
          <w:rFonts w:ascii="Arial" w:eastAsia="Arial" w:hAnsi="Arial" w:cs="Arial"/>
          <w:color w:val="221F1F"/>
          <w:sz w:val="24"/>
          <w:szCs w:val="24"/>
        </w:rPr>
        <w:t>No                                                                 Current year + 3 years              SECURE DISPOSAL Yes                                                               Current year + 6 years              SECURE DISPOSAL</w:t>
      </w:r>
    </w:p>
    <w:p w14:paraId="08647F3C" w14:textId="77777777" w:rsidR="00832918" w:rsidRDefault="00F94E91">
      <w:pPr>
        <w:spacing w:before="9"/>
        <w:ind w:left="73" w:right="-41"/>
        <w:jc w:val="center"/>
        <w:rPr>
          <w:rFonts w:ascii="Arial" w:eastAsia="Arial" w:hAnsi="Arial" w:cs="Arial"/>
          <w:sz w:val="24"/>
          <w:szCs w:val="24"/>
        </w:rPr>
      </w:pPr>
      <w:r>
        <w:pict w14:anchorId="795A3520">
          <v:group id="_x0000_s1378" style="position:absolute;left:0;text-align:left;margin-left:71.95pt;margin-top:71.75pt;width:698.15pt;height:428.2pt;z-index:-3592;mso-position-horizontal-relative:page;mso-position-vertical-relative:page" coordorigin="1439,1435" coordsize="13963,8564">
            <v:shape id="_x0000_s1436" style="position:absolute;left:1450;top:1445;width:934;height:0" coordorigin="1450,1445" coordsize="934,0" path="m1450,1445r934,e" filled="f" strokeweight=".58pt">
              <v:path arrowok="t"/>
            </v:shape>
            <v:shape id="_x0000_s1435" style="position:absolute;left:2393;top:1445;width:2083;height:0" coordorigin="2393,1445" coordsize="2083,0" path="m2393,1445r2083,e" filled="f" strokeweight=".58pt">
              <v:path arrowok="t"/>
            </v:shape>
            <v:shape id="_x0000_s1434" style="position:absolute;left:4486;top:1445;width:2364;height:0" coordorigin="4486,1445" coordsize="2364,0" path="m4486,1445r2364,e" filled="f" strokeweight=".58pt">
              <v:path arrowok="t"/>
            </v:shape>
            <v:shape id="_x0000_s1433" style="position:absolute;left:6860;top:1445;width:2225;height:0" coordorigin="6860,1445" coordsize="2225,0" path="m6860,1445r2225,e" filled="f" strokeweight=".58pt">
              <v:path arrowok="t"/>
            </v:shape>
            <v:shape id="_x0000_s1432" style="position:absolute;left:9095;top:1445;width:3332;height:0" coordorigin="9095,1445" coordsize="3332,0" path="m9095,1445r3332,e" filled="f" strokeweight=".58pt">
              <v:path arrowok="t"/>
            </v:shape>
            <v:shape id="_x0000_s1431" style="position:absolute;left:12436;top:1445;width:2955;height:0" coordorigin="12436,1445" coordsize="2955,0" path="m12436,1445r2955,e" filled="f" strokeweight=".58pt">
              <v:path arrowok="t"/>
            </v:shape>
            <v:shape id="_x0000_s1430" style="position:absolute;left:1450;top:3111;width:934;height:0" coordorigin="1450,3111" coordsize="934,0" path="m1450,3111r934,e" filled="f" strokeweight=".58pt">
              <v:path arrowok="t"/>
            </v:shape>
            <v:shape id="_x0000_s1429" style="position:absolute;left:2393;top:3111;width:2083;height:0" coordorigin="2393,3111" coordsize="2083,0" path="m2393,3111r2083,e" filled="f" strokeweight=".58pt">
              <v:path arrowok="t"/>
            </v:shape>
            <v:shape id="_x0000_s1428" style="position:absolute;left:4486;top:3111;width:2364;height:0" coordorigin="4486,3111" coordsize="2364,0" path="m4486,3111r2364,e" filled="f" strokeweight=".58pt">
              <v:path arrowok="t"/>
            </v:shape>
            <v:shape id="_x0000_s1427" style="position:absolute;left:6860;top:3111;width:2225;height:0" coordorigin="6860,3111" coordsize="2225,0" path="m6860,3111r2225,e" filled="f" strokeweight=".58pt">
              <v:path arrowok="t"/>
            </v:shape>
            <v:shape id="_x0000_s1426" style="position:absolute;left:9095;top:3111;width:3332;height:0" coordorigin="9095,3111" coordsize="3332,0" path="m9095,3111r3332,e" filled="f" strokeweight=".58pt">
              <v:path arrowok="t"/>
            </v:shape>
            <v:shape id="_x0000_s1425" style="position:absolute;left:12436;top:3111;width:2955;height:0" coordorigin="12436,3111" coordsize="2955,0" path="m12436,3111r2955,e" filled="f" strokeweight=".58pt">
              <v:path arrowok="t"/>
            </v:shape>
            <v:shape id="_x0000_s1424" style="position:absolute;left:2388;top:1440;width:0;height:2513" coordorigin="2388,1440" coordsize="0,2513" path="m2388,1440r,2514e" filled="f" strokeweight=".58pt">
              <v:path arrowok="t"/>
            </v:shape>
            <v:shape id="_x0000_s1423" style="position:absolute;left:4481;top:1440;width:0;height:2513" coordorigin="4481,1440" coordsize="0,2513" path="m4481,1440r,2514e" filled="f" strokeweight=".58pt">
              <v:path arrowok="t"/>
            </v:shape>
            <v:shape id="_x0000_s1422" style="position:absolute;left:6855;top:1440;width:0;height:2513" coordorigin="6855,1440" coordsize="0,2513" path="m6855,1440r,2514e" filled="f" strokeweight=".58pt">
              <v:path arrowok="t"/>
            </v:shape>
            <v:shape id="_x0000_s1421" style="position:absolute;left:9090;top:1440;width:0;height:2513" coordorigin="9090,1440" coordsize="0,2513" path="m9090,1440r,2514e" filled="f" strokeweight=".58pt">
              <v:path arrowok="t"/>
            </v:shape>
            <v:shape id="_x0000_s1420" style="position:absolute;left:12432;top:1440;width:0;height:2513" coordorigin="12432,1440" coordsize="0,2513" path="m12432,1440r,2514e" filled="f" strokeweight=".58pt">
              <v:path arrowok="t"/>
            </v:shape>
            <v:shape id="_x0000_s1419" style="position:absolute;left:15288;top:3954;width:103;height:727" coordorigin="15288,3954" coordsize="103,727" path="m15288,4681r103,l15391,3954r-103,l15288,4681xe" fillcolor="#8495af" stroked="f">
              <v:path arrowok="t"/>
            </v:shape>
            <v:shape id="_x0000_s1418" style="position:absolute;left:1450;top:3954;width:104;height:727" coordorigin="1450,3954" coordsize="104,727" path="m1450,4681r103,l1553,3954r-103,l1450,4681xe" fillcolor="#8495af" stroked="f">
              <v:path arrowok="t"/>
            </v:shape>
            <v:shape id="_x0000_s1417" style="position:absolute;left:1553;top:3954;width:13735;height:727" coordorigin="1553,3954" coordsize="13735,727" path="m1553,4681r13735,l15288,3954r-13735,l1553,4681xe" fillcolor="#8495af" stroked="f">
              <v:path arrowok="t"/>
            </v:shape>
            <v:shape id="_x0000_s1416" style="position:absolute;left:1450;top:3949;width:934;height:0" coordorigin="1450,3949" coordsize="934,0" path="m1450,3949r934,e" filled="f" strokeweight=".58pt">
              <v:path arrowok="t"/>
            </v:shape>
            <v:shape id="_x0000_s1415" style="position:absolute;left:2393;top:3949;width:2083;height:0" coordorigin="2393,3949" coordsize="2083,0" path="m2393,3949r2083,e" filled="f" strokeweight=".58pt">
              <v:path arrowok="t"/>
            </v:shape>
            <v:shape id="_x0000_s1414" style="position:absolute;left:4486;top:3949;width:2364;height:0" coordorigin="4486,3949" coordsize="2364,0" path="m4486,3949r2364,e" filled="f" strokeweight=".58pt">
              <v:path arrowok="t"/>
            </v:shape>
            <v:shape id="_x0000_s1413" style="position:absolute;left:6860;top:3949;width:2225;height:0" coordorigin="6860,3949" coordsize="2225,0" path="m6860,3949r2225,e" filled="f" strokeweight=".58pt">
              <v:path arrowok="t"/>
            </v:shape>
            <v:shape id="_x0000_s1412" style="position:absolute;left:9095;top:3949;width:3332;height:0" coordorigin="9095,3949" coordsize="3332,0" path="m9095,3949r3332,e" filled="f" strokeweight=".58pt">
              <v:path arrowok="t"/>
            </v:shape>
            <v:shape id="_x0000_s1411" style="position:absolute;left:12436;top:3949;width:2955;height:0" coordorigin="12436,3949" coordsize="2955,0" path="m12436,3949r2955,e" filled="f" strokeweight=".58pt">
              <v:path arrowok="t"/>
            </v:shape>
            <v:shape id="_x0000_s1410" style="position:absolute;left:1450;top:4686;width:13942;height:0" coordorigin="1450,4686" coordsize="13942,0" path="m1450,4686r13941,e" filled="f" strokeweight=".58pt">
              <v:path arrowok="t"/>
            </v:shape>
            <v:shape id="_x0000_s1409" style="position:absolute;left:1450;top:5264;width:934;height:0" coordorigin="1450,5264" coordsize="934,0" path="m1450,5264r934,e" filled="f" strokeweight=".58pt">
              <v:path arrowok="t"/>
            </v:shape>
            <v:shape id="_x0000_s1408" style="position:absolute;left:2393;top:5264;width:2083;height:0" coordorigin="2393,5264" coordsize="2083,0" path="m2393,5264r2083,e" filled="f" strokeweight=".58pt">
              <v:path arrowok="t"/>
            </v:shape>
            <v:shape id="_x0000_s1407" style="position:absolute;left:4486;top:5264;width:2364;height:0" coordorigin="4486,5264" coordsize="2364,0" path="m4486,5264r2364,e" filled="f" strokeweight=".58pt">
              <v:path arrowok="t"/>
            </v:shape>
            <v:shape id="_x0000_s1406" style="position:absolute;left:6860;top:5264;width:2225;height:0" coordorigin="6860,5264" coordsize="2225,0" path="m6860,5264r2225,e" filled="f" strokeweight=".58pt">
              <v:path arrowok="t"/>
            </v:shape>
            <v:shape id="_x0000_s1405" style="position:absolute;left:9095;top:5264;width:3332;height:0" coordorigin="9095,5264" coordsize="3332,0" path="m9095,5264r3332,e" filled="f" strokeweight=".58pt">
              <v:path arrowok="t"/>
            </v:shape>
            <v:shape id="_x0000_s1404" style="position:absolute;left:12436;top:5264;width:2955;height:0" coordorigin="12436,5264" coordsize="2955,0" path="m12436,5264r2955,e" filled="f" strokeweight=".58pt">
              <v:path arrowok="t"/>
            </v:shape>
            <v:shape id="_x0000_s1403" style="position:absolute;left:1450;top:5828;width:934;height:0" coordorigin="1450,5828" coordsize="934,0" path="m1450,5828r934,e" filled="f" strokeweight=".58pt">
              <v:path arrowok="t"/>
            </v:shape>
            <v:shape id="_x0000_s1402" style="position:absolute;left:2393;top:5828;width:2083;height:0" coordorigin="2393,5828" coordsize="2083,0" path="m2393,5828r2083,e" filled="f" strokeweight=".58pt">
              <v:path arrowok="t"/>
            </v:shape>
            <v:shape id="_x0000_s1401" style="position:absolute;left:4486;top:5828;width:2364;height:0" coordorigin="4486,5828" coordsize="2364,0" path="m4486,5828r2364,e" filled="f" strokeweight=".58pt">
              <v:path arrowok="t"/>
            </v:shape>
            <v:shape id="_x0000_s1400" style="position:absolute;left:6860;top:5828;width:2225;height:0" coordorigin="6860,5828" coordsize="2225,0" path="m6860,5828r2225,e" filled="f" strokeweight=".58pt">
              <v:path arrowok="t"/>
            </v:shape>
            <v:shape id="_x0000_s1399" style="position:absolute;left:9095;top:5828;width:3332;height:0" coordorigin="9095,5828" coordsize="3332,0" path="m9095,5828r3332,e" filled="f" strokeweight=".58pt">
              <v:path arrowok="t"/>
            </v:shape>
            <v:shape id="_x0000_s1398" style="position:absolute;left:12436;top:5828;width:2955;height:0" coordorigin="12436,5828" coordsize="2955,0" path="m12436,5828r2955,e" filled="f" strokeweight=".58pt">
              <v:path arrowok="t"/>
            </v:shape>
            <v:shape id="_x0000_s1397" style="position:absolute;left:1450;top:6666;width:934;height:0" coordorigin="1450,6666" coordsize="934,0" path="m1450,6666r934,e" filled="f" strokeweight=".58pt">
              <v:path arrowok="t"/>
            </v:shape>
            <v:shape id="_x0000_s1396" style="position:absolute;left:2393;top:6666;width:2083;height:0" coordorigin="2393,6666" coordsize="2083,0" path="m2393,6666r2083,e" filled="f" strokeweight=".58pt">
              <v:path arrowok="t"/>
            </v:shape>
            <v:shape id="_x0000_s1395" style="position:absolute;left:4486;top:6666;width:2364;height:0" coordorigin="4486,6666" coordsize="2364,0" path="m4486,6666r2364,e" filled="f" strokeweight=".58pt">
              <v:path arrowok="t"/>
            </v:shape>
            <v:shape id="_x0000_s1394" style="position:absolute;left:6860;top:6666;width:2225;height:0" coordorigin="6860,6666" coordsize="2225,0" path="m6860,6666r2225,e" filled="f" strokeweight=".58pt">
              <v:path arrowok="t"/>
            </v:shape>
            <v:shape id="_x0000_s1393" style="position:absolute;left:9095;top:6666;width:3332;height:0" coordorigin="9095,6666" coordsize="3332,0" path="m9095,6666r3332,e" filled="f" strokeweight=".58pt">
              <v:path arrowok="t"/>
            </v:shape>
            <v:shape id="_x0000_s1392" style="position:absolute;left:12436;top:6666;width:2955;height:0" coordorigin="12436,6666" coordsize="2955,0" path="m12436,6666r2955,e" filled="f" strokeweight=".58pt">
              <v:path arrowok="t"/>
            </v:shape>
            <v:shape id="_x0000_s1391" style="position:absolute;left:1445;top:1440;width:0;height:8553" coordorigin="1445,1440" coordsize="0,8553" path="m1445,1440r,8553e" filled="f" strokeweight=".58pt">
              <v:path arrowok="t"/>
            </v:shape>
            <v:shape id="_x0000_s1390" style="position:absolute;left:1450;top:9988;width:934;height:0" coordorigin="1450,9988" coordsize="934,0" path="m1450,9988r934,e" filled="f" strokeweight=".58pt">
              <v:path arrowok="t"/>
            </v:shape>
            <v:shape id="_x0000_s1389" style="position:absolute;left:2388;top:5259;width:0;height:4734" coordorigin="2388,5259" coordsize="0,4734" path="m2388,5259r,4734e" filled="f" strokeweight=".58pt">
              <v:path arrowok="t"/>
            </v:shape>
            <v:shape id="_x0000_s1388" style="position:absolute;left:2393;top:9988;width:2083;height:0" coordorigin="2393,9988" coordsize="2083,0" path="m2393,9988r2083,e" filled="f" strokeweight=".58pt">
              <v:path arrowok="t"/>
            </v:shape>
            <v:shape id="_x0000_s1387" style="position:absolute;left:4481;top:5259;width:0;height:4734" coordorigin="4481,5259" coordsize="0,4734" path="m4481,5259r,4734e" filled="f" strokeweight=".58pt">
              <v:path arrowok="t"/>
            </v:shape>
            <v:shape id="_x0000_s1386" style="position:absolute;left:4486;top:9988;width:2364;height:0" coordorigin="4486,9988" coordsize="2364,0" path="m4486,9988r2364,e" filled="f" strokeweight=".58pt">
              <v:path arrowok="t"/>
            </v:shape>
            <v:shape id="_x0000_s1385" style="position:absolute;left:6855;top:5259;width:0;height:4734" coordorigin="6855,5259" coordsize="0,4734" path="m6855,5259r,4734e" filled="f" strokeweight=".58pt">
              <v:path arrowok="t"/>
            </v:shape>
            <v:shape id="_x0000_s1384" style="position:absolute;left:6860;top:9988;width:2225;height:0" coordorigin="6860,9988" coordsize="2225,0" path="m6860,9988r2225,e" filled="f" strokeweight=".58pt">
              <v:path arrowok="t"/>
            </v:shape>
            <v:shape id="_x0000_s1383" style="position:absolute;left:9090;top:5259;width:0;height:4734" coordorigin="9090,5259" coordsize="0,4734" path="m9090,5259r,4734e" filled="f" strokeweight=".58pt">
              <v:path arrowok="t"/>
            </v:shape>
            <v:shape id="_x0000_s1382" style="position:absolute;left:9095;top:9988;width:3332;height:0" coordorigin="9095,9988" coordsize="3332,0" path="m9095,9988r3332,e" filled="f" strokeweight=".58pt">
              <v:path arrowok="t"/>
            </v:shape>
            <v:shape id="_x0000_s1381" style="position:absolute;left:12432;top:5259;width:0;height:4734" coordorigin="12432,5259" coordsize="0,4734" path="m12432,5259r,4734e" filled="f" strokeweight=".58pt">
              <v:path arrowok="t"/>
            </v:shape>
            <v:shape id="_x0000_s1380" style="position:absolute;left:12436;top:9988;width:2955;height:0" coordorigin="12436,9988" coordsize="2955,0" path="m12436,9988r2955,e" filled="f" strokeweight=".58pt">
              <v:path arrowok="t"/>
            </v:shape>
            <v:shape id="_x0000_s1379" style="position:absolute;left:15396;top:1440;width:0;height:8553" coordorigin="15396,1440" coordsize="0,8553" path="m15396,1440r,8553e" filled="f" strokeweight=".58pt">
              <v:path arrowok="t"/>
            </v:shape>
            <w10:wrap anchorx="page" anchory="page"/>
          </v:group>
        </w:pict>
      </w:r>
      <w:r>
        <w:rPr>
          <w:rFonts w:ascii="Arial" w:eastAsia="Arial" w:hAnsi="Arial" w:cs="Arial"/>
          <w:color w:val="221F1F"/>
          <w:sz w:val="24"/>
          <w:szCs w:val="24"/>
        </w:rPr>
        <w:t>6.1.2b    SATS records –</w:t>
      </w:r>
    </w:p>
    <w:p w14:paraId="1271C54A" w14:textId="77777777" w:rsidR="00832918" w:rsidRDefault="00F94E91">
      <w:pPr>
        <w:ind w:left="1018" w:right="856"/>
        <w:jc w:val="center"/>
        <w:rPr>
          <w:rFonts w:ascii="Arial" w:eastAsia="Arial" w:hAnsi="Arial" w:cs="Arial"/>
          <w:sz w:val="24"/>
          <w:szCs w:val="24"/>
        </w:rPr>
      </w:pPr>
      <w:r>
        <w:rPr>
          <w:rFonts w:ascii="Arial" w:eastAsia="Arial" w:hAnsi="Arial" w:cs="Arial"/>
          <w:color w:val="221F1F"/>
          <w:sz w:val="24"/>
          <w:szCs w:val="24"/>
        </w:rPr>
        <w:t>Results</w:t>
      </w:r>
    </w:p>
    <w:p w14:paraId="31AA6CF8" w14:textId="77777777" w:rsidR="00832918" w:rsidRDefault="00F94E91">
      <w:pPr>
        <w:spacing w:before="9"/>
        <w:ind w:left="4609" w:right="-41" w:hanging="4609"/>
        <w:rPr>
          <w:rFonts w:ascii="Arial" w:eastAsia="Arial" w:hAnsi="Arial" w:cs="Arial"/>
          <w:sz w:val="24"/>
          <w:szCs w:val="24"/>
        </w:rPr>
      </w:pPr>
      <w:r>
        <w:br w:type="column"/>
      </w:r>
      <w:r>
        <w:rPr>
          <w:rFonts w:ascii="Arial" w:eastAsia="Arial" w:hAnsi="Arial" w:cs="Arial"/>
          <w:color w:val="221F1F"/>
          <w:sz w:val="24"/>
          <w:szCs w:val="24"/>
        </w:rPr>
        <w:t>Yes                                                               The SATS results should be recorded on the pupil’s educational file and will therefore be retained until the pupil r</w:t>
      </w:r>
      <w:r>
        <w:rPr>
          <w:rFonts w:ascii="Arial" w:eastAsia="Arial" w:hAnsi="Arial" w:cs="Arial"/>
          <w:color w:val="221F1F"/>
          <w:sz w:val="24"/>
          <w:szCs w:val="24"/>
        </w:rPr>
        <w:t>eaches the age of</w:t>
      </w:r>
    </w:p>
    <w:p w14:paraId="72232BB3" w14:textId="77777777" w:rsidR="00832918" w:rsidRDefault="00F94E91">
      <w:pPr>
        <w:ind w:left="4609" w:right="60"/>
        <w:rPr>
          <w:rFonts w:ascii="Arial" w:eastAsia="Arial" w:hAnsi="Arial" w:cs="Arial"/>
          <w:sz w:val="24"/>
          <w:szCs w:val="24"/>
        </w:rPr>
      </w:pPr>
      <w:r>
        <w:rPr>
          <w:rFonts w:ascii="Arial" w:eastAsia="Arial" w:hAnsi="Arial" w:cs="Arial"/>
          <w:color w:val="221F1F"/>
          <w:sz w:val="24"/>
          <w:szCs w:val="24"/>
        </w:rPr>
        <w:t>25 years. The school may wish to keep a composite record of all the whole year SATs results. These could be kept for current year + 6 years to allow suitable comparison</w:t>
      </w:r>
    </w:p>
    <w:p w14:paraId="4A50686A" w14:textId="77777777" w:rsidR="00832918" w:rsidRDefault="00F94E91">
      <w:pPr>
        <w:spacing w:before="9"/>
        <w:rPr>
          <w:rFonts w:ascii="Arial" w:eastAsia="Arial" w:hAnsi="Arial" w:cs="Arial"/>
          <w:sz w:val="24"/>
          <w:szCs w:val="24"/>
        </w:rPr>
        <w:sectPr w:rsidR="00832918">
          <w:type w:val="continuous"/>
          <w:pgSz w:w="16840" w:h="11920" w:orient="landscape"/>
          <w:pgMar w:top="260" w:right="1920" w:bottom="280" w:left="1440" w:header="720" w:footer="720" w:gutter="0"/>
          <w:cols w:num="3" w:space="720" w:equalWidth="0">
            <w:col w:w="2753" w:space="396"/>
            <w:col w:w="7597" w:space="354"/>
            <w:col w:w="2380"/>
          </w:cols>
        </w:sectPr>
      </w:pPr>
      <w:r>
        <w:br w:type="column"/>
      </w:r>
      <w:r>
        <w:rPr>
          <w:rFonts w:ascii="Arial" w:eastAsia="Arial" w:hAnsi="Arial" w:cs="Arial"/>
          <w:color w:val="221F1F"/>
          <w:sz w:val="24"/>
          <w:szCs w:val="24"/>
        </w:rPr>
        <w:t>SECURE DISPOSAL</w:t>
      </w:r>
    </w:p>
    <w:p w14:paraId="09C2840D" w14:textId="77777777" w:rsidR="00832918" w:rsidRDefault="00832918">
      <w:pPr>
        <w:spacing w:before="5" w:line="120" w:lineRule="exact"/>
        <w:rPr>
          <w:sz w:val="13"/>
          <w:szCs w:val="13"/>
        </w:rPr>
      </w:pPr>
    </w:p>
    <w:p w14:paraId="06509C86" w14:textId="77777777" w:rsidR="00832918" w:rsidRDefault="00832918">
      <w:pPr>
        <w:spacing w:line="200" w:lineRule="exact"/>
        <w:sectPr w:rsidR="00832918">
          <w:pgSz w:w="16840" w:h="11920" w:orient="landscape"/>
          <w:pgMar w:top="1080" w:right="1540" w:bottom="280" w:left="1440" w:header="0" w:footer="1027" w:gutter="0"/>
          <w:cols w:space="720"/>
        </w:sectPr>
      </w:pPr>
    </w:p>
    <w:p w14:paraId="5D918430" w14:textId="77777777" w:rsidR="00832918" w:rsidRDefault="00F94E91">
      <w:pPr>
        <w:spacing w:before="29"/>
        <w:ind w:left="1056" w:right="-41" w:hanging="943"/>
        <w:rPr>
          <w:rFonts w:ascii="Arial" w:eastAsia="Arial" w:hAnsi="Arial" w:cs="Arial"/>
          <w:sz w:val="24"/>
          <w:szCs w:val="24"/>
        </w:rPr>
      </w:pPr>
      <w:r>
        <w:rPr>
          <w:rFonts w:ascii="Arial" w:eastAsia="Arial" w:hAnsi="Arial" w:cs="Arial"/>
          <w:color w:val="221F1F"/>
          <w:sz w:val="24"/>
          <w:szCs w:val="24"/>
        </w:rPr>
        <w:t>6.1.2c    SATS records – Examination Papers</w:t>
      </w:r>
    </w:p>
    <w:p w14:paraId="32891887" w14:textId="77777777" w:rsidR="00832918" w:rsidRDefault="00F94E91">
      <w:pPr>
        <w:spacing w:before="29"/>
        <w:ind w:left="4609" w:right="-41" w:hanging="4609"/>
        <w:rPr>
          <w:rFonts w:ascii="Arial" w:eastAsia="Arial" w:hAnsi="Arial" w:cs="Arial"/>
          <w:sz w:val="24"/>
          <w:szCs w:val="24"/>
        </w:rPr>
      </w:pPr>
      <w:r>
        <w:br w:type="column"/>
      </w:r>
      <w:r>
        <w:rPr>
          <w:rFonts w:ascii="Arial" w:eastAsia="Arial" w:hAnsi="Arial" w:cs="Arial"/>
          <w:color w:val="221F1F"/>
          <w:sz w:val="24"/>
          <w:szCs w:val="24"/>
        </w:rPr>
        <w:t>Yes                                                               The examination papers should be kept until any appeals/validation process is complete</w:t>
      </w:r>
    </w:p>
    <w:p w14:paraId="507ECCE2" w14:textId="77777777" w:rsidR="00832918" w:rsidRDefault="00F94E91">
      <w:pPr>
        <w:spacing w:before="29"/>
        <w:rPr>
          <w:rFonts w:ascii="Arial" w:eastAsia="Arial" w:hAnsi="Arial" w:cs="Arial"/>
          <w:sz w:val="24"/>
          <w:szCs w:val="24"/>
        </w:rPr>
        <w:sectPr w:rsidR="00832918">
          <w:type w:val="continuous"/>
          <w:pgSz w:w="16840" w:h="11920" w:orient="landscape"/>
          <w:pgMar w:top="260" w:right="1540" w:bottom="280" w:left="1440" w:header="720" w:footer="720" w:gutter="0"/>
          <w:cols w:num="3" w:space="720" w:equalWidth="0">
            <w:col w:w="2753" w:space="396"/>
            <w:col w:w="7677" w:space="273"/>
            <w:col w:w="2761"/>
          </w:cols>
        </w:sectPr>
      </w:pPr>
      <w:r>
        <w:br w:type="column"/>
      </w:r>
      <w:r>
        <w:rPr>
          <w:rFonts w:ascii="Arial" w:eastAsia="Arial" w:hAnsi="Arial" w:cs="Arial"/>
          <w:color w:val="221F1F"/>
          <w:sz w:val="24"/>
          <w:szCs w:val="24"/>
        </w:rPr>
        <w:t>SECURE DISPOSAL</w:t>
      </w:r>
    </w:p>
    <w:p w14:paraId="2B86CBC6" w14:textId="77777777" w:rsidR="00832918" w:rsidRDefault="00F94E91">
      <w:pPr>
        <w:spacing w:before="9"/>
        <w:ind w:left="1056" w:right="224" w:hanging="943"/>
        <w:rPr>
          <w:rFonts w:ascii="Arial" w:eastAsia="Arial" w:hAnsi="Arial" w:cs="Arial"/>
          <w:sz w:val="24"/>
          <w:szCs w:val="24"/>
        </w:rPr>
      </w:pPr>
      <w:r>
        <w:rPr>
          <w:rFonts w:ascii="Arial" w:eastAsia="Arial" w:hAnsi="Arial" w:cs="Arial"/>
          <w:color w:val="221F1F"/>
          <w:sz w:val="24"/>
          <w:szCs w:val="24"/>
        </w:rPr>
        <w:t>6.1.3      Published Admission Number (PAN) Reports</w:t>
      </w:r>
    </w:p>
    <w:p w14:paraId="6D444451" w14:textId="77777777" w:rsidR="00832918" w:rsidRDefault="00F94E91">
      <w:pPr>
        <w:spacing w:before="10"/>
        <w:ind w:left="113" w:right="-61"/>
        <w:rPr>
          <w:rFonts w:ascii="Arial" w:eastAsia="Arial" w:hAnsi="Arial" w:cs="Arial"/>
          <w:sz w:val="24"/>
          <w:szCs w:val="24"/>
        </w:rPr>
      </w:pPr>
      <w:r>
        <w:rPr>
          <w:rFonts w:ascii="Arial" w:eastAsia="Arial" w:hAnsi="Arial" w:cs="Arial"/>
          <w:color w:val="221F1F"/>
          <w:sz w:val="24"/>
          <w:szCs w:val="24"/>
        </w:rPr>
        <w:t>6.1.4      Value Added and</w:t>
      </w:r>
    </w:p>
    <w:p w14:paraId="6EFDCC03"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Contextual Data</w:t>
      </w:r>
    </w:p>
    <w:p w14:paraId="19888135" w14:textId="77777777" w:rsidR="00832918" w:rsidRDefault="00F94E91">
      <w:pPr>
        <w:spacing w:before="12"/>
        <w:ind w:left="73" w:right="184"/>
        <w:jc w:val="center"/>
        <w:rPr>
          <w:rFonts w:ascii="Arial" w:eastAsia="Arial" w:hAnsi="Arial" w:cs="Arial"/>
          <w:sz w:val="24"/>
          <w:szCs w:val="24"/>
        </w:rPr>
      </w:pPr>
      <w:r>
        <w:rPr>
          <w:rFonts w:ascii="Arial" w:eastAsia="Arial" w:hAnsi="Arial" w:cs="Arial"/>
          <w:color w:val="221F1F"/>
          <w:sz w:val="24"/>
          <w:szCs w:val="24"/>
        </w:rPr>
        <w:t>6.1.5      Self-Evaluation</w:t>
      </w:r>
    </w:p>
    <w:p w14:paraId="24D19A4F" w14:textId="77777777" w:rsidR="00832918" w:rsidRDefault="00F94E91">
      <w:pPr>
        <w:spacing w:line="260" w:lineRule="exact"/>
        <w:ind w:left="1018" w:right="1121"/>
        <w:jc w:val="center"/>
        <w:rPr>
          <w:rFonts w:ascii="Arial" w:eastAsia="Arial" w:hAnsi="Arial" w:cs="Arial"/>
          <w:sz w:val="24"/>
          <w:szCs w:val="24"/>
        </w:rPr>
      </w:pPr>
      <w:r>
        <w:rPr>
          <w:rFonts w:ascii="Arial" w:eastAsia="Arial" w:hAnsi="Arial" w:cs="Arial"/>
          <w:color w:val="221F1F"/>
          <w:position w:val="-1"/>
          <w:sz w:val="24"/>
          <w:szCs w:val="24"/>
        </w:rPr>
        <w:t>Forms</w:t>
      </w:r>
    </w:p>
    <w:p w14:paraId="18198A30" w14:textId="77777777" w:rsidR="00832918" w:rsidRDefault="00F94E91">
      <w:pPr>
        <w:spacing w:before="9"/>
        <w:rPr>
          <w:rFonts w:ascii="Arial" w:eastAsia="Arial" w:hAnsi="Arial" w:cs="Arial"/>
          <w:sz w:val="24"/>
          <w:szCs w:val="24"/>
        </w:rPr>
      </w:pPr>
      <w:r>
        <w:br w:type="column"/>
      </w:r>
      <w:r>
        <w:rPr>
          <w:rFonts w:ascii="Arial" w:eastAsia="Arial" w:hAnsi="Arial" w:cs="Arial"/>
          <w:color w:val="221F1F"/>
          <w:sz w:val="24"/>
          <w:szCs w:val="24"/>
        </w:rPr>
        <w:t>Yes                                                               Current year + 6 years              SECURE DISPOSAL</w:t>
      </w:r>
    </w:p>
    <w:p w14:paraId="26D723D6" w14:textId="77777777" w:rsidR="00832918" w:rsidRDefault="00832918">
      <w:pPr>
        <w:spacing w:line="200" w:lineRule="exact"/>
      </w:pPr>
    </w:p>
    <w:p w14:paraId="26869EC3" w14:textId="77777777" w:rsidR="00832918" w:rsidRDefault="00832918">
      <w:pPr>
        <w:spacing w:line="200" w:lineRule="exact"/>
      </w:pPr>
    </w:p>
    <w:p w14:paraId="15856666" w14:textId="77777777" w:rsidR="00832918" w:rsidRDefault="00832918">
      <w:pPr>
        <w:spacing w:line="200" w:lineRule="exact"/>
      </w:pPr>
    </w:p>
    <w:p w14:paraId="39B61C70" w14:textId="77777777" w:rsidR="00832918" w:rsidRDefault="00832918">
      <w:pPr>
        <w:spacing w:before="18" w:line="220" w:lineRule="exact"/>
        <w:rPr>
          <w:sz w:val="22"/>
          <w:szCs w:val="22"/>
        </w:rPr>
      </w:pPr>
    </w:p>
    <w:p w14:paraId="1A6DD62C" w14:textId="77777777" w:rsidR="00832918" w:rsidRDefault="00F94E91">
      <w:pPr>
        <w:spacing w:line="490" w:lineRule="auto"/>
        <w:ind w:right="450"/>
        <w:rPr>
          <w:rFonts w:ascii="Arial" w:eastAsia="Arial" w:hAnsi="Arial" w:cs="Arial"/>
          <w:sz w:val="24"/>
          <w:szCs w:val="24"/>
        </w:rPr>
        <w:sectPr w:rsidR="00832918">
          <w:type w:val="continuous"/>
          <w:pgSz w:w="16840" w:h="11920" w:orient="landscape"/>
          <w:pgMar w:top="260" w:right="1540" w:bottom="280" w:left="1440" w:header="720" w:footer="720" w:gutter="0"/>
          <w:cols w:num="2" w:space="720" w:equalWidth="0">
            <w:col w:w="2897" w:space="252"/>
            <w:col w:w="10711"/>
          </w:cols>
        </w:sectPr>
      </w:pPr>
      <w:r>
        <w:rPr>
          <w:rFonts w:ascii="Arial" w:eastAsia="Arial" w:hAnsi="Arial" w:cs="Arial"/>
          <w:color w:val="221F1F"/>
          <w:sz w:val="24"/>
          <w:szCs w:val="24"/>
        </w:rPr>
        <w:t>Yes                                                               Current year + 6 years              SECURE DISPOSAL Yes                                                               Current year + 6 years              SECURE DIS</w:t>
      </w:r>
      <w:r>
        <w:rPr>
          <w:rFonts w:ascii="Arial" w:eastAsia="Arial" w:hAnsi="Arial" w:cs="Arial"/>
          <w:color w:val="221F1F"/>
          <w:sz w:val="24"/>
          <w:szCs w:val="24"/>
        </w:rPr>
        <w:t>POSAL</w:t>
      </w:r>
    </w:p>
    <w:p w14:paraId="02BE1587" w14:textId="77777777" w:rsidR="00832918" w:rsidRDefault="00832918">
      <w:pPr>
        <w:spacing w:before="3" w:line="200" w:lineRule="exact"/>
      </w:pPr>
    </w:p>
    <w:p w14:paraId="514C90B8" w14:textId="77777777" w:rsidR="00832918" w:rsidRDefault="00F94E91">
      <w:pPr>
        <w:spacing w:before="4" w:line="320" w:lineRule="exact"/>
        <w:ind w:left="113"/>
        <w:rPr>
          <w:rFonts w:ascii="Calibri" w:eastAsia="Calibri" w:hAnsi="Calibri" w:cs="Calibri"/>
          <w:sz w:val="28"/>
          <w:szCs w:val="28"/>
        </w:rPr>
        <w:sectPr w:rsidR="00832918">
          <w:type w:val="continuous"/>
          <w:pgSz w:w="16840" w:h="11920" w:orient="landscape"/>
          <w:pgMar w:top="260" w:right="1540" w:bottom="280" w:left="1440" w:header="720" w:footer="720" w:gutter="0"/>
          <w:cols w:space="720"/>
        </w:sectPr>
      </w:pPr>
      <w:r>
        <w:rPr>
          <w:rFonts w:ascii="Calibri" w:eastAsia="Calibri" w:hAnsi="Calibri" w:cs="Calibri"/>
          <w:color w:val="5B9BD4"/>
          <w:sz w:val="28"/>
          <w:szCs w:val="28"/>
        </w:rPr>
        <w:t>6.2. Implementation of Curriculum</w:t>
      </w:r>
    </w:p>
    <w:p w14:paraId="0158B0ED" w14:textId="77777777" w:rsidR="00832918" w:rsidRDefault="00F94E91">
      <w:pPr>
        <w:spacing w:before="40"/>
        <w:ind w:left="113" w:right="-61"/>
        <w:rPr>
          <w:rFonts w:ascii="Arial" w:eastAsia="Arial" w:hAnsi="Arial" w:cs="Arial"/>
          <w:sz w:val="24"/>
          <w:szCs w:val="24"/>
        </w:rPr>
      </w:pPr>
      <w:r>
        <w:rPr>
          <w:rFonts w:ascii="Arial" w:eastAsia="Arial" w:hAnsi="Arial" w:cs="Arial"/>
          <w:color w:val="221F1F"/>
          <w:sz w:val="24"/>
          <w:szCs w:val="24"/>
        </w:rPr>
        <w:t>6.2.1      Schemes of</w:t>
      </w:r>
    </w:p>
    <w:p w14:paraId="4288228E"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Work</w:t>
      </w:r>
    </w:p>
    <w:p w14:paraId="7BA26CBD" w14:textId="77777777" w:rsidR="00832918" w:rsidRDefault="00F94E91">
      <w:pPr>
        <w:tabs>
          <w:tab w:val="left" w:pos="4600"/>
        </w:tabs>
        <w:spacing w:before="40"/>
        <w:ind w:left="7950" w:right="64" w:hanging="7950"/>
        <w:rPr>
          <w:rFonts w:ascii="Arial" w:eastAsia="Arial" w:hAnsi="Arial" w:cs="Arial"/>
          <w:sz w:val="24"/>
          <w:szCs w:val="24"/>
        </w:rPr>
        <w:sectPr w:rsidR="00832918">
          <w:type w:val="continuous"/>
          <w:pgSz w:w="16840" w:h="11920" w:orient="landscape"/>
          <w:pgMar w:top="260" w:right="1540" w:bottom="280" w:left="1440" w:header="720" w:footer="720" w:gutter="0"/>
          <w:cols w:num="2" w:space="720" w:equalWidth="0">
            <w:col w:w="2325" w:space="824"/>
            <w:col w:w="10711"/>
          </w:cols>
        </w:sectPr>
      </w:pPr>
      <w:r>
        <w:br w:type="column"/>
      </w:r>
      <w:r>
        <w:rPr>
          <w:rFonts w:ascii="Arial" w:eastAsia="Arial" w:hAnsi="Arial" w:cs="Arial"/>
          <w:color w:val="221F1F"/>
          <w:sz w:val="24"/>
          <w:szCs w:val="24"/>
        </w:rPr>
        <w:t>No</w:t>
      </w:r>
      <w:r>
        <w:rPr>
          <w:rFonts w:ascii="Arial" w:eastAsia="Arial" w:hAnsi="Arial" w:cs="Arial"/>
          <w:color w:val="221F1F"/>
          <w:sz w:val="24"/>
          <w:szCs w:val="24"/>
        </w:rPr>
        <w:tab/>
        <w:t>Current year + 1 year                It may be appropriate to review these records at the end of each year and</w:t>
      </w:r>
      <w:r>
        <w:rPr>
          <w:rFonts w:ascii="Arial" w:eastAsia="Arial" w:hAnsi="Arial" w:cs="Arial"/>
          <w:color w:val="221F1F"/>
          <w:sz w:val="24"/>
          <w:szCs w:val="24"/>
        </w:rPr>
        <w:t xml:space="preserve"> allocate a further retention period or SECURE DISPOSAL</w:t>
      </w:r>
    </w:p>
    <w:p w14:paraId="21327B15" w14:textId="77777777" w:rsidR="00832918" w:rsidRDefault="00F94E91">
      <w:pPr>
        <w:spacing w:before="9"/>
        <w:ind w:left="11100" w:right="64" w:hanging="10986"/>
        <w:rPr>
          <w:rFonts w:ascii="Arial" w:eastAsia="Arial" w:hAnsi="Arial" w:cs="Arial"/>
          <w:sz w:val="24"/>
          <w:szCs w:val="24"/>
        </w:rPr>
        <w:sectPr w:rsidR="00832918">
          <w:type w:val="continuous"/>
          <w:pgSz w:w="16840" w:h="11920" w:orient="landscape"/>
          <w:pgMar w:top="260" w:right="1540" w:bottom="280" w:left="1440" w:header="720" w:footer="720" w:gutter="0"/>
          <w:cols w:space="720"/>
        </w:sectPr>
      </w:pPr>
      <w:r>
        <w:rPr>
          <w:rFonts w:ascii="Arial" w:eastAsia="Arial" w:hAnsi="Arial" w:cs="Arial"/>
          <w:color w:val="221F1F"/>
          <w:sz w:val="24"/>
          <w:szCs w:val="24"/>
        </w:rPr>
        <w:t xml:space="preserve">6.2.2      Timetable                No                                                                 Current year + 1 year                It may be appropriate to review these records </w:t>
      </w:r>
      <w:r>
        <w:rPr>
          <w:rFonts w:ascii="Arial" w:eastAsia="Arial" w:hAnsi="Arial" w:cs="Arial"/>
          <w:color w:val="221F1F"/>
          <w:sz w:val="24"/>
          <w:szCs w:val="24"/>
        </w:rPr>
        <w:t>at the end of each year and allocate a further retention period or SECURE DISPOSAL</w:t>
      </w:r>
    </w:p>
    <w:p w14:paraId="28A8A82D" w14:textId="77777777" w:rsidR="00832918" w:rsidRDefault="00F94E91">
      <w:pPr>
        <w:spacing w:before="10"/>
        <w:ind w:left="73" w:right="-41"/>
        <w:jc w:val="center"/>
        <w:rPr>
          <w:rFonts w:ascii="Arial" w:eastAsia="Arial" w:hAnsi="Arial" w:cs="Arial"/>
          <w:sz w:val="24"/>
          <w:szCs w:val="24"/>
        </w:rPr>
      </w:pPr>
      <w:r>
        <w:pict w14:anchorId="14B50A95">
          <v:group id="_x0000_s1311" style="position:absolute;left:0;text-align:left;margin-left:71.95pt;margin-top:71.75pt;width:698.15pt;height:447.55pt;z-index:-3591;mso-position-horizontal-relative:page;mso-position-vertical-relative:page" coordorigin="1439,1435" coordsize="13963,8951">
            <v:shape id="_x0000_s1377" style="position:absolute;left:1450;top:1445;width:934;height:0" coordorigin="1450,1445" coordsize="934,0" path="m1450,1445r934,e" filled="f" strokeweight=".58pt">
              <v:path arrowok="t"/>
            </v:shape>
            <v:shape id="_x0000_s1376" style="position:absolute;left:2393;top:1445;width:2083;height:0" coordorigin="2393,1445" coordsize="2083,0" path="m2393,1445r2083,e" filled="f" strokeweight=".58pt">
              <v:path arrowok="t"/>
            </v:shape>
            <v:shape id="_x0000_s1375" style="position:absolute;left:4486;top:1445;width:2364;height:0" coordorigin="4486,1445" coordsize="2364,0" path="m4486,1445r2364,e" filled="f" strokeweight=".58pt">
              <v:path arrowok="t"/>
            </v:shape>
            <v:shape id="_x0000_s1374" style="position:absolute;left:6860;top:1445;width:2225;height:0" coordorigin="6860,1445" coordsize="2225,0" path="m6860,1445r2225,e" filled="f" strokeweight=".58pt">
              <v:path arrowok="t"/>
            </v:shape>
            <v:shape id="_x0000_s1373" style="position:absolute;left:9095;top:1445;width:3332;height:0" coordorigin="9095,1445" coordsize="3332,0" path="m9095,1445r3332,e" filled="f" strokeweight=".58pt">
              <v:path arrowok="t"/>
            </v:shape>
            <v:shape id="_x0000_s1372" style="position:absolute;left:12436;top:1445;width:2955;height:0" coordorigin="12436,1445" coordsize="2955,0" path="m12436,1445r2955,e" filled="f" strokeweight=".58pt">
              <v:path arrowok="t"/>
            </v:shape>
            <v:shape id="_x0000_s1371" style="position:absolute;left:1450;top:2559;width:934;height:0" coordorigin="1450,2559" coordsize="934,0" path="m1450,2559r934,e" filled="f" strokeweight=".58pt">
              <v:path arrowok="t"/>
            </v:shape>
            <v:shape id="_x0000_s1370" style="position:absolute;left:2393;top:2559;width:2083;height:0" coordorigin="2393,2559" coordsize="2083,0" path="m2393,2559r2083,e" filled="f" strokeweight=".58pt">
              <v:path arrowok="t"/>
            </v:shape>
            <v:shape id="_x0000_s1369" style="position:absolute;left:4486;top:2559;width:2364;height:0" coordorigin="4486,2559" coordsize="2364,0" path="m4486,2559r2364,e" filled="f" strokeweight=".58pt">
              <v:path arrowok="t"/>
            </v:shape>
            <v:shape id="_x0000_s1368" style="position:absolute;left:6860;top:2559;width:2225;height:0" coordorigin="6860,2559" coordsize="2225,0" path="m6860,2559r2225,e" filled="f" strokeweight=".58pt">
              <v:path arrowok="t"/>
            </v:shape>
            <v:shape id="_x0000_s1367" style="position:absolute;left:9095;top:2559;width:3332;height:0" coordorigin="9095,2559" coordsize="3332,0" path="m9095,2559r3332,e" filled="f" strokeweight=".58pt">
              <v:path arrowok="t"/>
            </v:shape>
            <v:shape id="_x0000_s1366" style="position:absolute;left:12436;top:2559;width:2955;height:0" coordorigin="12436,2559" coordsize="2955,0" path="m12436,2559r2955,e" filled="f" strokeweight=".58pt">
              <v:path arrowok="t"/>
            </v:shape>
            <v:shape id="_x0000_s1365" style="position:absolute;left:1450;top:3672;width:934;height:0" coordorigin="1450,3672" coordsize="934,0" path="m1450,3672r934,e" filled="f" strokeweight=".58pt">
              <v:path arrowok="t"/>
            </v:shape>
            <v:shape id="_x0000_s1364" style="position:absolute;left:2393;top:3672;width:2083;height:0" coordorigin="2393,3672" coordsize="2083,0" path="m2393,3672r2083,e" filled="f" strokeweight=".58pt">
              <v:path arrowok="t"/>
            </v:shape>
            <v:shape id="_x0000_s1363" style="position:absolute;left:4486;top:3672;width:2364;height:0" coordorigin="4486,3672" coordsize="2364,0" path="m4486,3672r2364,e" filled="f" strokeweight=".58pt">
              <v:path arrowok="t"/>
            </v:shape>
            <v:shape id="_x0000_s1362" style="position:absolute;left:6860;top:3672;width:2225;height:0" coordorigin="6860,3672" coordsize="2225,0" path="m6860,3672r2225,e" filled="f" strokeweight=".58pt">
              <v:path arrowok="t"/>
            </v:shape>
            <v:shape id="_x0000_s1361" style="position:absolute;left:9095;top:3672;width:3332;height:0" coordorigin="9095,3672" coordsize="3332,0" path="m9095,3672r3332,e" filled="f" strokeweight=".58pt">
              <v:path arrowok="t"/>
            </v:shape>
            <v:shape id="_x0000_s1360" style="position:absolute;left:12436;top:3672;width:2955;height:0" coordorigin="12436,3672" coordsize="2955,0" path="m12436,3672r2955,e" filled="f" strokeweight=".58pt">
              <v:path arrowok="t"/>
            </v:shape>
            <v:shape id="_x0000_s1359" style="position:absolute;left:1450;top:4235;width:934;height:0" coordorigin="1450,4235" coordsize="934,0" path="m1450,4235r934,e" filled="f" strokeweight=".58pt">
              <v:path arrowok="t"/>
            </v:shape>
            <v:shape id="_x0000_s1358" style="position:absolute;left:2393;top:4235;width:2083;height:0" coordorigin="2393,4235" coordsize="2083,0" path="m2393,4235r2083,e" filled="f" strokeweight=".58pt">
              <v:path arrowok="t"/>
            </v:shape>
            <v:shape id="_x0000_s1357" style="position:absolute;left:4486;top:4235;width:2364;height:0" coordorigin="4486,4235" coordsize="2364,0" path="m4486,4235r2364,e" filled="f" strokeweight=".58pt">
              <v:path arrowok="t"/>
            </v:shape>
            <v:shape id="_x0000_s1356" style="position:absolute;left:6860;top:4235;width:2225;height:0" coordorigin="6860,4235" coordsize="2225,0" path="m6860,4235r2225,e" filled="f" strokeweight=".58pt">
              <v:path arrowok="t"/>
            </v:shape>
            <v:shape id="_x0000_s1355" style="position:absolute;left:9095;top:4235;width:3332;height:0" coordorigin="9095,4235" coordsize="3332,0" path="m9095,4235r3332,e" filled="f" strokeweight=".58pt">
              <v:path arrowok="t"/>
            </v:shape>
            <v:shape id="_x0000_s1354" style="position:absolute;left:12436;top:4235;width:2955;height:0" coordorigin="12436,4235" coordsize="2955,0" path="m12436,4235r2955,e" filled="f" strokeweight=".58pt">
              <v:path arrowok="t"/>
            </v:shape>
            <v:shape id="_x0000_s1353" style="position:absolute;left:2388;top:1440;width:0;height:3363" coordorigin="2388,1440" coordsize="0,3363" path="m2388,1440r,3363e" filled="f" strokeweight=".58pt">
              <v:path arrowok="t"/>
            </v:shape>
            <v:shape id="_x0000_s1352" style="position:absolute;left:4481;top:1440;width:0;height:3363" coordorigin="4481,1440" coordsize="0,3363" path="m4481,1440r,3363e" filled="f" strokeweight=".58pt">
              <v:path arrowok="t"/>
            </v:shape>
            <v:shape id="_x0000_s1351" style="position:absolute;left:6855;top:1440;width:0;height:3363" coordorigin="6855,1440" coordsize="0,3363" path="m6855,1440r,3363e" filled="f" strokeweight=".58pt">
              <v:path arrowok="t"/>
            </v:shape>
            <v:shape id="_x0000_s1350" style="position:absolute;left:9090;top:1440;width:0;height:3363" coordorigin="9090,1440" coordsize="0,3363" path="m9090,1440r,3363e" filled="f" strokeweight=".58pt">
              <v:path arrowok="t"/>
            </v:shape>
            <v:shape id="_x0000_s1349" style="position:absolute;left:12432;top:1440;width:0;height:3363" coordorigin="12432,1440" coordsize="0,3363" path="m12432,1440r,3363e" filled="f" strokeweight=".58pt">
              <v:path arrowok="t"/>
            </v:shape>
            <v:shape id="_x0000_s1348" style="position:absolute;left:1450;top:4799;width:934;height:0" coordorigin="1450,4799" coordsize="934,0" path="m1450,4799r934,e" filled="f" strokeweight=".58pt">
              <v:path arrowok="t"/>
            </v:shape>
            <v:shape id="_x0000_s1347" style="position:absolute;left:2393;top:4799;width:2083;height:0" coordorigin="2393,4799" coordsize="2083,0" path="m2393,4799r2083,e" filled="f" strokeweight=".58pt">
              <v:path arrowok="t"/>
            </v:shape>
            <v:shape id="_x0000_s1346" style="position:absolute;left:4486;top:4799;width:2364;height:0" coordorigin="4486,4799" coordsize="2364,0" path="m4486,4799r2364,e" filled="f" strokeweight=".58pt">
              <v:path arrowok="t"/>
            </v:shape>
            <v:shape id="_x0000_s1345" style="position:absolute;left:6860;top:4799;width:2225;height:0" coordorigin="6860,4799" coordsize="2225,0" path="m6860,4799r2225,e" filled="f" strokeweight=".58pt">
              <v:path arrowok="t"/>
            </v:shape>
            <v:shape id="_x0000_s1344" style="position:absolute;left:9095;top:4799;width:3332;height:0" coordorigin="9095,4799" coordsize="3332,0" path="m9095,4799r3332,e" filled="f" strokeweight=".58pt">
              <v:path arrowok="t"/>
            </v:shape>
            <v:shape id="_x0000_s1343" style="position:absolute;left:12436;top:4799;width:2955;height:0" coordorigin="12436,4799" coordsize="2955,0" path="m12436,4799r2955,e" filled="f" strokeweight=".58pt">
              <v:path arrowok="t"/>
            </v:shape>
            <v:shape id="_x0000_s1342" style="position:absolute;left:1450;top:5377;width:934;height:0" coordorigin="1450,5377" coordsize="934,0" path="m1450,5377r934,e" filled="f" strokeweight=".58pt">
              <v:path arrowok="t"/>
            </v:shape>
            <v:shape id="_x0000_s1341" style="position:absolute;left:2393;top:5377;width:2083;height:0" coordorigin="2393,5377" coordsize="2083,0" path="m2393,5377r2083,e" filled="f" strokeweight=".58pt">
              <v:path arrowok="t"/>
            </v:shape>
            <v:shape id="_x0000_s1340" style="position:absolute;left:4486;top:5377;width:2364;height:0" coordorigin="4486,5377" coordsize="2364,0" path="m4486,5377r2364,e" filled="f" strokeweight=".58pt">
              <v:path arrowok="t"/>
            </v:shape>
            <v:shape id="_x0000_s1339" style="position:absolute;left:6860;top:5377;width:2225;height:0" coordorigin="6860,5377" coordsize="2225,0" path="m6860,5377r2225,e" filled="f" strokeweight=".58pt">
              <v:path arrowok="t"/>
            </v:shape>
            <v:shape id="_x0000_s1338" style="position:absolute;left:9095;top:5377;width:3332;height:0" coordorigin="9095,5377" coordsize="3332,0" path="m9095,5377r3332,e" filled="f" strokeweight=".58pt">
              <v:path arrowok="t"/>
            </v:shape>
            <v:shape id="_x0000_s1337" style="position:absolute;left:12436;top:5377;width:2955;height:0" coordorigin="12436,5377" coordsize="2955,0" path="m12436,5377r2955,e" filled="f" strokeweight=".58pt">
              <v:path arrowok="t"/>
            </v:shape>
            <v:shape id="_x0000_s1336" style="position:absolute;left:1450;top:7043;width:934;height:0" coordorigin="1450,7043" coordsize="934,0" path="m1450,7043r934,e" filled="f" strokeweight=".58pt">
              <v:path arrowok="t"/>
            </v:shape>
            <v:shape id="_x0000_s1335" style="position:absolute;left:2393;top:7043;width:2083;height:0" coordorigin="2393,7043" coordsize="2083,0" path="m2393,7043r2083,e" filled="f" strokeweight=".58pt">
              <v:path arrowok="t"/>
            </v:shape>
            <v:shape id="_x0000_s1334" style="position:absolute;left:4486;top:7043;width:2364;height:0" coordorigin="4486,7043" coordsize="2364,0" path="m4486,7043r2364,e" filled="f" strokeweight=".58pt">
              <v:path arrowok="t"/>
            </v:shape>
            <v:shape id="_x0000_s1333" style="position:absolute;left:6860;top:7043;width:2225;height:0" coordorigin="6860,7043" coordsize="2225,0" path="m6860,7043r2225,e" filled="f" strokeweight=".58pt">
              <v:path arrowok="t"/>
            </v:shape>
            <v:shape id="_x0000_s1332" style="position:absolute;left:9095;top:7043;width:3332;height:0" coordorigin="9095,7043" coordsize="3332,0" path="m9095,7043r3332,e" filled="f" strokeweight=".58pt">
              <v:path arrowok="t"/>
            </v:shape>
            <v:shape id="_x0000_s1331" style="position:absolute;left:12436;top:7043;width:2955;height:0" coordorigin="12436,7043" coordsize="2955,0" path="m12436,7043r2955,e" filled="f" strokeweight=".58pt">
              <v:path arrowok="t"/>
            </v:shape>
            <v:shape id="_x0000_s1330" style="position:absolute;left:1450;top:8709;width:934;height:0" coordorigin="1450,8709" coordsize="934,0" path="m1450,8709r934,e" filled="f" strokeweight=".58pt">
              <v:path arrowok="t"/>
            </v:shape>
            <v:shape id="_x0000_s1329" style="position:absolute;left:2393;top:8709;width:2083;height:0" coordorigin="2393,8709" coordsize="2083,0" path="m2393,8709r2083,e" filled="f" strokeweight=".58pt">
              <v:path arrowok="t"/>
            </v:shape>
            <v:shape id="_x0000_s1328" style="position:absolute;left:4486;top:8709;width:2364;height:0" coordorigin="4486,8709" coordsize="2364,0" path="m4486,8709r2364,e" filled="f" strokeweight=".58pt">
              <v:path arrowok="t"/>
            </v:shape>
            <v:shape id="_x0000_s1327" style="position:absolute;left:6860;top:8709;width:2225;height:0" coordorigin="6860,8709" coordsize="2225,0" path="m6860,8709r2225,e" filled="f" strokeweight=".58pt">
              <v:path arrowok="t"/>
            </v:shape>
            <v:shape id="_x0000_s1326" style="position:absolute;left:9095;top:8709;width:3332;height:0" coordorigin="9095,8709" coordsize="3332,0" path="m9095,8709r3332,e" filled="f" strokeweight=".58pt">
              <v:path arrowok="t"/>
            </v:shape>
            <v:shape id="_x0000_s1325" style="position:absolute;left:12436;top:8709;width:2955;height:0" coordorigin="12436,8709" coordsize="2955,0" path="m12436,8709r2955,e" filled="f" strokeweight=".58pt">
              <v:path arrowok="t"/>
            </v:shape>
            <v:shape id="_x0000_s1324" style="position:absolute;left:1445;top:1440;width:0;height:8939" coordorigin="1445,1440" coordsize="0,8939" path="m1445,1440r,8940e" filled="f" strokeweight=".58pt">
              <v:path arrowok="t"/>
            </v:shape>
            <v:shape id="_x0000_s1323" style="position:absolute;left:1450;top:10375;width:934;height:0" coordorigin="1450,10375" coordsize="934,0" path="m1450,10375r934,e" filled="f" strokeweight=".58pt">
              <v:path arrowok="t"/>
            </v:shape>
            <v:shape id="_x0000_s1322" style="position:absolute;left:2388;top:5372;width:0;height:5007" coordorigin="2388,5372" coordsize="0,5007" path="m2388,5372r,5008e" filled="f" strokeweight=".58pt">
              <v:path arrowok="t"/>
            </v:shape>
            <v:shape id="_x0000_s1321" style="position:absolute;left:2393;top:10375;width:2083;height:0" coordorigin="2393,10375" coordsize="2083,0" path="m2393,10375r2083,e" filled="f" strokeweight=".58pt">
              <v:path arrowok="t"/>
            </v:shape>
            <v:shape id="_x0000_s1320" style="position:absolute;left:4481;top:5372;width:0;height:5007" coordorigin="4481,5372" coordsize="0,5007" path="m4481,5372r,5008e" filled="f" strokeweight=".58pt">
              <v:path arrowok="t"/>
            </v:shape>
            <v:shape id="_x0000_s1319" style="position:absolute;left:4486;top:10375;width:2364;height:0" coordorigin="4486,10375" coordsize="2364,0" path="m4486,10375r2364,e" filled="f" strokeweight=".58pt">
              <v:path arrowok="t"/>
            </v:shape>
            <v:shape id="_x0000_s1318" style="position:absolute;left:6855;top:5372;width:0;height:5007" coordorigin="6855,5372" coordsize="0,5007" path="m6855,5372r,5008e" filled="f" strokeweight=".58pt">
              <v:path arrowok="t"/>
            </v:shape>
            <v:shape id="_x0000_s1317" style="position:absolute;left:6860;top:10375;width:2225;height:0" coordorigin="6860,10375" coordsize="2225,0" path="m6860,10375r2225,e" filled="f" strokeweight=".58pt">
              <v:path arrowok="t"/>
            </v:shape>
            <v:shape id="_x0000_s1316" style="position:absolute;left:9090;top:5372;width:0;height:5007" coordorigin="9090,5372" coordsize="0,5007" path="m9090,5372r,5008e" filled="f" strokeweight=".58pt">
              <v:path arrowok="t"/>
            </v:shape>
            <v:shape id="_x0000_s1315" style="position:absolute;left:9095;top:10375;width:3332;height:0" coordorigin="9095,10375" coordsize="3332,0" path="m9095,10375r3332,e" filled="f" strokeweight=".58pt">
              <v:path arrowok="t"/>
            </v:shape>
            <v:shape id="_x0000_s1314" style="position:absolute;left:12432;top:5372;width:0;height:5007" coordorigin="12432,5372" coordsize="0,5007" path="m12432,5372r,5008e" filled="f" strokeweight=".58pt">
              <v:path arrowok="t"/>
            </v:shape>
            <v:shape id="_x0000_s1313" style="position:absolute;left:12436;top:10375;width:2955;height:0" coordorigin="12436,10375" coordsize="2955,0" path="m12436,10375r2955,e" filled="f" strokeweight=".58pt">
              <v:path arrowok="t"/>
            </v:shape>
            <v:shape id="_x0000_s1312" style="position:absolute;left:15396;top:1440;width:0;height:8939" coordorigin="15396,1440" coordsize="0,8939" path="m15396,1440r,8940e" filled="f" strokeweight=".58pt">
              <v:path arrowok="t"/>
            </v:shape>
            <w10:wrap anchorx="page" anchory="page"/>
          </v:group>
        </w:pict>
      </w:r>
      <w:r>
        <w:rPr>
          <w:rFonts w:ascii="Arial" w:eastAsia="Arial" w:hAnsi="Arial" w:cs="Arial"/>
          <w:color w:val="221F1F"/>
          <w:sz w:val="24"/>
          <w:szCs w:val="24"/>
        </w:rPr>
        <w:t>6.2.3      Class Record</w:t>
      </w:r>
    </w:p>
    <w:p w14:paraId="69488E20" w14:textId="77777777" w:rsidR="00832918" w:rsidRDefault="00F94E91">
      <w:pPr>
        <w:ind w:left="1018" w:right="735"/>
        <w:jc w:val="center"/>
        <w:rPr>
          <w:rFonts w:ascii="Arial" w:eastAsia="Arial" w:hAnsi="Arial" w:cs="Arial"/>
          <w:sz w:val="24"/>
          <w:szCs w:val="24"/>
        </w:rPr>
      </w:pPr>
      <w:r>
        <w:rPr>
          <w:rFonts w:ascii="Arial" w:eastAsia="Arial" w:hAnsi="Arial" w:cs="Arial"/>
          <w:color w:val="221F1F"/>
          <w:sz w:val="24"/>
          <w:szCs w:val="24"/>
        </w:rPr>
        <w:t>Books</w:t>
      </w:r>
    </w:p>
    <w:p w14:paraId="1F816247" w14:textId="77777777" w:rsidR="00832918" w:rsidRDefault="00F94E91">
      <w:pPr>
        <w:tabs>
          <w:tab w:val="left" w:pos="4600"/>
        </w:tabs>
        <w:spacing w:before="10"/>
        <w:ind w:left="7950" w:right="64" w:hanging="7950"/>
        <w:rPr>
          <w:rFonts w:ascii="Arial" w:eastAsia="Arial" w:hAnsi="Arial" w:cs="Arial"/>
          <w:sz w:val="24"/>
          <w:szCs w:val="24"/>
        </w:rPr>
        <w:sectPr w:rsidR="00832918">
          <w:type w:val="continuous"/>
          <w:pgSz w:w="16840" w:h="11920" w:orient="landscape"/>
          <w:pgMar w:top="260" w:right="1540" w:bottom="280" w:left="1440" w:header="720" w:footer="720" w:gutter="0"/>
          <w:cols w:num="2" w:space="720" w:equalWidth="0">
            <w:col w:w="2498" w:space="651"/>
            <w:col w:w="10711"/>
          </w:cols>
        </w:sectPr>
      </w:pPr>
      <w:r>
        <w:br w:type="column"/>
      </w:r>
      <w:r>
        <w:rPr>
          <w:rFonts w:ascii="Arial" w:eastAsia="Arial" w:hAnsi="Arial" w:cs="Arial"/>
          <w:color w:val="221F1F"/>
          <w:sz w:val="24"/>
          <w:szCs w:val="24"/>
        </w:rPr>
        <w:t>No</w:t>
      </w:r>
      <w:r>
        <w:rPr>
          <w:rFonts w:ascii="Arial" w:eastAsia="Arial" w:hAnsi="Arial" w:cs="Arial"/>
          <w:color w:val="221F1F"/>
          <w:sz w:val="24"/>
          <w:szCs w:val="24"/>
        </w:rPr>
        <w:tab/>
        <w:t xml:space="preserve">Current year + 1 year                It may be </w:t>
      </w:r>
      <w:r>
        <w:rPr>
          <w:rFonts w:ascii="Arial" w:eastAsia="Arial" w:hAnsi="Arial" w:cs="Arial"/>
          <w:color w:val="221F1F"/>
          <w:sz w:val="24"/>
          <w:szCs w:val="24"/>
        </w:rPr>
        <w:t>appropriate to review these records at the end of each year and allocate a further retention period or SECURE DISPOSAL</w:t>
      </w:r>
    </w:p>
    <w:p w14:paraId="41A412E9" w14:textId="77777777" w:rsidR="00832918" w:rsidRDefault="00832918">
      <w:pPr>
        <w:spacing w:before="5" w:line="120" w:lineRule="exact"/>
        <w:rPr>
          <w:sz w:val="13"/>
          <w:szCs w:val="13"/>
        </w:rPr>
      </w:pPr>
    </w:p>
    <w:p w14:paraId="4E765BAC" w14:textId="77777777" w:rsidR="00832918" w:rsidRDefault="00832918">
      <w:pPr>
        <w:spacing w:line="200" w:lineRule="exact"/>
      </w:pPr>
    </w:p>
    <w:p w14:paraId="2DA7A5F5" w14:textId="77777777" w:rsidR="00832918" w:rsidRDefault="00F94E91">
      <w:pPr>
        <w:spacing w:before="29"/>
        <w:ind w:left="11100" w:right="62" w:hanging="10986"/>
        <w:rPr>
          <w:rFonts w:ascii="Arial" w:eastAsia="Arial" w:hAnsi="Arial" w:cs="Arial"/>
          <w:sz w:val="24"/>
          <w:szCs w:val="24"/>
        </w:rPr>
        <w:sectPr w:rsidR="00832918">
          <w:pgSz w:w="16840" w:h="11920" w:orient="landscape"/>
          <w:pgMar w:top="1080" w:right="1540" w:bottom="280" w:left="1440" w:header="0" w:footer="1027" w:gutter="0"/>
          <w:cols w:space="720"/>
        </w:sectPr>
      </w:pPr>
      <w:r>
        <w:rPr>
          <w:rFonts w:ascii="Arial" w:eastAsia="Arial" w:hAnsi="Arial" w:cs="Arial"/>
          <w:color w:val="221F1F"/>
          <w:sz w:val="24"/>
          <w:szCs w:val="24"/>
        </w:rPr>
        <w:t>6.2.4      Mark Books            No                                                                 Current year + 1 year                It may be appropriate to review these records at the end of each year and allocate a further retention period or SECURE</w:t>
      </w:r>
      <w:r>
        <w:rPr>
          <w:rFonts w:ascii="Arial" w:eastAsia="Arial" w:hAnsi="Arial" w:cs="Arial"/>
          <w:color w:val="221F1F"/>
          <w:sz w:val="24"/>
          <w:szCs w:val="24"/>
        </w:rPr>
        <w:t xml:space="preserve"> DISPOSAL</w:t>
      </w:r>
    </w:p>
    <w:p w14:paraId="139684FE"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6.2.5      Record of homework set</w:t>
      </w:r>
    </w:p>
    <w:p w14:paraId="1078C7B6" w14:textId="77777777" w:rsidR="00832918" w:rsidRDefault="00F94E91">
      <w:pPr>
        <w:spacing w:before="9"/>
        <w:rPr>
          <w:rFonts w:ascii="Arial" w:eastAsia="Arial" w:hAnsi="Arial" w:cs="Arial"/>
          <w:sz w:val="24"/>
          <w:szCs w:val="24"/>
        </w:rPr>
        <w:sectPr w:rsidR="00832918">
          <w:type w:val="continuous"/>
          <w:pgSz w:w="16840" w:h="11920" w:orient="landscape"/>
          <w:pgMar w:top="260" w:right="1540" w:bottom="280" w:left="1440" w:header="720" w:footer="720" w:gutter="0"/>
          <w:cols w:num="2" w:space="720" w:equalWidth="0">
            <w:col w:w="2553" w:space="596"/>
            <w:col w:w="10711"/>
          </w:cols>
        </w:sectPr>
      </w:pPr>
      <w:r>
        <w:br w:type="column"/>
      </w:r>
      <w:r>
        <w:rPr>
          <w:rFonts w:ascii="Arial" w:eastAsia="Arial" w:hAnsi="Arial" w:cs="Arial"/>
          <w:color w:val="221F1F"/>
          <w:sz w:val="24"/>
          <w:szCs w:val="24"/>
        </w:rPr>
        <w:t>No                                                                 Current year + 1 year</w:t>
      </w:r>
    </w:p>
    <w:p w14:paraId="049256E1" w14:textId="77777777" w:rsidR="00832918" w:rsidRDefault="00F94E91">
      <w:pPr>
        <w:spacing w:before="10"/>
        <w:ind w:left="7758" w:right="-41" w:hanging="7645"/>
        <w:rPr>
          <w:rFonts w:ascii="Arial" w:eastAsia="Arial" w:hAnsi="Arial" w:cs="Arial"/>
          <w:sz w:val="24"/>
          <w:szCs w:val="24"/>
        </w:rPr>
      </w:pPr>
      <w:r>
        <w:rPr>
          <w:rFonts w:ascii="Arial" w:eastAsia="Arial" w:hAnsi="Arial" w:cs="Arial"/>
          <w:color w:val="221F1F"/>
          <w:sz w:val="24"/>
          <w:szCs w:val="24"/>
        </w:rPr>
        <w:t xml:space="preserve">6.2.6      Pupils’ Work           No                                                             </w:t>
      </w:r>
      <w:r>
        <w:rPr>
          <w:rFonts w:ascii="Arial" w:eastAsia="Arial" w:hAnsi="Arial" w:cs="Arial"/>
          <w:color w:val="221F1F"/>
          <w:sz w:val="24"/>
          <w:szCs w:val="24"/>
        </w:rPr>
        <w:t xml:space="preserve">    Where possible pupils’ work should be returned to the pupil at the end of the academic year if this is not the school’s policy then current year + 1 year</w:t>
      </w:r>
    </w:p>
    <w:p w14:paraId="7D1BAD55" w14:textId="77777777" w:rsidR="00832918" w:rsidRDefault="00F94E91">
      <w:pPr>
        <w:spacing w:before="10"/>
        <w:rPr>
          <w:rFonts w:ascii="Arial" w:eastAsia="Arial" w:hAnsi="Arial" w:cs="Arial"/>
          <w:sz w:val="24"/>
          <w:szCs w:val="24"/>
        </w:rPr>
        <w:sectPr w:rsidR="00832918">
          <w:type w:val="continuous"/>
          <w:pgSz w:w="16840" w:h="11920" w:orient="landscape"/>
          <w:pgMar w:top="260" w:right="1540" w:bottom="280" w:left="1440" w:header="720" w:footer="720" w:gutter="0"/>
          <w:cols w:num="2" w:space="720" w:equalWidth="0">
            <w:col w:w="10733" w:space="367"/>
            <w:col w:w="2760"/>
          </w:cols>
        </w:sectPr>
      </w:pPr>
      <w:r>
        <w:br w:type="column"/>
      </w:r>
      <w:r>
        <w:rPr>
          <w:rFonts w:ascii="Arial" w:eastAsia="Arial" w:hAnsi="Arial" w:cs="Arial"/>
          <w:color w:val="221F1F"/>
          <w:sz w:val="24"/>
          <w:szCs w:val="24"/>
        </w:rPr>
        <w:t>SECURE DISPOSAL</w:t>
      </w:r>
    </w:p>
    <w:p w14:paraId="29D58D8B" w14:textId="77777777" w:rsidR="00832918" w:rsidRDefault="00832918">
      <w:pPr>
        <w:spacing w:before="12" w:line="220" w:lineRule="exact"/>
        <w:rPr>
          <w:sz w:val="22"/>
          <w:szCs w:val="22"/>
        </w:rPr>
      </w:pPr>
    </w:p>
    <w:p w14:paraId="00A3C41F"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7 Extra Curricular Activities</w:t>
      </w:r>
    </w:p>
    <w:p w14:paraId="25A79CB3" w14:textId="77777777" w:rsidR="00832918" w:rsidRDefault="00832918">
      <w:pPr>
        <w:spacing w:before="14" w:line="240" w:lineRule="exact"/>
        <w:rPr>
          <w:sz w:val="24"/>
          <w:szCs w:val="24"/>
        </w:rPr>
      </w:pPr>
    </w:p>
    <w:p w14:paraId="2A3344CA" w14:textId="77777777" w:rsidR="00832918" w:rsidRDefault="00F94E91">
      <w:pPr>
        <w:spacing w:before="4" w:line="320" w:lineRule="exact"/>
        <w:ind w:left="113"/>
        <w:rPr>
          <w:rFonts w:ascii="Calibri" w:eastAsia="Calibri" w:hAnsi="Calibri" w:cs="Calibri"/>
          <w:sz w:val="28"/>
          <w:szCs w:val="28"/>
        </w:rPr>
        <w:sectPr w:rsidR="00832918">
          <w:type w:val="continuous"/>
          <w:pgSz w:w="16840" w:h="11920" w:orient="landscape"/>
          <w:pgMar w:top="260" w:right="1540" w:bottom="280" w:left="1440" w:header="720" w:footer="720" w:gutter="0"/>
          <w:cols w:space="720"/>
        </w:sectPr>
      </w:pPr>
      <w:r>
        <w:rPr>
          <w:rFonts w:ascii="Calibri" w:eastAsia="Calibri" w:hAnsi="Calibri" w:cs="Calibri"/>
          <w:color w:val="5B9BD4"/>
          <w:sz w:val="28"/>
          <w:szCs w:val="28"/>
        </w:rPr>
        <w:t>7.1. Educational Visits outside the Classroom</w:t>
      </w:r>
    </w:p>
    <w:p w14:paraId="0BE2BC7C" w14:textId="77777777" w:rsidR="00832918" w:rsidRDefault="00F94E91">
      <w:pPr>
        <w:spacing w:before="40"/>
        <w:ind w:left="1056" w:right="-41" w:hanging="943"/>
        <w:rPr>
          <w:rFonts w:ascii="Arial" w:eastAsia="Arial" w:hAnsi="Arial" w:cs="Arial"/>
          <w:sz w:val="24"/>
          <w:szCs w:val="24"/>
        </w:rPr>
      </w:pPr>
      <w:r>
        <w:pict w14:anchorId="0063B6A5">
          <v:group id="_x0000_s1258" style="position:absolute;left:0;text-align:left;margin-left:71.95pt;margin-top:71.75pt;width:698.15pt;height:427.75pt;z-index:-3590;mso-position-horizontal-relative:page;mso-position-vertical-relative:page" coordorigin="1439,1435" coordsize="13963,8555">
            <v:shape id="_x0000_s1310" style="position:absolute;left:1450;top:1445;width:934;height:0" coordorigin="1450,1445" coordsize="934,0" path="m1450,1445r934,e" filled="f" strokeweight=".58pt">
              <v:path arrowok="t"/>
            </v:shape>
            <v:shape id="_x0000_s1309" style="position:absolute;left:2393;top:1445;width:2083;height:0" coordorigin="2393,1445" coordsize="2083,0" path="m2393,1445r2083,e" filled="f" strokeweight=".58pt">
              <v:path arrowok="t"/>
            </v:shape>
            <v:shape id="_x0000_s1308" style="position:absolute;left:4486;top:1445;width:2364;height:0" coordorigin="4486,1445" coordsize="2364,0" path="m4486,1445r2364,e" filled="f" strokeweight=".58pt">
              <v:path arrowok="t"/>
            </v:shape>
            <v:shape id="_x0000_s1307" style="position:absolute;left:6860;top:1445;width:2225;height:0" coordorigin="6860,1445" coordsize="2225,0" path="m6860,1445r2225,e" filled="f" strokeweight=".58pt">
              <v:path arrowok="t"/>
            </v:shape>
            <v:shape id="_x0000_s1306" style="position:absolute;left:9095;top:1445;width:3332;height:0" coordorigin="9095,1445" coordsize="3332,0" path="m9095,1445r3332,e" filled="f" strokeweight=".58pt">
              <v:path arrowok="t"/>
            </v:shape>
            <v:shape id="_x0000_s1305" style="position:absolute;left:12436;top:1445;width:2955;height:0" coordorigin="12436,1445" coordsize="2955,0" path="m12436,1445r2955,e" filled="f" strokeweight=".58pt">
              <v:path arrowok="t"/>
            </v:shape>
            <v:shape id="_x0000_s1304" style="position:absolute;left:1450;top:3111;width:934;height:0" coordorigin="1450,3111" coordsize="934,0" path="m1450,3111r934,e" filled="f" strokeweight=".58pt">
              <v:path arrowok="t"/>
            </v:shape>
            <v:shape id="_x0000_s1303" style="position:absolute;left:2393;top:3111;width:2083;height:0" coordorigin="2393,3111" coordsize="2083,0" path="m2393,3111r2083,e" filled="f" strokeweight=".58pt">
              <v:path arrowok="t"/>
            </v:shape>
            <v:shape id="_x0000_s1302" style="position:absolute;left:4486;top:3111;width:2364;height:0" coordorigin="4486,3111" coordsize="2364,0" path="m4486,3111r2364,e" filled="f" strokeweight=".58pt">
              <v:path arrowok="t"/>
            </v:shape>
            <v:shape id="_x0000_s1301" style="position:absolute;left:6860;top:3111;width:2225;height:0" coordorigin="6860,3111" coordsize="2225,0" path="m6860,3111r2225,e" filled="f" strokeweight=".58pt">
              <v:path arrowok="t"/>
            </v:shape>
            <v:shape id="_x0000_s1300" style="position:absolute;left:9095;top:3111;width:3332;height:0" coordorigin="9095,3111" coordsize="3332,0" path="m9095,3111r3332,e" filled="f" strokeweight=".58pt">
              <v:path arrowok="t"/>
            </v:shape>
            <v:shape id="_x0000_s1299" style="position:absolute;left:12436;top:3111;width:2955;height:0" coordorigin="12436,3111" coordsize="2955,0" path="m12436,3111r2955,e" filled="f" strokeweight=".58pt">
              <v:path arrowok="t"/>
            </v:shape>
            <v:shape id="_x0000_s1298" style="position:absolute;left:1450;top:3672;width:934;height:0" coordorigin="1450,3672" coordsize="934,0" path="m1450,3672r934,e" filled="f" strokeweight=".58pt">
              <v:path arrowok="t"/>
            </v:shape>
            <v:shape id="_x0000_s1297" style="position:absolute;left:2393;top:3672;width:2083;height:0" coordorigin="2393,3672" coordsize="2083,0" path="m2393,3672r2083,e" filled="f" strokeweight=".58pt">
              <v:path arrowok="t"/>
            </v:shape>
            <v:shape id="_x0000_s1296" style="position:absolute;left:4486;top:3672;width:2364;height:0" coordorigin="4486,3672" coordsize="2364,0" path="m4486,3672r2364,e" filled="f" strokeweight=".58pt">
              <v:path arrowok="t"/>
            </v:shape>
            <v:shape id="_x0000_s1295" style="position:absolute;left:6860;top:3672;width:2225;height:0" coordorigin="6860,3672" coordsize="2225,0" path="m6860,3672r2225,e" filled="f" strokeweight=".58pt">
              <v:path arrowok="t"/>
            </v:shape>
            <v:shape id="_x0000_s1294" style="position:absolute;left:9095;top:3672;width:3332;height:0" coordorigin="9095,3672" coordsize="3332,0" path="m9095,3672r3332,e" filled="f" strokeweight=".58pt">
              <v:path arrowok="t"/>
            </v:shape>
            <v:shape id="_x0000_s1293" style="position:absolute;left:12436;top:3672;width:2955;height:0" coordorigin="12436,3672" coordsize="2955,0" path="m12436,3672r2955,e" filled="f" strokeweight=".58pt">
              <v:path arrowok="t"/>
            </v:shape>
            <v:shape id="_x0000_s1292" style="position:absolute;left:2388;top:1440;width:0;height:3903" coordorigin="2388,1440" coordsize="0,3903" path="m2388,1440r,3903e" filled="f" strokeweight=".58pt">
              <v:path arrowok="t"/>
            </v:shape>
            <v:shape id="_x0000_s1291" style="position:absolute;left:4481;top:1440;width:0;height:3903" coordorigin="4481,1440" coordsize="0,3903" path="m4481,1440r,3903e" filled="f" strokeweight=".58pt">
              <v:path arrowok="t"/>
            </v:shape>
            <v:shape id="_x0000_s1290" style="position:absolute;left:6855;top:1440;width:0;height:3903" coordorigin="6855,1440" coordsize="0,3903" path="m6855,1440r,3903e" filled="f" strokeweight=".58pt">
              <v:path arrowok="t"/>
            </v:shape>
            <v:shape id="_x0000_s1289" style="position:absolute;left:9090;top:1440;width:0;height:3903" coordorigin="9090,1440" coordsize="0,3903" path="m9090,1440r,3903e" filled="f" strokeweight=".58pt">
              <v:path arrowok="t"/>
            </v:shape>
            <v:shape id="_x0000_s1288" style="position:absolute;left:12432;top:1440;width:0;height:3903" coordorigin="12432,1440" coordsize="0,3903" path="m12432,1440r,3903e" filled="f" strokeweight=".58pt">
              <v:path arrowok="t"/>
            </v:shape>
            <v:shape id="_x0000_s1287" style="position:absolute;left:15288;top:5346;width:103;height:725" coordorigin="15288,5346" coordsize="103,725" path="m15288,6071r103,l15391,5346r-103,l15288,6071xe" fillcolor="#8495af" stroked="f">
              <v:path arrowok="t"/>
            </v:shape>
            <v:shape id="_x0000_s1286" style="position:absolute;left:1450;top:5346;width:104;height:725" coordorigin="1450,5346" coordsize="104,725" path="m1450,6071r103,l1553,5346r-103,l1450,6071xe" fillcolor="#8495af" stroked="f">
              <v:path arrowok="t"/>
            </v:shape>
            <v:shape id="_x0000_s1285" style="position:absolute;left:1553;top:5346;width:13735;height:725" coordorigin="1553,5346" coordsize="13735,725" path="m1553,6071r13735,l15288,5346r-13735,l1553,6071xe" fillcolor="#8495af" stroked="f">
              <v:path arrowok="t"/>
            </v:shape>
            <v:shape id="_x0000_s1284" style="position:absolute;left:1450;top:5339;width:934;height:0" coordorigin="1450,5339" coordsize="934,0" path="m1450,5339r934,e" filled="f" strokeweight=".58pt">
              <v:path arrowok="t"/>
            </v:shape>
            <v:shape id="_x0000_s1283" style="position:absolute;left:2393;top:5339;width:2083;height:0" coordorigin="2393,5339" coordsize="2083,0" path="m2393,5339r2083,e" filled="f" strokeweight=".58pt">
              <v:path arrowok="t"/>
            </v:shape>
            <v:shape id="_x0000_s1282" style="position:absolute;left:4486;top:5339;width:2364;height:0" coordorigin="4486,5339" coordsize="2364,0" path="m4486,5339r2364,e" filled="f" strokeweight=".58pt">
              <v:path arrowok="t"/>
            </v:shape>
            <v:shape id="_x0000_s1281" style="position:absolute;left:6860;top:5339;width:2225;height:0" coordorigin="6860,5339" coordsize="2225,0" path="m6860,5339r2225,e" filled="f" strokeweight=".58pt">
              <v:path arrowok="t"/>
            </v:shape>
            <v:shape id="_x0000_s1280" style="position:absolute;left:9095;top:5339;width:3332;height:0" coordorigin="9095,5339" coordsize="3332,0" path="m9095,5339r3332,e" filled="f" strokeweight=".58pt">
              <v:path arrowok="t"/>
            </v:shape>
            <v:shape id="_x0000_s1279" style="position:absolute;left:12436;top:5339;width:2955;height:0" coordorigin="12436,5339" coordsize="2955,0" path="m12436,5339r2955,e" filled="f" strokeweight=".58pt">
              <v:path arrowok="t"/>
            </v:shape>
            <v:shape id="_x0000_s1278" style="position:absolute;left:1450;top:6075;width:13942;height:0" coordorigin="1450,6075" coordsize="13942,0" path="m1450,6075r13941,e" filled="f" strokeweight=".58pt">
              <v:path arrowok="t"/>
            </v:shape>
            <v:shape id="_x0000_s1277" style="position:absolute;left:1450;top:6657;width:934;height:0" coordorigin="1450,6657" coordsize="934,0" path="m1450,6657r934,e" filled="f" strokeweight=".58pt">
              <v:path arrowok="t"/>
            </v:shape>
            <v:shape id="_x0000_s1276" style="position:absolute;left:2393;top:6657;width:2083;height:0" coordorigin="2393,6657" coordsize="2083,0" path="m2393,6657r2083,e" filled="f" strokeweight=".58pt">
              <v:path arrowok="t"/>
            </v:shape>
            <v:shape id="_x0000_s1275" style="position:absolute;left:4486;top:6657;width:2364;height:0" coordorigin="4486,6657" coordsize="2364,0" path="m4486,6657r2364,e" filled="f" strokeweight=".58pt">
              <v:path arrowok="t"/>
            </v:shape>
            <v:shape id="_x0000_s1274" style="position:absolute;left:6860;top:6657;width:2225;height:0" coordorigin="6860,6657" coordsize="2225,0" path="m6860,6657r2225,e" filled="f" strokeweight=".58pt">
              <v:path arrowok="t"/>
            </v:shape>
            <v:shape id="_x0000_s1273" style="position:absolute;left:9095;top:6657;width:3332;height:0" coordorigin="9095,6657" coordsize="3332,0" path="m9095,6657r3332,e" filled="f" strokeweight=".58pt">
              <v:path arrowok="t"/>
            </v:shape>
            <v:shape id="_x0000_s1272" style="position:absolute;left:12436;top:6657;width:2955;height:0" coordorigin="12436,6657" coordsize="2955,0" path="m12436,6657r2955,e" filled="f" strokeweight=".58pt">
              <v:path arrowok="t"/>
            </v:shape>
            <v:shape id="_x0000_s1271" style="position:absolute;left:1445;top:1440;width:0;height:8543" coordorigin="1445,1440" coordsize="0,8543" path="m1445,1440r,8544e" filled="f" strokeweight=".58pt">
              <v:path arrowok="t"/>
            </v:shape>
            <v:shape id="_x0000_s1270" style="position:absolute;left:1450;top:9979;width:934;height:0" coordorigin="1450,9979" coordsize="934,0" path="m1450,9979r934,e" filled="f" strokeweight=".58pt">
              <v:path arrowok="t"/>
            </v:shape>
            <v:shape id="_x0000_s1269" style="position:absolute;left:2388;top:6652;width:0;height:3332" coordorigin="2388,6652" coordsize="0,3332" path="m2388,6652r,3332e" filled="f" strokeweight=".58pt">
              <v:path arrowok="t"/>
            </v:shape>
            <v:shape id="_x0000_s1268" style="position:absolute;left:2393;top:9979;width:2083;height:0" coordorigin="2393,9979" coordsize="2083,0" path="m2393,9979r2083,e" filled="f" strokeweight=".58pt">
              <v:path arrowok="t"/>
            </v:shape>
            <v:shape id="_x0000_s1267" style="position:absolute;left:4481;top:6652;width:0;height:3332" coordorigin="4481,6652" coordsize="0,3332" path="m4481,6652r,3332e" filled="f" strokeweight=".58pt">
              <v:path arrowok="t"/>
            </v:shape>
            <v:shape id="_x0000_s1266" style="position:absolute;left:4486;top:9979;width:2364;height:0" coordorigin="4486,9979" coordsize="2364,0" path="m4486,9979r2364,e" filled="f" strokeweight=".58pt">
              <v:path arrowok="t"/>
            </v:shape>
            <v:shape id="_x0000_s1265" style="position:absolute;left:6855;top:6652;width:0;height:3332" coordorigin="6855,6652" coordsize="0,3332" path="m6855,6652r,3332e" filled="f" strokeweight=".58pt">
              <v:path arrowok="t"/>
            </v:shape>
            <v:shape id="_x0000_s1264" style="position:absolute;left:6860;top:9979;width:2225;height:0" coordorigin="6860,9979" coordsize="2225,0" path="m6860,9979r2225,e" filled="f" strokeweight=".58pt">
              <v:path arrowok="t"/>
            </v:shape>
            <v:shape id="_x0000_s1263" style="position:absolute;left:9090;top:6652;width:0;height:3332" coordorigin="9090,6652" coordsize="0,3332" path="m9090,6652r,3332e" filled="f" strokeweight=".58pt">
              <v:path arrowok="t"/>
            </v:shape>
            <v:shape id="_x0000_s1262" style="position:absolute;left:9095;top:9979;width:3332;height:0" coordorigin="9095,9979" coordsize="3332,0" path="m9095,9979r3332,e" filled="f" strokeweight=".58pt">
              <v:path arrowok="t"/>
            </v:shape>
            <v:shape id="_x0000_s1261" style="position:absolute;left:12432;top:6652;width:0;height:3332" coordorigin="12432,6652" coordsize="0,3332" path="m12432,6652r,3332e" filled="f" strokeweight=".58pt">
              <v:path arrowok="t"/>
            </v:shape>
            <v:shape id="_x0000_s1260" style="position:absolute;left:12436;top:9979;width:2955;height:0" coordorigin="12436,9979" coordsize="2955,0" path="m12436,9979r2955,e" filled="f" strokeweight=".58pt">
              <v:path arrowok="t"/>
            </v:shape>
            <v:shape id="_x0000_s1259" style="position:absolute;left:15396;top:1440;width:0;height:8543" coordorigin="15396,1440" coordsize="0,8543" path="m15396,1440r,8544e" filled="f" strokeweight=".58pt">
              <v:path arrowok="t"/>
            </v:shape>
            <w10:wrap anchorx="page" anchory="page"/>
          </v:group>
        </w:pict>
      </w:r>
      <w:r>
        <w:rPr>
          <w:rFonts w:ascii="Arial" w:eastAsia="Arial" w:hAnsi="Arial" w:cs="Arial"/>
          <w:color w:val="221F1F"/>
          <w:sz w:val="24"/>
          <w:szCs w:val="24"/>
        </w:rPr>
        <w:t>7.1.1      Records created by schools to obtain approval to run an Educational Visit outside the Classroom – Pri</w:t>
      </w:r>
      <w:r>
        <w:rPr>
          <w:rFonts w:ascii="Arial" w:eastAsia="Arial" w:hAnsi="Arial" w:cs="Arial"/>
          <w:color w:val="221F1F"/>
          <w:sz w:val="24"/>
          <w:szCs w:val="24"/>
        </w:rPr>
        <w:t>mary Schools</w:t>
      </w:r>
    </w:p>
    <w:p w14:paraId="14659AA2" w14:textId="77777777" w:rsidR="00832918" w:rsidRDefault="00F94E91">
      <w:pPr>
        <w:spacing w:before="40"/>
        <w:ind w:right="-56"/>
        <w:rPr>
          <w:rFonts w:ascii="Arial" w:eastAsia="Arial" w:hAnsi="Arial" w:cs="Arial"/>
          <w:sz w:val="24"/>
          <w:szCs w:val="24"/>
        </w:rPr>
      </w:pPr>
      <w:r>
        <w:br w:type="column"/>
      </w:r>
      <w:r>
        <w:rPr>
          <w:rFonts w:ascii="Arial" w:eastAsia="Arial" w:hAnsi="Arial" w:cs="Arial"/>
          <w:color w:val="221F1F"/>
          <w:sz w:val="24"/>
          <w:szCs w:val="24"/>
        </w:rPr>
        <w:t xml:space="preserve">No                               </w:t>
      </w:r>
      <w:hyperlink r:id="rId10">
        <w:r>
          <w:rPr>
            <w:rFonts w:ascii="Arial" w:eastAsia="Arial" w:hAnsi="Arial" w:cs="Arial"/>
            <w:color w:val="0000FF"/>
            <w:sz w:val="24"/>
            <w:szCs w:val="24"/>
            <w:u w:val="single" w:color="0000FF"/>
          </w:rPr>
          <w:t>Outdoor Education</w:t>
        </w:r>
      </w:hyperlink>
    </w:p>
    <w:p w14:paraId="18E9EFD0" w14:textId="77777777" w:rsidR="00832918" w:rsidRDefault="00F94E91">
      <w:pPr>
        <w:ind w:left="2374" w:right="-15"/>
        <w:rPr>
          <w:rFonts w:ascii="Arial" w:eastAsia="Arial" w:hAnsi="Arial" w:cs="Arial"/>
          <w:sz w:val="24"/>
          <w:szCs w:val="24"/>
        </w:rPr>
      </w:pPr>
      <w:hyperlink r:id="rId11">
        <w:r>
          <w:rPr>
            <w:rFonts w:ascii="Arial" w:eastAsia="Arial" w:hAnsi="Arial" w:cs="Arial"/>
            <w:color w:val="0000FF"/>
            <w:sz w:val="24"/>
            <w:szCs w:val="24"/>
            <w:u w:val="single" w:color="0000FF"/>
          </w:rPr>
          <w:t xml:space="preserve"> A d visers’  P an e l </w:t>
        </w:r>
      </w:hyperlink>
      <w:r>
        <w:rPr>
          <w:rFonts w:ascii="Arial" w:eastAsia="Arial" w:hAnsi="Arial" w:cs="Arial"/>
          <w:color w:val="0000FF"/>
          <w:sz w:val="24"/>
          <w:szCs w:val="24"/>
        </w:rPr>
        <w:t xml:space="preserve"> </w:t>
      </w:r>
      <w:hyperlink r:id="rId12">
        <w:r>
          <w:rPr>
            <w:rFonts w:ascii="Arial" w:eastAsia="Arial" w:hAnsi="Arial" w:cs="Arial"/>
            <w:color w:val="0000FF"/>
            <w:sz w:val="24"/>
            <w:szCs w:val="24"/>
            <w:u w:val="single" w:color="0000FF"/>
          </w:rPr>
          <w:t>National Guidance</w:t>
        </w:r>
      </w:hyperlink>
      <w:r>
        <w:rPr>
          <w:rFonts w:ascii="Arial" w:eastAsia="Arial" w:hAnsi="Arial" w:cs="Arial"/>
          <w:color w:val="0000FF"/>
          <w:sz w:val="24"/>
          <w:szCs w:val="24"/>
        </w:rPr>
        <w:t xml:space="preserve"> </w:t>
      </w:r>
      <w:hyperlink r:id="rId13">
        <w:r>
          <w:rPr>
            <w:rFonts w:ascii="Arial" w:eastAsia="Arial" w:hAnsi="Arial" w:cs="Arial"/>
            <w:color w:val="0000FF"/>
            <w:sz w:val="24"/>
            <w:szCs w:val="24"/>
            <w:u w:val="single" w:color="0000FF"/>
          </w:rPr>
          <w:t>website</w:t>
        </w:r>
      </w:hyperlink>
      <w:r>
        <w:rPr>
          <w:rFonts w:ascii="Arial" w:eastAsia="Arial" w:hAnsi="Arial" w:cs="Arial"/>
          <w:color w:val="0000FF"/>
          <w:sz w:val="24"/>
          <w:szCs w:val="24"/>
        </w:rPr>
        <w:t xml:space="preserve"> </w:t>
      </w:r>
      <w:hyperlink r:id="rId14">
        <w:r>
          <w:rPr>
            <w:rFonts w:ascii="Arial" w:eastAsia="Arial" w:hAnsi="Arial" w:cs="Arial"/>
            <w:color w:val="0000FF"/>
            <w:sz w:val="24"/>
            <w:szCs w:val="24"/>
            <w:u w:val="single" w:color="0000FF"/>
          </w:rPr>
          <w:t>http://oeapng.info</w:t>
        </w:r>
      </w:hyperlink>
      <w:r>
        <w:rPr>
          <w:rFonts w:ascii="Arial" w:eastAsia="Arial" w:hAnsi="Arial" w:cs="Arial"/>
          <w:color w:val="0000FF"/>
          <w:sz w:val="24"/>
          <w:szCs w:val="24"/>
        </w:rPr>
        <w:t xml:space="preserve"> </w:t>
      </w:r>
      <w:hyperlink r:id="rId15">
        <w:r>
          <w:rPr>
            <w:rFonts w:ascii="Arial" w:eastAsia="Arial" w:hAnsi="Arial" w:cs="Arial"/>
            <w:color w:val="0000FF"/>
            <w:sz w:val="24"/>
            <w:szCs w:val="24"/>
            <w:u w:val="single" w:color="0000FF"/>
          </w:rPr>
          <w:t>specifically</w:t>
        </w:r>
      </w:hyperlink>
    </w:p>
    <w:p w14:paraId="61A1CE2C" w14:textId="77777777" w:rsidR="00832918" w:rsidRDefault="00F94E91">
      <w:pPr>
        <w:ind w:left="2374" w:right="76"/>
        <w:rPr>
          <w:rFonts w:ascii="Arial" w:eastAsia="Arial" w:hAnsi="Arial" w:cs="Arial"/>
          <w:sz w:val="24"/>
          <w:szCs w:val="24"/>
        </w:rPr>
      </w:pPr>
      <w:hyperlink r:id="rId16">
        <w:r>
          <w:rPr>
            <w:rFonts w:ascii="Arial" w:eastAsia="Arial" w:hAnsi="Arial" w:cs="Arial"/>
            <w:color w:val="0000FF"/>
            <w:sz w:val="24"/>
            <w:szCs w:val="24"/>
            <w:u w:val="single" w:color="0000FF"/>
          </w:rPr>
          <w:t xml:space="preserve">Section 3 - “Le g a l </w:t>
        </w:r>
      </w:hyperlink>
      <w:r>
        <w:rPr>
          <w:rFonts w:ascii="Arial" w:eastAsia="Arial" w:hAnsi="Arial" w:cs="Arial"/>
          <w:color w:val="0000FF"/>
          <w:sz w:val="24"/>
          <w:szCs w:val="24"/>
        </w:rPr>
        <w:t xml:space="preserve"> </w:t>
      </w:r>
      <w:hyperlink r:id="rId17">
        <w:r>
          <w:rPr>
            <w:rFonts w:ascii="Arial" w:eastAsia="Arial" w:hAnsi="Arial" w:cs="Arial"/>
            <w:color w:val="0000FF"/>
            <w:sz w:val="24"/>
            <w:szCs w:val="24"/>
            <w:u w:val="single" w:color="0000FF"/>
          </w:rPr>
          <w:t>Framework and</w:t>
        </w:r>
      </w:hyperlink>
      <w:r>
        <w:rPr>
          <w:rFonts w:ascii="Arial" w:eastAsia="Arial" w:hAnsi="Arial" w:cs="Arial"/>
          <w:color w:val="0000FF"/>
          <w:sz w:val="24"/>
          <w:szCs w:val="24"/>
        </w:rPr>
        <w:t xml:space="preserve"> </w:t>
      </w:r>
      <w:hyperlink r:id="rId18">
        <w:r>
          <w:rPr>
            <w:rFonts w:ascii="Arial" w:eastAsia="Arial" w:hAnsi="Arial" w:cs="Arial"/>
            <w:color w:val="0000FF"/>
            <w:sz w:val="24"/>
            <w:szCs w:val="24"/>
            <w:u w:val="single" w:color="0000FF"/>
          </w:rPr>
          <w:t>Employer</w:t>
        </w:r>
      </w:hyperlink>
    </w:p>
    <w:p w14:paraId="176F5ABF" w14:textId="77777777" w:rsidR="00832918" w:rsidRDefault="00F94E91">
      <w:pPr>
        <w:spacing w:line="260" w:lineRule="exact"/>
        <w:ind w:left="2374"/>
        <w:rPr>
          <w:rFonts w:ascii="Arial" w:eastAsia="Arial" w:hAnsi="Arial" w:cs="Arial"/>
          <w:sz w:val="24"/>
          <w:szCs w:val="24"/>
        </w:rPr>
      </w:pPr>
      <w:hyperlink r:id="rId19">
        <w:r>
          <w:rPr>
            <w:rFonts w:ascii="Arial" w:eastAsia="Arial" w:hAnsi="Arial" w:cs="Arial"/>
            <w:color w:val="0000FF"/>
            <w:sz w:val="24"/>
            <w:szCs w:val="24"/>
            <w:u w:val="single" w:color="0000FF"/>
          </w:rPr>
          <w:t xml:space="preserve"> S </w:t>
        </w:r>
        <w:proofErr w:type="spellStart"/>
        <w:r>
          <w:rPr>
            <w:rFonts w:ascii="Arial" w:eastAsia="Arial" w:hAnsi="Arial" w:cs="Arial"/>
            <w:color w:val="0000FF"/>
            <w:sz w:val="24"/>
            <w:szCs w:val="24"/>
            <w:u w:val="single" w:color="0000FF"/>
          </w:rPr>
          <w:t>ystem</w:t>
        </w:r>
        <w:proofErr w:type="spellEnd"/>
        <w:r>
          <w:rPr>
            <w:rFonts w:ascii="Arial" w:eastAsia="Arial" w:hAnsi="Arial" w:cs="Arial"/>
            <w:color w:val="0000FF"/>
            <w:sz w:val="24"/>
            <w:szCs w:val="24"/>
            <w:u w:val="single" w:color="0000FF"/>
          </w:rPr>
          <w:t xml:space="preserve"> s”  a </w:t>
        </w:r>
        <w:proofErr w:type="spellStart"/>
        <w:r>
          <w:rPr>
            <w:rFonts w:ascii="Arial" w:eastAsia="Arial" w:hAnsi="Arial" w:cs="Arial"/>
            <w:color w:val="0000FF"/>
            <w:sz w:val="24"/>
            <w:szCs w:val="24"/>
            <w:u w:val="single" w:color="0000FF"/>
          </w:rPr>
          <w:t>nd</w:t>
        </w:r>
        <w:proofErr w:type="spellEnd"/>
        <w:r>
          <w:rPr>
            <w:rFonts w:ascii="Arial" w:eastAsia="Arial" w:hAnsi="Arial" w:cs="Arial"/>
            <w:color w:val="0000FF"/>
            <w:sz w:val="24"/>
            <w:szCs w:val="24"/>
            <w:u w:val="single" w:color="0000FF"/>
          </w:rPr>
          <w:t xml:space="preserve"> </w:t>
        </w:r>
      </w:hyperlink>
    </w:p>
    <w:p w14:paraId="25F90AA2" w14:textId="77777777" w:rsidR="00832918" w:rsidRDefault="00F94E91">
      <w:pPr>
        <w:ind w:left="2374"/>
        <w:rPr>
          <w:rFonts w:ascii="Arial" w:eastAsia="Arial" w:hAnsi="Arial" w:cs="Arial"/>
          <w:sz w:val="24"/>
          <w:szCs w:val="24"/>
        </w:rPr>
      </w:pPr>
      <w:hyperlink r:id="rId20">
        <w:r>
          <w:rPr>
            <w:rFonts w:ascii="Arial" w:eastAsia="Arial" w:hAnsi="Arial" w:cs="Arial"/>
            <w:color w:val="0000FF"/>
            <w:sz w:val="24"/>
            <w:szCs w:val="24"/>
            <w:u w:val="single" w:color="0000FF"/>
          </w:rPr>
          <w:t xml:space="preserve">Section 4 - “Goo d </w:t>
        </w:r>
      </w:hyperlink>
    </w:p>
    <w:p w14:paraId="5E19B9FF" w14:textId="77777777" w:rsidR="00832918" w:rsidRDefault="00F94E91">
      <w:pPr>
        <w:ind w:left="2374"/>
        <w:rPr>
          <w:rFonts w:ascii="Arial" w:eastAsia="Arial" w:hAnsi="Arial" w:cs="Arial"/>
          <w:sz w:val="24"/>
          <w:szCs w:val="24"/>
        </w:rPr>
      </w:pPr>
      <w:hyperlink r:id="rId21">
        <w:r>
          <w:rPr>
            <w:rFonts w:ascii="Arial" w:eastAsia="Arial" w:hAnsi="Arial" w:cs="Arial"/>
            <w:color w:val="0000FF"/>
            <w:sz w:val="24"/>
            <w:szCs w:val="24"/>
            <w:u w:val="single" w:color="0000FF"/>
          </w:rPr>
          <w:t xml:space="preserve"> P </w:t>
        </w:r>
        <w:proofErr w:type="spellStart"/>
        <w:r>
          <w:rPr>
            <w:rFonts w:ascii="Arial" w:eastAsia="Arial" w:hAnsi="Arial" w:cs="Arial"/>
            <w:color w:val="0000FF"/>
            <w:sz w:val="24"/>
            <w:szCs w:val="24"/>
            <w:u w:val="single" w:color="0000FF"/>
          </w:rPr>
          <w:t>ract</w:t>
        </w:r>
        <w:proofErr w:type="spellEnd"/>
        <w:r>
          <w:rPr>
            <w:rFonts w:ascii="Arial" w:eastAsia="Arial" w:hAnsi="Arial" w:cs="Arial"/>
            <w:color w:val="0000FF"/>
            <w:sz w:val="24"/>
            <w:szCs w:val="24"/>
            <w:u w:val="single" w:color="0000FF"/>
          </w:rPr>
          <w:t xml:space="preserve"> ice”. </w:t>
        </w:r>
      </w:hyperlink>
    </w:p>
    <w:p w14:paraId="1C0160FA" w14:textId="77777777" w:rsidR="00832918" w:rsidRDefault="00F94E91">
      <w:pPr>
        <w:spacing w:before="40"/>
        <w:rPr>
          <w:rFonts w:ascii="Arial" w:eastAsia="Arial" w:hAnsi="Arial" w:cs="Arial"/>
          <w:sz w:val="24"/>
          <w:szCs w:val="24"/>
        </w:rPr>
        <w:sectPr w:rsidR="00832918">
          <w:type w:val="continuous"/>
          <w:pgSz w:w="16840" w:h="11920" w:orient="landscape"/>
          <w:pgMar w:top="260" w:right="1540" w:bottom="280" w:left="1440" w:header="720" w:footer="720" w:gutter="0"/>
          <w:cols w:num="3" w:space="720" w:equalWidth="0">
            <w:col w:w="2831" w:space="318"/>
            <w:col w:w="4376" w:space="233"/>
            <w:col w:w="6102"/>
          </w:cols>
        </w:sectPr>
      </w:pPr>
      <w:r>
        <w:br w:type="column"/>
      </w:r>
      <w:r>
        <w:rPr>
          <w:rFonts w:ascii="Arial" w:eastAsia="Arial" w:hAnsi="Arial" w:cs="Arial"/>
          <w:color w:val="221F1F"/>
          <w:sz w:val="24"/>
          <w:szCs w:val="24"/>
        </w:rPr>
        <w:t>Date of visit + 14 years             SECURE DISPOSAL</w:t>
      </w:r>
    </w:p>
    <w:p w14:paraId="7BF21B87" w14:textId="77777777" w:rsidR="00832918" w:rsidRDefault="00832918">
      <w:pPr>
        <w:spacing w:before="5" w:line="120" w:lineRule="exact"/>
        <w:rPr>
          <w:sz w:val="13"/>
          <w:szCs w:val="13"/>
        </w:rPr>
      </w:pPr>
    </w:p>
    <w:p w14:paraId="1216F98A" w14:textId="77777777" w:rsidR="00832918" w:rsidRDefault="00832918">
      <w:pPr>
        <w:spacing w:line="200" w:lineRule="exact"/>
        <w:sectPr w:rsidR="00832918">
          <w:pgSz w:w="16840" w:h="11920" w:orient="landscape"/>
          <w:pgMar w:top="1080" w:right="1460" w:bottom="280" w:left="1440" w:header="0" w:footer="1027" w:gutter="0"/>
          <w:cols w:space="720"/>
        </w:sectPr>
      </w:pPr>
    </w:p>
    <w:p w14:paraId="166FE167" w14:textId="77777777" w:rsidR="00832918" w:rsidRDefault="00F94E91">
      <w:pPr>
        <w:spacing w:before="29"/>
        <w:ind w:left="1056" w:right="-41" w:hanging="943"/>
        <w:rPr>
          <w:rFonts w:ascii="Arial" w:eastAsia="Arial" w:hAnsi="Arial" w:cs="Arial"/>
          <w:sz w:val="24"/>
          <w:szCs w:val="24"/>
        </w:rPr>
      </w:pPr>
      <w:r>
        <w:rPr>
          <w:rFonts w:ascii="Arial" w:eastAsia="Arial" w:hAnsi="Arial" w:cs="Arial"/>
          <w:color w:val="221F1F"/>
          <w:sz w:val="24"/>
          <w:szCs w:val="24"/>
        </w:rPr>
        <w:t>7.1.2      Records created by schools to obtain approval to run an Educational Visit outside the Classroom – Secondary Schools</w:t>
      </w:r>
    </w:p>
    <w:p w14:paraId="5D26DDB8" w14:textId="77777777" w:rsidR="00832918" w:rsidRDefault="00F94E91">
      <w:pPr>
        <w:spacing w:before="29"/>
        <w:ind w:right="-56"/>
        <w:rPr>
          <w:rFonts w:ascii="Arial" w:eastAsia="Arial" w:hAnsi="Arial" w:cs="Arial"/>
          <w:sz w:val="24"/>
          <w:szCs w:val="24"/>
        </w:rPr>
      </w:pPr>
      <w:r>
        <w:br w:type="column"/>
      </w:r>
      <w:r>
        <w:rPr>
          <w:rFonts w:ascii="Arial" w:eastAsia="Arial" w:hAnsi="Arial" w:cs="Arial"/>
          <w:color w:val="221F1F"/>
          <w:sz w:val="24"/>
          <w:szCs w:val="24"/>
        </w:rPr>
        <w:t xml:space="preserve">No                               </w:t>
      </w:r>
      <w:hyperlink r:id="rId22">
        <w:r>
          <w:rPr>
            <w:rFonts w:ascii="Arial" w:eastAsia="Arial" w:hAnsi="Arial" w:cs="Arial"/>
            <w:color w:val="0000FF"/>
            <w:sz w:val="24"/>
            <w:szCs w:val="24"/>
            <w:u w:val="single" w:color="0000FF"/>
          </w:rPr>
          <w:t>Outdoor Education</w:t>
        </w:r>
      </w:hyperlink>
    </w:p>
    <w:p w14:paraId="3714C99D" w14:textId="77777777" w:rsidR="00832918" w:rsidRDefault="00F94E91">
      <w:pPr>
        <w:ind w:left="2374" w:right="-15"/>
        <w:rPr>
          <w:rFonts w:ascii="Arial" w:eastAsia="Arial" w:hAnsi="Arial" w:cs="Arial"/>
          <w:sz w:val="24"/>
          <w:szCs w:val="24"/>
        </w:rPr>
      </w:pPr>
      <w:hyperlink r:id="rId23">
        <w:r>
          <w:rPr>
            <w:rFonts w:ascii="Arial" w:eastAsia="Arial" w:hAnsi="Arial" w:cs="Arial"/>
            <w:color w:val="0000FF"/>
            <w:sz w:val="24"/>
            <w:szCs w:val="24"/>
            <w:u w:val="single" w:color="0000FF"/>
          </w:rPr>
          <w:t xml:space="preserve"> A d visers’  P an e l </w:t>
        </w:r>
      </w:hyperlink>
      <w:r>
        <w:rPr>
          <w:rFonts w:ascii="Arial" w:eastAsia="Arial" w:hAnsi="Arial" w:cs="Arial"/>
          <w:color w:val="0000FF"/>
          <w:sz w:val="24"/>
          <w:szCs w:val="24"/>
        </w:rPr>
        <w:t xml:space="preserve"> </w:t>
      </w:r>
      <w:hyperlink r:id="rId24">
        <w:r>
          <w:rPr>
            <w:rFonts w:ascii="Arial" w:eastAsia="Arial" w:hAnsi="Arial" w:cs="Arial"/>
            <w:color w:val="0000FF"/>
            <w:sz w:val="24"/>
            <w:szCs w:val="24"/>
            <w:u w:val="single" w:color="0000FF"/>
          </w:rPr>
          <w:t>National Guidance</w:t>
        </w:r>
      </w:hyperlink>
      <w:r>
        <w:rPr>
          <w:rFonts w:ascii="Arial" w:eastAsia="Arial" w:hAnsi="Arial" w:cs="Arial"/>
          <w:color w:val="0000FF"/>
          <w:sz w:val="24"/>
          <w:szCs w:val="24"/>
        </w:rPr>
        <w:t xml:space="preserve"> </w:t>
      </w:r>
      <w:hyperlink r:id="rId25">
        <w:r>
          <w:rPr>
            <w:rFonts w:ascii="Arial" w:eastAsia="Arial" w:hAnsi="Arial" w:cs="Arial"/>
            <w:color w:val="0000FF"/>
            <w:sz w:val="24"/>
            <w:szCs w:val="24"/>
            <w:u w:val="single" w:color="0000FF"/>
          </w:rPr>
          <w:t>website</w:t>
        </w:r>
      </w:hyperlink>
      <w:r>
        <w:rPr>
          <w:rFonts w:ascii="Arial" w:eastAsia="Arial" w:hAnsi="Arial" w:cs="Arial"/>
          <w:color w:val="0000FF"/>
          <w:sz w:val="24"/>
          <w:szCs w:val="24"/>
        </w:rPr>
        <w:t xml:space="preserve"> </w:t>
      </w:r>
      <w:hyperlink r:id="rId26">
        <w:r>
          <w:rPr>
            <w:rFonts w:ascii="Arial" w:eastAsia="Arial" w:hAnsi="Arial" w:cs="Arial"/>
            <w:color w:val="0000FF"/>
            <w:sz w:val="24"/>
            <w:szCs w:val="24"/>
            <w:u w:val="single" w:color="0000FF"/>
          </w:rPr>
          <w:t>http://oeapng.info</w:t>
        </w:r>
      </w:hyperlink>
      <w:r>
        <w:rPr>
          <w:rFonts w:ascii="Arial" w:eastAsia="Arial" w:hAnsi="Arial" w:cs="Arial"/>
          <w:color w:val="0000FF"/>
          <w:sz w:val="24"/>
          <w:szCs w:val="24"/>
        </w:rPr>
        <w:t xml:space="preserve"> </w:t>
      </w:r>
      <w:hyperlink r:id="rId27">
        <w:r>
          <w:rPr>
            <w:rFonts w:ascii="Arial" w:eastAsia="Arial" w:hAnsi="Arial" w:cs="Arial"/>
            <w:color w:val="0000FF"/>
            <w:sz w:val="24"/>
            <w:szCs w:val="24"/>
            <w:u w:val="single" w:color="0000FF"/>
          </w:rPr>
          <w:t>specifically</w:t>
        </w:r>
      </w:hyperlink>
    </w:p>
    <w:p w14:paraId="338769D9" w14:textId="77777777" w:rsidR="00832918" w:rsidRDefault="00F94E91">
      <w:pPr>
        <w:ind w:left="2374" w:right="76"/>
        <w:rPr>
          <w:rFonts w:ascii="Arial" w:eastAsia="Arial" w:hAnsi="Arial" w:cs="Arial"/>
          <w:sz w:val="24"/>
          <w:szCs w:val="24"/>
        </w:rPr>
      </w:pPr>
      <w:hyperlink r:id="rId28">
        <w:r>
          <w:rPr>
            <w:rFonts w:ascii="Arial" w:eastAsia="Arial" w:hAnsi="Arial" w:cs="Arial"/>
            <w:color w:val="0000FF"/>
            <w:sz w:val="24"/>
            <w:szCs w:val="24"/>
            <w:u w:val="single" w:color="0000FF"/>
          </w:rPr>
          <w:t xml:space="preserve">Section 3 - “Le g a l </w:t>
        </w:r>
      </w:hyperlink>
      <w:r>
        <w:rPr>
          <w:rFonts w:ascii="Arial" w:eastAsia="Arial" w:hAnsi="Arial" w:cs="Arial"/>
          <w:color w:val="0000FF"/>
          <w:sz w:val="24"/>
          <w:szCs w:val="24"/>
        </w:rPr>
        <w:t xml:space="preserve"> </w:t>
      </w:r>
      <w:hyperlink r:id="rId29">
        <w:r>
          <w:rPr>
            <w:rFonts w:ascii="Arial" w:eastAsia="Arial" w:hAnsi="Arial" w:cs="Arial"/>
            <w:color w:val="0000FF"/>
            <w:sz w:val="24"/>
            <w:szCs w:val="24"/>
            <w:u w:val="single" w:color="0000FF"/>
          </w:rPr>
          <w:t>Framework and</w:t>
        </w:r>
      </w:hyperlink>
      <w:r>
        <w:rPr>
          <w:rFonts w:ascii="Arial" w:eastAsia="Arial" w:hAnsi="Arial" w:cs="Arial"/>
          <w:color w:val="0000FF"/>
          <w:sz w:val="24"/>
          <w:szCs w:val="24"/>
        </w:rPr>
        <w:t xml:space="preserve"> </w:t>
      </w:r>
      <w:hyperlink r:id="rId30">
        <w:r>
          <w:rPr>
            <w:rFonts w:ascii="Arial" w:eastAsia="Arial" w:hAnsi="Arial" w:cs="Arial"/>
            <w:color w:val="0000FF"/>
            <w:sz w:val="24"/>
            <w:szCs w:val="24"/>
            <w:u w:val="single" w:color="0000FF"/>
          </w:rPr>
          <w:t>Employer</w:t>
        </w:r>
      </w:hyperlink>
    </w:p>
    <w:p w14:paraId="6CF46D31" w14:textId="77777777" w:rsidR="00832918" w:rsidRDefault="00F94E91">
      <w:pPr>
        <w:spacing w:line="260" w:lineRule="exact"/>
        <w:ind w:left="2374"/>
        <w:rPr>
          <w:rFonts w:ascii="Arial" w:eastAsia="Arial" w:hAnsi="Arial" w:cs="Arial"/>
          <w:sz w:val="24"/>
          <w:szCs w:val="24"/>
        </w:rPr>
      </w:pPr>
      <w:hyperlink r:id="rId31">
        <w:r>
          <w:rPr>
            <w:rFonts w:ascii="Arial" w:eastAsia="Arial" w:hAnsi="Arial" w:cs="Arial"/>
            <w:color w:val="0000FF"/>
            <w:sz w:val="24"/>
            <w:szCs w:val="24"/>
            <w:u w:val="single" w:color="0000FF"/>
          </w:rPr>
          <w:t xml:space="preserve"> S </w:t>
        </w:r>
        <w:proofErr w:type="spellStart"/>
        <w:r>
          <w:rPr>
            <w:rFonts w:ascii="Arial" w:eastAsia="Arial" w:hAnsi="Arial" w:cs="Arial"/>
            <w:color w:val="0000FF"/>
            <w:sz w:val="24"/>
            <w:szCs w:val="24"/>
            <w:u w:val="single" w:color="0000FF"/>
          </w:rPr>
          <w:t>ystem</w:t>
        </w:r>
        <w:proofErr w:type="spellEnd"/>
        <w:r>
          <w:rPr>
            <w:rFonts w:ascii="Arial" w:eastAsia="Arial" w:hAnsi="Arial" w:cs="Arial"/>
            <w:color w:val="0000FF"/>
            <w:sz w:val="24"/>
            <w:szCs w:val="24"/>
            <w:u w:val="single" w:color="0000FF"/>
          </w:rPr>
          <w:t xml:space="preserve"> s”  a </w:t>
        </w:r>
        <w:proofErr w:type="spellStart"/>
        <w:r>
          <w:rPr>
            <w:rFonts w:ascii="Arial" w:eastAsia="Arial" w:hAnsi="Arial" w:cs="Arial"/>
            <w:color w:val="0000FF"/>
            <w:sz w:val="24"/>
            <w:szCs w:val="24"/>
            <w:u w:val="single" w:color="0000FF"/>
          </w:rPr>
          <w:t>nd</w:t>
        </w:r>
        <w:proofErr w:type="spellEnd"/>
        <w:r>
          <w:rPr>
            <w:rFonts w:ascii="Arial" w:eastAsia="Arial" w:hAnsi="Arial" w:cs="Arial"/>
            <w:color w:val="0000FF"/>
            <w:sz w:val="24"/>
            <w:szCs w:val="24"/>
            <w:u w:val="single" w:color="0000FF"/>
          </w:rPr>
          <w:t xml:space="preserve"> </w:t>
        </w:r>
      </w:hyperlink>
    </w:p>
    <w:p w14:paraId="780DD5F3" w14:textId="77777777" w:rsidR="00832918" w:rsidRDefault="00F94E91">
      <w:pPr>
        <w:ind w:left="2374"/>
        <w:rPr>
          <w:rFonts w:ascii="Arial" w:eastAsia="Arial" w:hAnsi="Arial" w:cs="Arial"/>
          <w:sz w:val="24"/>
          <w:szCs w:val="24"/>
        </w:rPr>
      </w:pPr>
      <w:hyperlink r:id="rId32">
        <w:r>
          <w:rPr>
            <w:rFonts w:ascii="Arial" w:eastAsia="Arial" w:hAnsi="Arial" w:cs="Arial"/>
            <w:color w:val="0000FF"/>
            <w:sz w:val="24"/>
            <w:szCs w:val="24"/>
            <w:u w:val="single" w:color="0000FF"/>
          </w:rPr>
          <w:t xml:space="preserve">Section 4 - “Goo d </w:t>
        </w:r>
      </w:hyperlink>
    </w:p>
    <w:p w14:paraId="45D5D3DF" w14:textId="77777777" w:rsidR="00832918" w:rsidRDefault="00F94E91">
      <w:pPr>
        <w:spacing w:line="260" w:lineRule="exact"/>
        <w:ind w:left="2374"/>
        <w:rPr>
          <w:rFonts w:ascii="Arial" w:eastAsia="Arial" w:hAnsi="Arial" w:cs="Arial"/>
          <w:sz w:val="24"/>
          <w:szCs w:val="24"/>
        </w:rPr>
      </w:pPr>
      <w:hyperlink r:id="rId33">
        <w:r>
          <w:rPr>
            <w:rFonts w:ascii="Arial" w:eastAsia="Arial" w:hAnsi="Arial" w:cs="Arial"/>
            <w:color w:val="0000FF"/>
            <w:position w:val="-1"/>
            <w:sz w:val="24"/>
            <w:szCs w:val="24"/>
            <w:u w:val="single" w:color="0000FF"/>
          </w:rPr>
          <w:t xml:space="preserve"> P </w:t>
        </w:r>
        <w:proofErr w:type="spellStart"/>
        <w:r>
          <w:rPr>
            <w:rFonts w:ascii="Arial" w:eastAsia="Arial" w:hAnsi="Arial" w:cs="Arial"/>
            <w:color w:val="0000FF"/>
            <w:position w:val="-1"/>
            <w:sz w:val="24"/>
            <w:szCs w:val="24"/>
            <w:u w:val="single" w:color="0000FF"/>
          </w:rPr>
          <w:t>ract</w:t>
        </w:r>
        <w:proofErr w:type="spellEnd"/>
        <w:r>
          <w:rPr>
            <w:rFonts w:ascii="Arial" w:eastAsia="Arial" w:hAnsi="Arial" w:cs="Arial"/>
            <w:color w:val="0000FF"/>
            <w:position w:val="-1"/>
            <w:sz w:val="24"/>
            <w:szCs w:val="24"/>
            <w:u w:val="single" w:color="0000FF"/>
          </w:rPr>
          <w:t xml:space="preserve"> ice”. </w:t>
        </w:r>
      </w:hyperlink>
    </w:p>
    <w:p w14:paraId="372DF0F2" w14:textId="77777777" w:rsidR="00832918" w:rsidRDefault="00F94E91">
      <w:pPr>
        <w:spacing w:before="29"/>
        <w:rPr>
          <w:rFonts w:ascii="Arial" w:eastAsia="Arial" w:hAnsi="Arial" w:cs="Arial"/>
          <w:sz w:val="24"/>
          <w:szCs w:val="24"/>
        </w:rPr>
        <w:sectPr w:rsidR="00832918">
          <w:type w:val="continuous"/>
          <w:pgSz w:w="16840" w:h="11920" w:orient="landscape"/>
          <w:pgMar w:top="260" w:right="1460" w:bottom="280" w:left="1440" w:header="720" w:footer="720" w:gutter="0"/>
          <w:cols w:num="3" w:space="720" w:equalWidth="0">
            <w:col w:w="2831" w:space="318"/>
            <w:col w:w="4376" w:space="233"/>
            <w:col w:w="6182"/>
          </w:cols>
        </w:sectPr>
      </w:pPr>
      <w:r>
        <w:br w:type="column"/>
      </w:r>
      <w:r>
        <w:rPr>
          <w:rFonts w:ascii="Arial" w:eastAsia="Arial" w:hAnsi="Arial" w:cs="Arial"/>
          <w:color w:val="221F1F"/>
          <w:sz w:val="24"/>
          <w:szCs w:val="24"/>
        </w:rPr>
        <w:t>Date of visit + 10 years             SECURE DISPOSAL</w:t>
      </w:r>
    </w:p>
    <w:p w14:paraId="78815312" w14:textId="77777777" w:rsidR="00832918" w:rsidRDefault="00F94E91">
      <w:pPr>
        <w:spacing w:before="15"/>
        <w:ind w:left="1056" w:right="-41" w:hanging="943"/>
        <w:rPr>
          <w:rFonts w:ascii="Arial" w:eastAsia="Arial" w:hAnsi="Arial" w:cs="Arial"/>
          <w:sz w:val="24"/>
          <w:szCs w:val="24"/>
        </w:rPr>
      </w:pPr>
      <w:r>
        <w:rPr>
          <w:rFonts w:ascii="Arial" w:eastAsia="Arial" w:hAnsi="Arial" w:cs="Arial"/>
          <w:color w:val="221F1F"/>
          <w:sz w:val="24"/>
          <w:szCs w:val="24"/>
        </w:rPr>
        <w:t>7.1.3      Parental consent forms for school trips where there has been no major incident</w:t>
      </w:r>
    </w:p>
    <w:p w14:paraId="145CCD9B" w14:textId="77777777" w:rsidR="00832918" w:rsidRDefault="00F94E91">
      <w:pPr>
        <w:spacing w:before="15"/>
        <w:ind w:left="7950" w:right="77" w:hanging="7950"/>
        <w:rPr>
          <w:rFonts w:ascii="Arial" w:eastAsia="Arial" w:hAnsi="Arial" w:cs="Arial"/>
          <w:sz w:val="24"/>
          <w:szCs w:val="24"/>
        </w:rPr>
        <w:sectPr w:rsidR="00832918">
          <w:type w:val="continuous"/>
          <w:pgSz w:w="16840" w:h="11920" w:orient="landscape"/>
          <w:pgMar w:top="260" w:right="1460" w:bottom="280" w:left="1440" w:header="720" w:footer="720" w:gutter="0"/>
          <w:cols w:num="2" w:space="720" w:equalWidth="0">
            <w:col w:w="2859" w:space="290"/>
            <w:col w:w="10791"/>
          </w:cols>
        </w:sectPr>
      </w:pPr>
      <w:r>
        <w:br w:type="column"/>
      </w:r>
      <w:r>
        <w:rPr>
          <w:rFonts w:ascii="Arial" w:eastAsia="Arial" w:hAnsi="Arial" w:cs="Arial"/>
          <w:color w:val="221F1F"/>
          <w:sz w:val="24"/>
          <w:szCs w:val="24"/>
        </w:rPr>
        <w:t>Yes                                                               Conclusion  of the trip               Although the consent forms could be retained for DOB + 22 years, the requirement for them being needed is low and most schools do not have the storage c</w:t>
      </w:r>
      <w:r>
        <w:rPr>
          <w:rFonts w:ascii="Arial" w:eastAsia="Arial" w:hAnsi="Arial" w:cs="Arial"/>
          <w:color w:val="221F1F"/>
          <w:sz w:val="24"/>
          <w:szCs w:val="24"/>
        </w:rPr>
        <w:t>apacity to retain every single consent form issued by the school for this period of time.</w:t>
      </w:r>
    </w:p>
    <w:p w14:paraId="474874B9" w14:textId="77777777" w:rsidR="00832918" w:rsidRDefault="00F94E91">
      <w:pPr>
        <w:spacing w:before="9"/>
        <w:ind w:left="1056" w:right="-41" w:hanging="943"/>
        <w:rPr>
          <w:rFonts w:ascii="Arial" w:eastAsia="Arial" w:hAnsi="Arial" w:cs="Arial"/>
          <w:sz w:val="24"/>
          <w:szCs w:val="24"/>
        </w:rPr>
      </w:pPr>
      <w:r>
        <w:pict w14:anchorId="0C629A7B">
          <v:group id="_x0000_s1226" style="position:absolute;left:0;text-align:left;margin-left:71.95pt;margin-top:71.75pt;width:698.15pt;height:416.6pt;z-index:-3589;mso-position-horizontal-relative:page;mso-position-vertical-relative:page" coordorigin="1439,1435" coordsize="13963,8332">
            <v:shape id="_x0000_s1257" style="position:absolute;left:1450;top:1445;width:934;height:0" coordorigin="1450,1445" coordsize="934,0" path="m1450,1445r934,e" filled="f" strokeweight=".58pt">
              <v:path arrowok="t"/>
            </v:shape>
            <v:shape id="_x0000_s1256" style="position:absolute;left:2393;top:1445;width:2083;height:0" coordorigin="2393,1445" coordsize="2083,0" path="m2393,1445r2083,e" filled="f" strokeweight=".58pt">
              <v:path arrowok="t"/>
            </v:shape>
            <v:shape id="_x0000_s1255" style="position:absolute;left:4486;top:1445;width:2364;height:0" coordorigin="4486,1445" coordsize="2364,0" path="m4486,1445r2364,e" filled="f" strokeweight=".58pt">
              <v:path arrowok="t"/>
            </v:shape>
            <v:shape id="_x0000_s1254" style="position:absolute;left:6860;top:1445;width:2225;height:0" coordorigin="6860,1445" coordsize="2225,0" path="m6860,1445r2225,e" filled="f" strokeweight=".58pt">
              <v:path arrowok="t"/>
            </v:shape>
            <v:shape id="_x0000_s1253" style="position:absolute;left:9095;top:1445;width:3332;height:0" coordorigin="9095,1445" coordsize="3332,0" path="m9095,1445r3332,e" filled="f" strokeweight=".58pt">
              <v:path arrowok="t"/>
            </v:shape>
            <v:shape id="_x0000_s1252" style="position:absolute;left:12436;top:1445;width:2955;height:0" coordorigin="12436,1445" coordsize="2955,0" path="m12436,1445r2955,e" filled="f" strokeweight=".58pt">
              <v:path arrowok="t"/>
            </v:shape>
            <v:shape id="_x0000_s1251" style="position:absolute;left:1450;top:4767;width:934;height:0" coordorigin="1450,4767" coordsize="934,0" path="m1450,4767r934,e" filled="f" strokeweight=".58pt">
              <v:path arrowok="t"/>
            </v:shape>
            <v:shape id="_x0000_s1250" style="position:absolute;left:2393;top:4767;width:2083;height:0" coordorigin="2393,4767" coordsize="2083,0" path="m2393,4767r2083,e" filled="f" strokeweight=".58pt">
              <v:path arrowok="t"/>
            </v:shape>
            <v:shape id="_x0000_s1249" style="position:absolute;left:4486;top:4767;width:2364;height:0" coordorigin="4486,4767" coordsize="2364,0" path="m4486,4767r2364,e" filled="f" strokeweight=".58pt">
              <v:path arrowok="t"/>
            </v:shape>
            <v:shape id="_x0000_s1248" style="position:absolute;left:6860;top:4767;width:2225;height:0" coordorigin="6860,4767" coordsize="2225,0" path="m6860,4767r2225,e" filled="f" strokeweight=".58pt">
              <v:path arrowok="t"/>
            </v:shape>
            <v:shape id="_x0000_s1247" style="position:absolute;left:9095;top:4767;width:3332;height:0" coordorigin="9095,4767" coordsize="3332,0" path="m9095,4767r3332,e" filled="f" strokeweight=".58pt">
              <v:path arrowok="t"/>
            </v:shape>
            <v:shape id="_x0000_s1246" style="position:absolute;left:12436;top:4767;width:2955;height:0" coordorigin="12436,4767" coordsize="2955,0" path="m12436,4767r2955,e" filled="f" strokeweight=".58pt">
              <v:path arrowok="t"/>
            </v:shape>
            <v:shape id="_x0000_s1245" style="position:absolute;left:1450;top:7813;width:934;height:0" coordorigin="1450,7813" coordsize="934,0" path="m1450,7813r934,e" filled="f" strokeweight=".58pt">
              <v:path arrowok="t"/>
            </v:shape>
            <v:shape id="_x0000_s1244" style="position:absolute;left:2393;top:7813;width:2083;height:0" coordorigin="2393,7813" coordsize="2083,0" path="m2393,7813r2083,e" filled="f" strokeweight=".58pt">
              <v:path arrowok="t"/>
            </v:shape>
            <v:shape id="_x0000_s1243" style="position:absolute;left:4486;top:7813;width:2364;height:0" coordorigin="4486,7813" coordsize="2364,0" path="m4486,7813r2364,e" filled="f" strokeweight=".58pt">
              <v:path arrowok="t"/>
            </v:shape>
            <v:shape id="_x0000_s1242" style="position:absolute;left:6860;top:7813;width:2225;height:0" coordorigin="6860,7813" coordsize="2225,0" path="m6860,7813r2225,e" filled="f" strokeweight=".58pt">
              <v:path arrowok="t"/>
            </v:shape>
            <v:shape id="_x0000_s1241" style="position:absolute;left:9095;top:7813;width:3332;height:0" coordorigin="9095,7813" coordsize="3332,0" path="m9095,7813r3332,e" filled="f" strokeweight=".58pt">
              <v:path arrowok="t"/>
            </v:shape>
            <v:shape id="_x0000_s1240" style="position:absolute;left:12436;top:7813;width:2955;height:0" coordorigin="12436,7813" coordsize="2955,0" path="m12436,7813r2955,e" filled="f" strokeweight=".58pt">
              <v:path arrowok="t"/>
            </v:shape>
            <v:shape id="_x0000_s1239" style="position:absolute;left:1445;top:1440;width:0;height:8320" coordorigin="1445,1440" coordsize="0,8320" path="m1445,1440r,8320e" filled="f" strokeweight=".58pt">
              <v:path arrowok="t"/>
            </v:shape>
            <v:shape id="_x0000_s1238" style="position:absolute;left:1450;top:9756;width:934;height:0" coordorigin="1450,9756" coordsize="934,0" path="m1450,9756r934,e" filled="f" strokeweight=".58pt">
              <v:path arrowok="t"/>
            </v:shape>
            <v:shape id="_x0000_s1237" style="position:absolute;left:2388;top:1440;width:0;height:8320" coordorigin="2388,1440" coordsize="0,8320" path="m2388,1440r,8320e" filled="f" strokeweight=".58pt">
              <v:path arrowok="t"/>
            </v:shape>
            <v:shape id="_x0000_s1236" style="position:absolute;left:2393;top:9756;width:2083;height:0" coordorigin="2393,9756" coordsize="2083,0" path="m2393,9756r2083,e" filled="f" strokeweight=".58pt">
              <v:path arrowok="t"/>
            </v:shape>
            <v:shape id="_x0000_s1235" style="position:absolute;left:4481;top:1440;width:0;height:8320" coordorigin="4481,1440" coordsize="0,8320" path="m4481,1440r,8320e" filled="f" strokeweight=".58pt">
              <v:path arrowok="t"/>
            </v:shape>
            <v:shape id="_x0000_s1234" style="position:absolute;left:4486;top:9756;width:2364;height:0" coordorigin="4486,9756" coordsize="2364,0" path="m4486,9756r2364,e" filled="f" strokeweight=".58pt">
              <v:path arrowok="t"/>
            </v:shape>
            <v:shape id="_x0000_s1233" style="position:absolute;left:6855;top:1440;width:0;height:8320" coordorigin="6855,1440" coordsize="0,8320" path="m6855,1440r,8320e" filled="f" strokeweight=".58pt">
              <v:path arrowok="t"/>
            </v:shape>
            <v:shape id="_x0000_s1232" style="position:absolute;left:6860;top:9756;width:2225;height:0" coordorigin="6860,9756" coordsize="2225,0" path="m6860,9756r2225,e" filled="f" strokeweight=".58pt">
              <v:path arrowok="t"/>
            </v:shape>
            <v:shape id="_x0000_s1231" style="position:absolute;left:9090;top:1440;width:0;height:8320" coordorigin="9090,1440" coordsize="0,8320" path="m9090,1440r,8320e" filled="f" strokeweight=".58pt">
              <v:path arrowok="t"/>
            </v:shape>
            <v:shape id="_x0000_s1230" style="position:absolute;left:9095;top:9756;width:3332;height:0" coordorigin="9095,9756" coordsize="3332,0" path="m9095,9756r3332,e" filled="f" strokeweight=".58pt">
              <v:path arrowok="t"/>
            </v:shape>
            <v:shape id="_x0000_s1229" style="position:absolute;left:12432;top:1440;width:0;height:8320" coordorigin="12432,1440" coordsize="0,8320" path="m12432,1440r,8320e" filled="f" strokeweight=".58pt">
              <v:path arrowok="t"/>
            </v:shape>
            <v:shape id="_x0000_s1228" style="position:absolute;left:12436;top:9756;width:2955;height:0" coordorigin="12436,9756" coordsize="2955,0" path="m12436,9756r2955,e" filled="f" strokeweight=".58pt">
              <v:path arrowok="t"/>
            </v:shape>
            <v:shape id="_x0000_s1227" style="position:absolute;left:15396;top:1440;width:0;height:8320" coordorigin="15396,1440" coordsize="0,8320" path="m15396,1440r,8320e" filled="f" strokeweight=".58pt">
              <v:path arrowok="t"/>
            </v:shape>
            <w10:wrap anchorx="page" anchory="page"/>
          </v:group>
        </w:pict>
      </w:r>
      <w:r>
        <w:rPr>
          <w:rFonts w:ascii="Arial" w:eastAsia="Arial" w:hAnsi="Arial" w:cs="Arial"/>
          <w:color w:val="221F1F"/>
          <w:sz w:val="24"/>
          <w:szCs w:val="24"/>
        </w:rPr>
        <w:t>7.1.4      Parental permission  slips for school trips – where there has been a major incident</w:t>
      </w:r>
    </w:p>
    <w:p w14:paraId="41B2A6A3" w14:textId="77777777" w:rsidR="00832918" w:rsidRDefault="00F94E91">
      <w:pPr>
        <w:spacing w:before="9"/>
        <w:rPr>
          <w:rFonts w:ascii="Arial" w:eastAsia="Arial" w:hAnsi="Arial" w:cs="Arial"/>
          <w:sz w:val="24"/>
          <w:szCs w:val="24"/>
        </w:rPr>
      </w:pPr>
      <w:r>
        <w:br w:type="column"/>
      </w:r>
      <w:r>
        <w:rPr>
          <w:rFonts w:ascii="Arial" w:eastAsia="Arial" w:hAnsi="Arial" w:cs="Arial"/>
          <w:color w:val="221F1F"/>
          <w:sz w:val="24"/>
          <w:szCs w:val="24"/>
        </w:rPr>
        <w:t>Yes                             Limita</w:t>
      </w:r>
      <w:r>
        <w:rPr>
          <w:rFonts w:ascii="Arial" w:eastAsia="Arial" w:hAnsi="Arial" w:cs="Arial"/>
          <w:color w:val="221F1F"/>
          <w:sz w:val="24"/>
          <w:szCs w:val="24"/>
        </w:rPr>
        <w:t>tion Act</w:t>
      </w:r>
    </w:p>
    <w:p w14:paraId="7DAF955A" w14:textId="77777777" w:rsidR="00832918" w:rsidRDefault="00F94E91">
      <w:pPr>
        <w:ind w:left="2374" w:right="-56"/>
        <w:rPr>
          <w:rFonts w:ascii="Arial" w:eastAsia="Arial" w:hAnsi="Arial" w:cs="Arial"/>
          <w:sz w:val="24"/>
          <w:szCs w:val="24"/>
        </w:rPr>
      </w:pPr>
      <w:r>
        <w:rPr>
          <w:rFonts w:ascii="Arial" w:eastAsia="Arial" w:hAnsi="Arial" w:cs="Arial"/>
          <w:color w:val="221F1F"/>
          <w:sz w:val="24"/>
          <w:szCs w:val="24"/>
        </w:rPr>
        <w:t>1980 (Section 2)</w:t>
      </w:r>
    </w:p>
    <w:p w14:paraId="54018B3D" w14:textId="77777777" w:rsidR="00832918" w:rsidRDefault="00F94E91">
      <w:pPr>
        <w:spacing w:before="9"/>
        <w:ind w:right="-41"/>
        <w:rPr>
          <w:rFonts w:ascii="Arial" w:eastAsia="Arial" w:hAnsi="Arial" w:cs="Arial"/>
          <w:sz w:val="24"/>
          <w:szCs w:val="24"/>
        </w:rPr>
      </w:pPr>
      <w:r>
        <w:br w:type="column"/>
      </w:r>
      <w:r>
        <w:rPr>
          <w:rFonts w:ascii="Arial" w:eastAsia="Arial" w:hAnsi="Arial" w:cs="Arial"/>
          <w:color w:val="221F1F"/>
          <w:sz w:val="24"/>
          <w:szCs w:val="24"/>
        </w:rPr>
        <w:t>DOB of the pupil involved in the incident + 25 years. The permission slips for all the pupils on the trip need to be retained to show that the rules. had been followed for all pupils</w:t>
      </w:r>
    </w:p>
    <w:p w14:paraId="5A479294" w14:textId="77777777" w:rsidR="00832918" w:rsidRDefault="00F94E91">
      <w:pPr>
        <w:spacing w:before="9"/>
        <w:rPr>
          <w:rFonts w:ascii="Arial" w:eastAsia="Arial" w:hAnsi="Arial" w:cs="Arial"/>
          <w:sz w:val="24"/>
          <w:szCs w:val="24"/>
        </w:rPr>
        <w:sectPr w:rsidR="00832918">
          <w:type w:val="continuous"/>
          <w:pgSz w:w="16840" w:h="11920" w:orient="landscape"/>
          <w:pgMar w:top="260" w:right="1460" w:bottom="280" w:left="1440" w:header="720" w:footer="720" w:gutter="0"/>
          <w:cols w:num="4" w:space="720" w:equalWidth="0">
            <w:col w:w="2831" w:space="318"/>
            <w:col w:w="4138" w:space="471"/>
            <w:col w:w="2968" w:space="374"/>
            <w:col w:w="2840"/>
          </w:cols>
        </w:sectPr>
      </w:pPr>
      <w:r>
        <w:br w:type="column"/>
      </w:r>
      <w:r>
        <w:rPr>
          <w:rFonts w:ascii="Arial" w:eastAsia="Arial" w:hAnsi="Arial" w:cs="Arial"/>
          <w:color w:val="221F1F"/>
          <w:sz w:val="24"/>
          <w:szCs w:val="24"/>
        </w:rPr>
        <w:t>SECURE DISPOSAL</w:t>
      </w:r>
    </w:p>
    <w:p w14:paraId="06CF156E" w14:textId="77777777" w:rsidR="00832918" w:rsidRDefault="00832918">
      <w:pPr>
        <w:spacing w:before="1" w:line="160" w:lineRule="exact"/>
        <w:rPr>
          <w:sz w:val="16"/>
          <w:szCs w:val="16"/>
        </w:rPr>
      </w:pPr>
    </w:p>
    <w:p w14:paraId="5175D262" w14:textId="77777777" w:rsidR="00832918" w:rsidRDefault="00832918">
      <w:pPr>
        <w:spacing w:line="200" w:lineRule="exact"/>
      </w:pPr>
    </w:p>
    <w:p w14:paraId="3014E700" w14:textId="77777777" w:rsidR="00832918" w:rsidRDefault="00832918">
      <w:pPr>
        <w:spacing w:line="200" w:lineRule="exact"/>
        <w:sectPr w:rsidR="00832918">
          <w:pgSz w:w="16840" w:h="11920" w:orient="landscape"/>
          <w:pgMar w:top="1080" w:right="1580" w:bottom="280" w:left="1440" w:header="0" w:footer="1027" w:gutter="0"/>
          <w:cols w:space="720"/>
        </w:sectPr>
      </w:pPr>
    </w:p>
    <w:p w14:paraId="2CEEA5F8" w14:textId="77777777" w:rsidR="00832918" w:rsidRDefault="00F94E91">
      <w:pPr>
        <w:spacing w:before="4"/>
        <w:ind w:left="113"/>
        <w:rPr>
          <w:rFonts w:ascii="Calibri" w:eastAsia="Calibri" w:hAnsi="Calibri" w:cs="Calibri"/>
          <w:sz w:val="28"/>
          <w:szCs w:val="28"/>
        </w:rPr>
      </w:pPr>
      <w:r>
        <w:rPr>
          <w:rFonts w:ascii="Calibri" w:eastAsia="Calibri" w:hAnsi="Calibri" w:cs="Calibri"/>
          <w:color w:val="5B9BD4"/>
          <w:sz w:val="28"/>
          <w:szCs w:val="28"/>
        </w:rPr>
        <w:t>7.2. Walking Bus</w:t>
      </w:r>
    </w:p>
    <w:p w14:paraId="5A61F30F" w14:textId="77777777" w:rsidR="00832918" w:rsidRDefault="00F94E91">
      <w:pPr>
        <w:spacing w:before="35"/>
        <w:ind w:left="113" w:right="-61"/>
        <w:rPr>
          <w:rFonts w:ascii="Arial" w:eastAsia="Arial" w:hAnsi="Arial" w:cs="Arial"/>
          <w:sz w:val="24"/>
          <w:szCs w:val="24"/>
        </w:rPr>
      </w:pPr>
      <w:r>
        <w:rPr>
          <w:rFonts w:ascii="Arial" w:eastAsia="Arial" w:hAnsi="Arial" w:cs="Arial"/>
          <w:color w:val="221F1F"/>
          <w:sz w:val="24"/>
          <w:szCs w:val="24"/>
        </w:rPr>
        <w:t>7.2.1      Walking Bus</w:t>
      </w:r>
    </w:p>
    <w:p w14:paraId="7AB669BA"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Registers</w:t>
      </w:r>
    </w:p>
    <w:p w14:paraId="4302F842" w14:textId="77777777" w:rsidR="00832918" w:rsidRDefault="00832918">
      <w:pPr>
        <w:spacing w:before="3" w:line="140" w:lineRule="exact"/>
        <w:rPr>
          <w:sz w:val="14"/>
          <w:szCs w:val="14"/>
        </w:rPr>
      </w:pPr>
    </w:p>
    <w:p w14:paraId="63FAE732" w14:textId="77777777" w:rsidR="00832918" w:rsidRDefault="00832918">
      <w:pPr>
        <w:spacing w:line="200" w:lineRule="exact"/>
      </w:pPr>
    </w:p>
    <w:p w14:paraId="2B846698" w14:textId="77777777" w:rsidR="00832918" w:rsidRDefault="00832918">
      <w:pPr>
        <w:spacing w:line="200" w:lineRule="exact"/>
      </w:pPr>
    </w:p>
    <w:p w14:paraId="1160B19C" w14:textId="77777777" w:rsidR="00832918" w:rsidRDefault="00832918">
      <w:pPr>
        <w:spacing w:line="200" w:lineRule="exact"/>
      </w:pPr>
    </w:p>
    <w:p w14:paraId="458A5FB9" w14:textId="77777777" w:rsidR="00832918" w:rsidRDefault="00832918">
      <w:pPr>
        <w:spacing w:line="200" w:lineRule="exact"/>
      </w:pPr>
    </w:p>
    <w:p w14:paraId="688722EE" w14:textId="77777777" w:rsidR="00832918" w:rsidRDefault="00832918">
      <w:pPr>
        <w:spacing w:line="200" w:lineRule="exact"/>
      </w:pPr>
    </w:p>
    <w:p w14:paraId="235405CA" w14:textId="77777777" w:rsidR="00832918" w:rsidRDefault="00832918">
      <w:pPr>
        <w:spacing w:line="200" w:lineRule="exact"/>
      </w:pPr>
    </w:p>
    <w:p w14:paraId="696EDD7D" w14:textId="77777777" w:rsidR="00832918" w:rsidRDefault="00832918">
      <w:pPr>
        <w:spacing w:line="200" w:lineRule="exact"/>
      </w:pPr>
    </w:p>
    <w:p w14:paraId="5D33ECB5" w14:textId="77777777" w:rsidR="00832918" w:rsidRDefault="00832918">
      <w:pPr>
        <w:spacing w:line="200" w:lineRule="exact"/>
      </w:pPr>
    </w:p>
    <w:p w14:paraId="2C0CD5F7" w14:textId="77777777" w:rsidR="00832918" w:rsidRDefault="00832918">
      <w:pPr>
        <w:spacing w:line="200" w:lineRule="exact"/>
      </w:pPr>
    </w:p>
    <w:p w14:paraId="03792207" w14:textId="77777777" w:rsidR="00832918" w:rsidRDefault="00832918">
      <w:pPr>
        <w:spacing w:line="200" w:lineRule="exact"/>
      </w:pPr>
    </w:p>
    <w:p w14:paraId="591B09FC" w14:textId="77777777" w:rsidR="00832918" w:rsidRDefault="00F94E91">
      <w:pPr>
        <w:spacing w:line="320" w:lineRule="exact"/>
        <w:ind w:left="113"/>
        <w:rPr>
          <w:rFonts w:ascii="Calibri" w:eastAsia="Calibri" w:hAnsi="Calibri" w:cs="Calibri"/>
          <w:sz w:val="28"/>
          <w:szCs w:val="28"/>
        </w:rPr>
      </w:pPr>
      <w:r>
        <w:rPr>
          <w:rFonts w:ascii="Calibri" w:eastAsia="Calibri" w:hAnsi="Calibri" w:cs="Calibri"/>
          <w:color w:val="5B9BD4"/>
          <w:sz w:val="28"/>
          <w:szCs w:val="28"/>
        </w:rPr>
        <w:t>7.3. Family Liaison</w:t>
      </w:r>
    </w:p>
    <w:p w14:paraId="7D5ADF29" w14:textId="77777777" w:rsidR="00832918" w:rsidRDefault="00F94E91">
      <w:pPr>
        <w:spacing w:before="1" w:line="180" w:lineRule="exact"/>
        <w:rPr>
          <w:sz w:val="18"/>
          <w:szCs w:val="18"/>
        </w:rPr>
      </w:pPr>
      <w:r>
        <w:br w:type="column"/>
      </w:r>
    </w:p>
    <w:p w14:paraId="22302733" w14:textId="77777777" w:rsidR="00832918" w:rsidRDefault="00832918">
      <w:pPr>
        <w:spacing w:line="200" w:lineRule="exact"/>
      </w:pPr>
    </w:p>
    <w:p w14:paraId="2C5C9A62" w14:textId="77777777" w:rsidR="00832918" w:rsidRDefault="00F94E91">
      <w:pPr>
        <w:rPr>
          <w:rFonts w:ascii="Arial" w:eastAsia="Arial" w:hAnsi="Arial" w:cs="Arial"/>
          <w:sz w:val="24"/>
          <w:szCs w:val="24"/>
        </w:rPr>
      </w:pPr>
      <w:r>
        <w:rPr>
          <w:rFonts w:ascii="Arial" w:eastAsia="Arial" w:hAnsi="Arial" w:cs="Arial"/>
          <w:color w:val="221F1F"/>
          <w:sz w:val="24"/>
          <w:szCs w:val="24"/>
        </w:rPr>
        <w:t>Yes                                                               Date of register + 3 years.</w:t>
      </w:r>
    </w:p>
    <w:p w14:paraId="779B66AF" w14:textId="77777777" w:rsidR="00832918" w:rsidRDefault="00F94E91">
      <w:pPr>
        <w:ind w:left="4609" w:right="-41"/>
        <w:rPr>
          <w:rFonts w:ascii="Arial" w:eastAsia="Arial" w:hAnsi="Arial" w:cs="Arial"/>
          <w:sz w:val="24"/>
          <w:szCs w:val="24"/>
        </w:rPr>
      </w:pPr>
      <w:r>
        <w:rPr>
          <w:rFonts w:ascii="Arial" w:eastAsia="Arial" w:hAnsi="Arial" w:cs="Arial"/>
          <w:color w:val="221F1F"/>
          <w:sz w:val="24"/>
          <w:szCs w:val="24"/>
        </w:rPr>
        <w:t>This takes into account the fact that if there is an incident requiring an accident report the register will be submitted with the accident report and kept for th</w:t>
      </w:r>
      <w:r>
        <w:rPr>
          <w:rFonts w:ascii="Arial" w:eastAsia="Arial" w:hAnsi="Arial" w:cs="Arial"/>
          <w:color w:val="221F1F"/>
          <w:sz w:val="24"/>
          <w:szCs w:val="24"/>
        </w:rPr>
        <w:t>e period of time required for accident</w:t>
      </w:r>
    </w:p>
    <w:p w14:paraId="1FBF338C" w14:textId="77777777" w:rsidR="00832918" w:rsidRDefault="00F94E91">
      <w:pPr>
        <w:ind w:left="4609"/>
        <w:rPr>
          <w:rFonts w:ascii="Arial" w:eastAsia="Arial" w:hAnsi="Arial" w:cs="Arial"/>
          <w:sz w:val="24"/>
          <w:szCs w:val="24"/>
        </w:rPr>
      </w:pPr>
      <w:r>
        <w:rPr>
          <w:rFonts w:ascii="Arial" w:eastAsia="Arial" w:hAnsi="Arial" w:cs="Arial"/>
          <w:color w:val="221F1F"/>
          <w:sz w:val="24"/>
          <w:szCs w:val="24"/>
        </w:rPr>
        <w:t>reporting</w:t>
      </w:r>
    </w:p>
    <w:p w14:paraId="052951F6" w14:textId="77777777" w:rsidR="00832918" w:rsidRDefault="00F94E91">
      <w:pPr>
        <w:spacing w:before="1" w:line="180" w:lineRule="exact"/>
        <w:rPr>
          <w:sz w:val="18"/>
          <w:szCs w:val="18"/>
        </w:rPr>
      </w:pPr>
      <w:r>
        <w:br w:type="column"/>
      </w:r>
    </w:p>
    <w:p w14:paraId="1D3A0484" w14:textId="77777777" w:rsidR="00832918" w:rsidRDefault="00832918">
      <w:pPr>
        <w:spacing w:line="200" w:lineRule="exact"/>
      </w:pPr>
    </w:p>
    <w:p w14:paraId="55CBEDA1" w14:textId="77777777" w:rsidR="00832918" w:rsidRDefault="00F94E91">
      <w:pPr>
        <w:ind w:right="75"/>
        <w:rPr>
          <w:rFonts w:ascii="Arial" w:eastAsia="Arial" w:hAnsi="Arial" w:cs="Arial"/>
          <w:sz w:val="24"/>
          <w:szCs w:val="24"/>
        </w:rPr>
        <w:sectPr w:rsidR="00832918">
          <w:type w:val="continuous"/>
          <w:pgSz w:w="16840" w:h="11920" w:orient="landscape"/>
          <w:pgMar w:top="260" w:right="1580" w:bottom="280" w:left="1440" w:header="720" w:footer="720" w:gutter="0"/>
          <w:cols w:num="3" w:space="720" w:equalWidth="0">
            <w:col w:w="2392" w:space="757"/>
            <w:col w:w="7729" w:space="222"/>
            <w:col w:w="2720"/>
          </w:cols>
        </w:sectPr>
      </w:pPr>
      <w:r>
        <w:rPr>
          <w:rFonts w:ascii="Arial" w:eastAsia="Arial" w:hAnsi="Arial" w:cs="Arial"/>
          <w:color w:val="221F1F"/>
          <w:sz w:val="24"/>
          <w:szCs w:val="24"/>
        </w:rPr>
        <w:t>SECURE DISPOSAL, [If these records are retained electronically any back-up copies should be destroyed at the same time]</w:t>
      </w:r>
    </w:p>
    <w:p w14:paraId="0B6823BD" w14:textId="77777777" w:rsidR="00832918" w:rsidRDefault="00F94E91">
      <w:pPr>
        <w:spacing w:before="43" w:line="260" w:lineRule="exact"/>
        <w:ind w:left="113"/>
        <w:rPr>
          <w:rFonts w:ascii="Arial" w:eastAsia="Arial" w:hAnsi="Arial" w:cs="Arial"/>
          <w:sz w:val="24"/>
          <w:szCs w:val="24"/>
        </w:rPr>
        <w:sectPr w:rsidR="00832918">
          <w:type w:val="continuous"/>
          <w:pgSz w:w="16840" w:h="11920" w:orient="landscape"/>
          <w:pgMar w:top="260" w:right="1580" w:bottom="280" w:left="1440" w:header="720" w:footer="720" w:gutter="0"/>
          <w:cols w:space="720"/>
        </w:sectPr>
      </w:pPr>
      <w:r>
        <w:rPr>
          <w:rFonts w:ascii="Arial" w:eastAsia="Arial" w:hAnsi="Arial" w:cs="Arial"/>
          <w:color w:val="221F1F"/>
          <w:position w:val="-1"/>
          <w:sz w:val="24"/>
          <w:szCs w:val="24"/>
        </w:rPr>
        <w:t xml:space="preserve">7.3.1      Day Books              Yes   </w:t>
      </w:r>
      <w:r>
        <w:rPr>
          <w:rFonts w:ascii="Arial" w:eastAsia="Arial" w:hAnsi="Arial" w:cs="Arial"/>
          <w:color w:val="221F1F"/>
          <w:position w:val="-1"/>
          <w:sz w:val="24"/>
          <w:szCs w:val="24"/>
        </w:rPr>
        <w:t xml:space="preserve">                                                            Current year + 2 years then review</w:t>
      </w:r>
    </w:p>
    <w:p w14:paraId="352FD2DE" w14:textId="77777777" w:rsidR="00832918" w:rsidRDefault="00F94E91">
      <w:pPr>
        <w:spacing w:before="39"/>
        <w:ind w:left="1056" w:right="-41" w:hanging="943"/>
        <w:rPr>
          <w:rFonts w:ascii="Arial" w:eastAsia="Arial" w:hAnsi="Arial" w:cs="Arial"/>
          <w:sz w:val="24"/>
          <w:szCs w:val="24"/>
        </w:rPr>
      </w:pPr>
      <w:r>
        <w:rPr>
          <w:rFonts w:ascii="Arial" w:eastAsia="Arial" w:hAnsi="Arial" w:cs="Arial"/>
          <w:color w:val="221F1F"/>
          <w:sz w:val="24"/>
          <w:szCs w:val="24"/>
        </w:rPr>
        <w:t>7.3.2      Reports for outside agencies</w:t>
      </w:r>
    </w:p>
    <w:p w14:paraId="06B953E3" w14:textId="77777777" w:rsidR="00832918" w:rsidRDefault="00F94E91">
      <w:pPr>
        <w:ind w:left="1056" w:right="14"/>
        <w:rPr>
          <w:rFonts w:ascii="Arial" w:eastAsia="Arial" w:hAnsi="Arial" w:cs="Arial"/>
          <w:sz w:val="24"/>
          <w:szCs w:val="24"/>
        </w:rPr>
      </w:pPr>
      <w:r>
        <w:rPr>
          <w:rFonts w:ascii="Arial" w:eastAsia="Arial" w:hAnsi="Arial" w:cs="Arial"/>
          <w:color w:val="221F1F"/>
          <w:sz w:val="24"/>
          <w:szCs w:val="24"/>
        </w:rPr>
        <w:t>- where the report has been included on the case file created by the outside agency</w:t>
      </w:r>
    </w:p>
    <w:p w14:paraId="0ED3D8A6" w14:textId="77777777" w:rsidR="00832918" w:rsidRDefault="00F94E91">
      <w:pPr>
        <w:spacing w:before="39"/>
        <w:ind w:left="4609" w:right="3472" w:hanging="4609"/>
        <w:rPr>
          <w:rFonts w:ascii="Arial" w:eastAsia="Arial" w:hAnsi="Arial" w:cs="Arial"/>
          <w:sz w:val="24"/>
          <w:szCs w:val="24"/>
        </w:rPr>
        <w:sectPr w:rsidR="00832918">
          <w:type w:val="continuous"/>
          <w:pgSz w:w="16840" w:h="11920" w:orient="landscape"/>
          <w:pgMar w:top="260" w:right="1580" w:bottom="280" w:left="1440" w:header="720" w:footer="720" w:gutter="0"/>
          <w:cols w:num="2" w:space="720" w:equalWidth="0">
            <w:col w:w="2860" w:space="289"/>
            <w:col w:w="10671"/>
          </w:cols>
        </w:sectPr>
      </w:pPr>
      <w:r>
        <w:br w:type="column"/>
      </w:r>
      <w:r>
        <w:rPr>
          <w:rFonts w:ascii="Arial" w:eastAsia="Arial" w:hAnsi="Arial" w:cs="Arial"/>
          <w:color w:val="221F1F"/>
          <w:sz w:val="24"/>
          <w:szCs w:val="24"/>
        </w:rPr>
        <w:t>Yes                                                               Whilst child is attending school and then destroy</w:t>
      </w:r>
    </w:p>
    <w:p w14:paraId="702B2015" w14:textId="77777777" w:rsidR="00832918" w:rsidRDefault="00F94E91">
      <w:pPr>
        <w:spacing w:before="9" w:line="260" w:lineRule="exact"/>
        <w:ind w:left="113"/>
        <w:rPr>
          <w:rFonts w:ascii="Arial" w:eastAsia="Arial" w:hAnsi="Arial" w:cs="Arial"/>
          <w:sz w:val="24"/>
          <w:szCs w:val="24"/>
        </w:rPr>
        <w:sectPr w:rsidR="00832918">
          <w:type w:val="continuous"/>
          <w:pgSz w:w="16840" w:h="11920" w:orient="landscape"/>
          <w:pgMar w:top="260" w:right="1580" w:bottom="280" w:left="1440" w:header="720" w:footer="720" w:gutter="0"/>
          <w:cols w:space="720"/>
        </w:sectPr>
      </w:pPr>
      <w:r>
        <w:rPr>
          <w:rFonts w:ascii="Arial" w:eastAsia="Arial" w:hAnsi="Arial" w:cs="Arial"/>
          <w:color w:val="221F1F"/>
          <w:position w:val="-1"/>
          <w:sz w:val="24"/>
          <w:szCs w:val="24"/>
        </w:rPr>
        <w:t>7.3.3      Referral forms         Yes                                                               While the referral is curr</w:t>
      </w:r>
      <w:r>
        <w:rPr>
          <w:rFonts w:ascii="Arial" w:eastAsia="Arial" w:hAnsi="Arial" w:cs="Arial"/>
          <w:color w:val="221F1F"/>
          <w:position w:val="-1"/>
          <w:sz w:val="24"/>
          <w:szCs w:val="24"/>
        </w:rPr>
        <w:t>ent</w:t>
      </w:r>
    </w:p>
    <w:p w14:paraId="417AC648" w14:textId="77777777" w:rsidR="00832918" w:rsidRDefault="00F94E91">
      <w:pPr>
        <w:spacing w:before="39"/>
        <w:ind w:left="1056" w:right="372" w:hanging="943"/>
        <w:rPr>
          <w:rFonts w:ascii="Arial" w:eastAsia="Arial" w:hAnsi="Arial" w:cs="Arial"/>
          <w:sz w:val="24"/>
          <w:szCs w:val="24"/>
        </w:rPr>
      </w:pPr>
      <w:r>
        <w:rPr>
          <w:rFonts w:ascii="Arial" w:eastAsia="Arial" w:hAnsi="Arial" w:cs="Arial"/>
          <w:color w:val="221F1F"/>
          <w:sz w:val="24"/>
          <w:szCs w:val="24"/>
        </w:rPr>
        <w:t>7.3.4      Contact data sheets</w:t>
      </w:r>
    </w:p>
    <w:p w14:paraId="1E158D5A" w14:textId="77777777" w:rsidR="00832918" w:rsidRDefault="00832918">
      <w:pPr>
        <w:spacing w:before="6" w:line="280" w:lineRule="exact"/>
        <w:rPr>
          <w:sz w:val="28"/>
          <w:szCs w:val="28"/>
        </w:rPr>
      </w:pPr>
    </w:p>
    <w:p w14:paraId="3BDC7D54" w14:textId="77777777" w:rsidR="00832918" w:rsidRDefault="00F94E91">
      <w:pPr>
        <w:ind w:left="1056" w:right="-41" w:hanging="943"/>
        <w:rPr>
          <w:rFonts w:ascii="Arial" w:eastAsia="Arial" w:hAnsi="Arial" w:cs="Arial"/>
          <w:sz w:val="24"/>
          <w:szCs w:val="24"/>
        </w:rPr>
      </w:pPr>
      <w:r>
        <w:rPr>
          <w:rFonts w:ascii="Arial" w:eastAsia="Arial" w:hAnsi="Arial" w:cs="Arial"/>
          <w:color w:val="221F1F"/>
          <w:sz w:val="24"/>
          <w:szCs w:val="24"/>
        </w:rPr>
        <w:t>7.3.5      Contact database entries</w:t>
      </w:r>
    </w:p>
    <w:p w14:paraId="14C0CBDF" w14:textId="77777777" w:rsidR="00832918" w:rsidRDefault="00F94E91">
      <w:pPr>
        <w:spacing w:before="39"/>
        <w:ind w:left="4609" w:right="3139" w:hanging="4609"/>
        <w:rPr>
          <w:rFonts w:ascii="Arial" w:eastAsia="Arial" w:hAnsi="Arial" w:cs="Arial"/>
          <w:sz w:val="24"/>
          <w:szCs w:val="24"/>
        </w:rPr>
      </w:pPr>
      <w:r>
        <w:br w:type="column"/>
      </w:r>
      <w:r>
        <w:rPr>
          <w:rFonts w:ascii="Arial" w:eastAsia="Arial" w:hAnsi="Arial" w:cs="Arial"/>
          <w:color w:val="221F1F"/>
          <w:sz w:val="24"/>
          <w:szCs w:val="24"/>
        </w:rPr>
        <w:t>Yes                                                               Current year then review, if contact is no longer active then destroy</w:t>
      </w:r>
    </w:p>
    <w:p w14:paraId="4359E102" w14:textId="77777777" w:rsidR="00832918" w:rsidRDefault="00F94E91">
      <w:pPr>
        <w:spacing w:before="10"/>
        <w:ind w:left="4609" w:right="3139" w:hanging="4609"/>
        <w:rPr>
          <w:rFonts w:ascii="Arial" w:eastAsia="Arial" w:hAnsi="Arial" w:cs="Arial"/>
          <w:sz w:val="24"/>
          <w:szCs w:val="24"/>
        </w:rPr>
        <w:sectPr w:rsidR="00832918">
          <w:type w:val="continuous"/>
          <w:pgSz w:w="16840" w:h="11920" w:orient="landscape"/>
          <w:pgMar w:top="260" w:right="1580" w:bottom="280" w:left="1440" w:header="720" w:footer="720" w:gutter="0"/>
          <w:cols w:num="2" w:space="720" w:equalWidth="0">
            <w:col w:w="2831" w:space="318"/>
            <w:col w:w="10671"/>
          </w:cols>
        </w:sectPr>
      </w:pPr>
      <w:r>
        <w:rPr>
          <w:rFonts w:ascii="Arial" w:eastAsia="Arial" w:hAnsi="Arial" w:cs="Arial"/>
          <w:color w:val="221F1F"/>
          <w:sz w:val="24"/>
          <w:szCs w:val="24"/>
        </w:rPr>
        <w:t xml:space="preserve">Yes                                                               Current year then review, if </w:t>
      </w:r>
      <w:r>
        <w:rPr>
          <w:rFonts w:ascii="Arial" w:eastAsia="Arial" w:hAnsi="Arial" w:cs="Arial"/>
          <w:color w:val="221F1F"/>
          <w:sz w:val="24"/>
          <w:szCs w:val="24"/>
        </w:rPr>
        <w:t>contact is no longer active then destroy</w:t>
      </w:r>
    </w:p>
    <w:p w14:paraId="6A19F000" w14:textId="77777777" w:rsidR="00832918" w:rsidRDefault="00F94E91">
      <w:pPr>
        <w:spacing w:before="9"/>
        <w:ind w:left="113"/>
        <w:rPr>
          <w:rFonts w:ascii="Arial" w:eastAsia="Arial" w:hAnsi="Arial" w:cs="Arial"/>
          <w:sz w:val="24"/>
          <w:szCs w:val="24"/>
        </w:rPr>
        <w:sectPr w:rsidR="00832918">
          <w:type w:val="continuous"/>
          <w:pgSz w:w="16840" w:h="11920" w:orient="landscape"/>
          <w:pgMar w:top="260" w:right="1580" w:bottom="280" w:left="1440" w:header="720" w:footer="720" w:gutter="0"/>
          <w:cols w:space="720"/>
        </w:sectPr>
      </w:pPr>
      <w:r>
        <w:pict w14:anchorId="3DCD1F8D">
          <v:group id="_x0000_s1159" style="position:absolute;left:0;text-align:left;margin-left:71.95pt;margin-top:71.75pt;width:698.15pt;height:424.85pt;z-index:-3588;mso-position-horizontal-relative:page;mso-position-vertical-relative:page" coordorigin="1439,1435" coordsize="13963,8497">
            <v:shape id="_x0000_s1225" style="position:absolute;left:1450;top:1445;width:13942;height:0" coordorigin="1450,1445" coordsize="13942,0" path="m1450,1445r13941,e" filled="f" strokeweight=".58pt">
              <v:path arrowok="t"/>
            </v:shape>
            <v:shape id="_x0000_s1224" style="position:absolute;left:1450;top:2024;width:934;height:0" coordorigin="1450,2024" coordsize="934,0" path="m1450,2024r934,e" filled="f" strokeweight=".58pt">
              <v:path arrowok="t"/>
            </v:shape>
            <v:shape id="_x0000_s1223" style="position:absolute;left:2393;top:2024;width:2083;height:0" coordorigin="2393,2024" coordsize="2083,0" path="m2393,2024r2083,e" filled="f" strokeweight=".58pt">
              <v:path arrowok="t"/>
            </v:shape>
            <v:shape id="_x0000_s1222" style="position:absolute;left:4486;top:2024;width:2364;height:0" coordorigin="4486,2024" coordsize="2364,0" path="m4486,2024r2364,e" filled="f" strokeweight=".58pt">
              <v:path arrowok="t"/>
            </v:shape>
            <v:shape id="_x0000_s1221" style="position:absolute;left:6860;top:2024;width:2225;height:0" coordorigin="6860,2024" coordsize="2225,0" path="m6860,2024r2225,e" filled="f" strokeweight=".58pt">
              <v:path arrowok="t"/>
            </v:shape>
            <v:shape id="_x0000_s1220" style="position:absolute;left:9095;top:2024;width:3332;height:0" coordorigin="9095,2024" coordsize="3332,0" path="m9095,2024r3332,e" filled="f" strokeweight=".58pt">
              <v:path arrowok="t"/>
            </v:shape>
            <v:shape id="_x0000_s1219" style="position:absolute;left:12436;top:2024;width:2955;height:0" coordorigin="12436,2024" coordsize="2955,0" path="m12436,2024r2955,e" filled="f" strokeweight=".58pt">
              <v:path arrowok="t"/>
            </v:shape>
            <v:shape id="_x0000_s1218" style="position:absolute;left:2388;top:2019;width:0;height:2504" coordorigin="2388,2019" coordsize="0,2504" path="m2388,2019r,2504e" filled="f" strokeweight=".58pt">
              <v:path arrowok="t"/>
            </v:shape>
            <v:shape id="_x0000_s1217" style="position:absolute;left:4481;top:2019;width:0;height:2504" coordorigin="4481,2019" coordsize="0,2504" path="m4481,2019r,2504e" filled="f" strokeweight=".58pt">
              <v:path arrowok="t"/>
            </v:shape>
            <v:shape id="_x0000_s1216" style="position:absolute;left:6855;top:2019;width:0;height:2504" coordorigin="6855,2019" coordsize="0,2504" path="m6855,2019r,2504e" filled="f" strokeweight=".58pt">
              <v:path arrowok="t"/>
            </v:shape>
            <v:shape id="_x0000_s1215" style="position:absolute;left:9090;top:2019;width:0;height:2504" coordorigin="9090,2019" coordsize="0,2504" path="m9090,2019r,2504e" filled="f" strokeweight=".58pt">
              <v:path arrowok="t"/>
            </v:shape>
            <v:shape id="_x0000_s1214" style="position:absolute;left:12432;top:2019;width:0;height:2504" coordorigin="12432,2019" coordsize="0,2504" path="m12432,2019r,2504e" filled="f" strokeweight=".58pt">
              <v:path arrowok="t"/>
            </v:shape>
            <v:shape id="_x0000_s1213" style="position:absolute;left:1450;top:4518;width:934;height:0" coordorigin="1450,4518" coordsize="934,0" path="m1450,4518r934,e" filled="f" strokeweight=".58pt">
              <v:path arrowok="t"/>
            </v:shape>
            <v:shape id="_x0000_s1212" style="position:absolute;left:2393;top:4518;width:2083;height:0" coordorigin="2393,4518" coordsize="2083,0" path="m2393,4518r2083,e" filled="f" strokeweight=".58pt">
              <v:path arrowok="t"/>
            </v:shape>
            <v:shape id="_x0000_s1211" style="position:absolute;left:4486;top:4518;width:2364;height:0" coordorigin="4486,4518" coordsize="2364,0" path="m4486,4518r2364,e" filled="f" strokeweight=".58pt">
              <v:path arrowok="t"/>
            </v:shape>
            <v:shape id="_x0000_s1210" style="position:absolute;left:6860;top:4518;width:2225;height:0" coordorigin="6860,4518" coordsize="2225,0" path="m6860,4518r2225,e" filled="f" strokeweight=".58pt">
              <v:path arrowok="t"/>
            </v:shape>
            <v:shape id="_x0000_s1209" style="position:absolute;left:9095;top:4518;width:3332;height:0" coordorigin="9095,4518" coordsize="3332,0" path="m9095,4518r3332,e" filled="f" strokeweight=".58pt">
              <v:path arrowok="t"/>
            </v:shape>
            <v:shape id="_x0000_s1208" style="position:absolute;left:12436;top:4518;width:2955;height:0" coordorigin="12436,4518" coordsize="2955,0" path="m12436,4518r2955,e" filled="f" strokeweight=".58pt">
              <v:path arrowok="t"/>
            </v:shape>
            <v:shape id="_x0000_s1207" style="position:absolute;left:1450;top:5096;width:934;height:0" coordorigin="1450,5096" coordsize="934,0" path="m1450,5096r934,e" filled="f" strokeweight=".58pt">
              <v:path arrowok="t"/>
            </v:shape>
            <v:shape id="_x0000_s1206" style="position:absolute;left:2393;top:5096;width:2083;height:0" coordorigin="2393,5096" coordsize="2083,0" path="m2393,5096r2083,e" filled="f" strokeweight=".58pt">
              <v:path arrowok="t"/>
            </v:shape>
            <v:shape id="_x0000_s1205" style="position:absolute;left:4486;top:5096;width:2364;height:0" coordorigin="4486,5096" coordsize="2364,0" path="m4486,5096r2364,e" filled="f" strokeweight=".58pt">
              <v:path arrowok="t"/>
            </v:shape>
            <v:shape id="_x0000_s1204" style="position:absolute;left:6860;top:5096;width:2225;height:0" coordorigin="6860,5096" coordsize="2225,0" path="m6860,5096r2225,e" filled="f" strokeweight=".58pt">
              <v:path arrowok="t"/>
            </v:shape>
            <v:shape id="_x0000_s1203" style="position:absolute;left:9095;top:5096;width:6296;height:0" coordorigin="9095,5096" coordsize="6296,0" path="m9095,5096r6296,e" filled="f" strokeweight=".58pt">
              <v:path arrowok="t"/>
            </v:shape>
            <v:shape id="_x0000_s1202" style="position:absolute;left:1450;top:5408;width:934;height:0" coordorigin="1450,5408" coordsize="934,0" path="m1450,5408r934,e" filled="f" strokeweight=".58pt">
              <v:path arrowok="t"/>
            </v:shape>
            <v:shape id="_x0000_s1201" style="position:absolute;left:2393;top:5408;width:2083;height:0" coordorigin="2393,5408" coordsize="2083,0" path="m2393,5408r2083,e" filled="f" strokeweight=".58pt">
              <v:path arrowok="t"/>
            </v:shape>
            <v:shape id="_x0000_s1200" style="position:absolute;left:4486;top:5408;width:2364;height:0" coordorigin="4486,5408" coordsize="2364,0" path="m4486,5408r2364,e" filled="f" strokeweight=".58pt">
              <v:path arrowok="t"/>
            </v:shape>
            <v:shape id="_x0000_s1199" style="position:absolute;left:6860;top:5408;width:2225;height:0" coordorigin="6860,5408" coordsize="2225,0" path="m6860,5408r2225,e" filled="f" strokeweight=".58pt">
              <v:path arrowok="t"/>
            </v:shape>
            <v:shape id="_x0000_s1198" style="position:absolute;left:9095;top:5408;width:3332;height:0" coordorigin="9095,5408" coordsize="3332,0" path="m9095,5408r3332,e" filled="f" strokeweight=".58pt">
              <v:path arrowok="t"/>
            </v:shape>
            <v:shape id="_x0000_s1197" style="position:absolute;left:12436;top:5408;width:2955;height:0" coordorigin="12436,5408" coordsize="2955,0" path="m12436,5408r2955,e" filled="f" strokeweight=".58pt">
              <v:path arrowok="t"/>
            </v:shape>
            <v:shape id="_x0000_s1196" style="position:absolute;left:1450;top:7626;width:934;height:0" coordorigin="1450,7626" coordsize="934,0" path="m1450,7626r934,e" filled="f" strokeweight=".58pt">
              <v:path arrowok="t"/>
            </v:shape>
            <v:shape id="_x0000_s1195" style="position:absolute;left:2393;top:7626;width:2083;height:0" coordorigin="2393,7626" coordsize="2083,0" path="m2393,7626r2083,e" filled="f" strokeweight=".58pt">
              <v:path arrowok="t"/>
            </v:shape>
            <v:shape id="_x0000_s1194" style="position:absolute;left:4486;top:7626;width:2364;height:0" coordorigin="4486,7626" coordsize="2364,0" path="m4486,7626r2364,e" filled="f" strokeweight=".58pt">
              <v:path arrowok="t"/>
            </v:shape>
            <v:shape id="_x0000_s1193" style="position:absolute;left:6860;top:7626;width:2225;height:0" coordorigin="6860,7626" coordsize="2225,0" path="m6860,7626r2225,e" filled="f" strokeweight=".58pt">
              <v:path arrowok="t"/>
            </v:shape>
            <v:shape id="_x0000_s1192" style="position:absolute;left:9095;top:7626;width:3332;height:0" coordorigin="9095,7626" coordsize="3332,0" path="m9095,7626r3332,e" filled="f" strokeweight=".58pt">
              <v:path arrowok="t"/>
            </v:shape>
            <v:shape id="_x0000_s1191" style="position:absolute;left:12436;top:7626;width:2955;height:0" coordorigin="12436,7626" coordsize="2955,0" path="m12436,7626r2955,e" filled="f" strokeweight=".58pt">
              <v:path arrowok="t"/>
            </v:shape>
            <v:shape id="_x0000_s1190" style="position:absolute;left:1450;top:7936;width:934;height:0" coordorigin="1450,7936" coordsize="934,0" path="m1450,7936r934,e" filled="f" strokeweight=".58pt">
              <v:path arrowok="t"/>
            </v:shape>
            <v:shape id="_x0000_s1189" style="position:absolute;left:2393;top:7936;width:2083;height:0" coordorigin="2393,7936" coordsize="2083,0" path="m2393,7936r2083,e" filled="f" strokeweight=".58pt">
              <v:path arrowok="t"/>
            </v:shape>
            <v:shape id="_x0000_s1188" style="position:absolute;left:4486;top:7936;width:2364;height:0" coordorigin="4486,7936" coordsize="2364,0" path="m4486,7936r2364,e" filled="f" strokeweight=".58pt">
              <v:path arrowok="t"/>
            </v:shape>
            <v:shape id="_x0000_s1187" style="position:absolute;left:6860;top:7936;width:2225;height:0" coordorigin="6860,7936" coordsize="2225,0" path="m6860,7936r2225,e" filled="f" strokeweight=".58pt">
              <v:path arrowok="t"/>
            </v:shape>
            <v:shape id="_x0000_s1186" style="position:absolute;left:9095;top:7936;width:3332;height:0" coordorigin="9095,7936" coordsize="3332,0" path="m9095,7936r3332,e" filled="f" strokeweight=".58pt">
              <v:path arrowok="t"/>
            </v:shape>
            <v:shape id="_x0000_s1185" style="position:absolute;left:12436;top:7936;width:2955;height:0" coordorigin="12436,7936" coordsize="2955,0" path="m12436,7936r2955,e" filled="f" strokeweight=".58pt">
              <v:path arrowok="t"/>
            </v:shape>
            <v:shape id="_x0000_s1184" style="position:absolute;left:1450;top:8773;width:934;height:0" coordorigin="1450,8773" coordsize="934,0" path="m1450,8773r934,e" filled="f" strokeweight=".58pt">
              <v:path arrowok="t"/>
            </v:shape>
            <v:shape id="_x0000_s1183" style="position:absolute;left:2393;top:8773;width:2083;height:0" coordorigin="2393,8773" coordsize="2083,0" path="m2393,8773r2083,e" filled="f" strokeweight=".58pt">
              <v:path arrowok="t"/>
            </v:shape>
            <v:shape id="_x0000_s1182" style="position:absolute;left:4486;top:8773;width:2364;height:0" coordorigin="4486,8773" coordsize="2364,0" path="m4486,8773r2364,e" filled="f" strokeweight=".58pt">
              <v:path arrowok="t"/>
            </v:shape>
            <v:shape id="_x0000_s1181" style="position:absolute;left:6860;top:8773;width:2225;height:0" coordorigin="6860,8773" coordsize="2225,0" path="m6860,8773r2225,e" filled="f" strokeweight=".58pt">
              <v:path arrowok="t"/>
            </v:shape>
            <v:shape id="_x0000_s1180" style="position:absolute;left:9095;top:8773;width:3332;height:0" coordorigin="9095,8773" coordsize="3332,0" path="m9095,8773r3332,e" filled="f" strokeweight=".58pt">
              <v:path arrowok="t"/>
            </v:shape>
            <v:shape id="_x0000_s1179" style="position:absolute;left:12436;top:8773;width:2955;height:0" coordorigin="12436,8773" coordsize="2955,0" path="m12436,8773r2955,e" filled="f" strokeweight=".58pt">
              <v:path arrowok="t"/>
            </v:shape>
            <v:shape id="_x0000_s1178" style="position:absolute;left:1450;top:9612;width:934;height:0" coordorigin="1450,9612" coordsize="934,0" path="m1450,9612r934,e" filled="f" strokeweight=".58pt">
              <v:path arrowok="t"/>
            </v:shape>
            <v:shape id="_x0000_s1177" style="position:absolute;left:2393;top:9612;width:2083;height:0" coordorigin="2393,9612" coordsize="2083,0" path="m2393,9612r2083,e" filled="f" strokeweight=".58pt">
              <v:path arrowok="t"/>
            </v:shape>
            <v:shape id="_x0000_s1176" style="position:absolute;left:4486;top:9612;width:2364;height:0" coordorigin="4486,9612" coordsize="2364,0" path="m4486,9612r2364,e" filled="f" strokeweight=".58pt">
              <v:path arrowok="t"/>
            </v:shape>
            <v:shape id="_x0000_s1175" style="position:absolute;left:6860;top:9612;width:2225;height:0" coordorigin="6860,9612" coordsize="2225,0" path="m6860,9612r2225,e" filled="f" strokeweight=".58pt">
              <v:path arrowok="t"/>
            </v:shape>
            <v:shape id="_x0000_s1174" style="position:absolute;left:9095;top:9612;width:3332;height:0" coordorigin="9095,9612" coordsize="3332,0" path="m9095,9612r3332,e" filled="f" strokeweight=".58pt">
              <v:path arrowok="t"/>
            </v:shape>
            <v:shape id="_x0000_s1173" style="position:absolute;left:12436;top:9612;width:2955;height:0" coordorigin="12436,9612" coordsize="2955,0" path="m12436,9612r2955,e" filled="f" strokeweight=".58pt">
              <v:path arrowok="t"/>
            </v:shape>
            <v:shape id="_x0000_s1172" style="position:absolute;left:1445;top:1440;width:0;height:8486" coordorigin="1445,1440" coordsize="0,8486" path="m1445,1440r,8486e" filled="f" strokeweight=".58pt">
              <v:path arrowok="t"/>
            </v:shape>
            <v:shape id="_x0000_s1171" style="position:absolute;left:1450;top:9921;width:934;height:0" coordorigin="1450,9921" coordsize="934,0" path="m1450,9921r934,e" filled="f" strokeweight=".58pt">
              <v:path arrowok="t"/>
            </v:shape>
            <v:shape id="_x0000_s1170" style="position:absolute;left:2388;top:5091;width:0;height:4835" coordorigin="2388,5091" coordsize="0,4835" path="m2388,5091r,4835e" filled="f" strokeweight=".58pt">
              <v:path arrowok="t"/>
            </v:shape>
            <v:shape id="_x0000_s1169" style="position:absolute;left:2393;top:9921;width:2083;height:0" coordorigin="2393,9921" coordsize="2083,0" path="m2393,9921r2083,e" filled="f" strokeweight=".58pt">
              <v:path arrowok="t"/>
            </v:shape>
            <v:shape id="_x0000_s1168" style="position:absolute;left:4481;top:5091;width:0;height:4835" coordorigin="4481,5091" coordsize="0,4835" path="m4481,5091r,4835e" filled="f" strokeweight=".58pt">
              <v:path arrowok="t"/>
            </v:shape>
            <v:shape id="_x0000_s1167" style="position:absolute;left:4486;top:9921;width:2364;height:0" coordorigin="4486,9921" coordsize="2364,0" path="m4486,9921r2364,e" filled="f" strokeweight=".58pt">
              <v:path arrowok="t"/>
            </v:shape>
            <v:shape id="_x0000_s1166" style="position:absolute;left:6855;top:5091;width:0;height:4835" coordorigin="6855,5091" coordsize="0,4835" path="m6855,5091r,4835e" filled="f" strokeweight=".58pt">
              <v:path arrowok="t"/>
            </v:shape>
            <v:shape id="_x0000_s1165" style="position:absolute;left:6860;top:9921;width:2225;height:0" coordorigin="6860,9921" coordsize="2225,0" path="m6860,9921r2225,e" filled="f" strokeweight=".58pt">
              <v:path arrowok="t"/>
            </v:shape>
            <v:shape id="_x0000_s1164" style="position:absolute;left:9090;top:5091;width:0;height:4835" coordorigin="9090,5091" coordsize="0,4835" path="m9090,5091r,4835e" filled="f" strokeweight=".58pt">
              <v:path arrowok="t"/>
            </v:shape>
            <v:shape id="_x0000_s1163" style="position:absolute;left:9095;top:9921;width:3332;height:0" coordorigin="9095,9921" coordsize="3332,0" path="m9095,9921r3332,e" filled="f" strokeweight=".58pt">
              <v:path arrowok="t"/>
            </v:shape>
            <v:shape id="_x0000_s1162" style="position:absolute;left:12432;top:5403;width:0;height:4523" coordorigin="12432,5403" coordsize="0,4523" path="m12432,5403r,4523e" filled="f" strokeweight=".58pt">
              <v:path arrowok="t"/>
            </v:shape>
            <v:shape id="_x0000_s1161" style="position:absolute;left:12436;top:9921;width:2955;height:0" coordorigin="12436,9921" coordsize="2955,0" path="m12436,9921r2955,e" filled="f" strokeweight=".58pt">
              <v:path arrowok="t"/>
            </v:shape>
            <v:shape id="_x0000_s1160" style="position:absolute;left:15396;top:1440;width:0;height:8486" coordorigin="15396,1440" coordsize="0,8486" path="m15396,1440r,8486e" filled="f" strokeweight=".58pt">
              <v:path arrowok="t"/>
            </v:shape>
            <w10:wrap anchorx="page" anchory="page"/>
          </v:group>
        </w:pict>
      </w:r>
      <w:r>
        <w:rPr>
          <w:rFonts w:ascii="Arial" w:eastAsia="Arial" w:hAnsi="Arial" w:cs="Arial"/>
          <w:color w:val="221F1F"/>
          <w:sz w:val="24"/>
          <w:szCs w:val="24"/>
        </w:rPr>
        <w:t>7.3.6      Group Registers     Yes                                                               Current year + 2 years</w:t>
      </w:r>
    </w:p>
    <w:p w14:paraId="00192DE2" w14:textId="77777777" w:rsidR="00832918" w:rsidRDefault="00832918">
      <w:pPr>
        <w:spacing w:before="4" w:line="180" w:lineRule="exact"/>
        <w:rPr>
          <w:sz w:val="18"/>
          <w:szCs w:val="18"/>
        </w:rPr>
      </w:pPr>
    </w:p>
    <w:p w14:paraId="6101F092" w14:textId="77777777" w:rsidR="00832918" w:rsidRDefault="00832918">
      <w:pPr>
        <w:spacing w:line="200" w:lineRule="exact"/>
      </w:pPr>
    </w:p>
    <w:p w14:paraId="2276F718" w14:textId="77777777" w:rsidR="00832918" w:rsidRDefault="00832918">
      <w:pPr>
        <w:spacing w:line="200" w:lineRule="exact"/>
      </w:pPr>
    </w:p>
    <w:p w14:paraId="48F223F7"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8 Central G</w:t>
      </w:r>
      <w:r>
        <w:rPr>
          <w:rFonts w:ascii="Calibri" w:eastAsia="Calibri" w:hAnsi="Calibri" w:cs="Calibri"/>
          <w:b/>
          <w:color w:val="FFFFFF"/>
          <w:position w:val="1"/>
          <w:sz w:val="40"/>
          <w:szCs w:val="40"/>
        </w:rPr>
        <w:t>overnment &amp; Local Authority</w:t>
      </w:r>
    </w:p>
    <w:p w14:paraId="0C5AA92E" w14:textId="77777777" w:rsidR="00832918" w:rsidRDefault="00832918">
      <w:pPr>
        <w:spacing w:before="13" w:line="240" w:lineRule="exact"/>
        <w:rPr>
          <w:sz w:val="24"/>
          <w:szCs w:val="24"/>
        </w:rPr>
        <w:sectPr w:rsidR="00832918">
          <w:pgSz w:w="16840" w:h="11920" w:orient="landscape"/>
          <w:pgMar w:top="1080" w:right="1920" w:bottom="280" w:left="1440" w:header="0" w:footer="1027" w:gutter="0"/>
          <w:cols w:space="720"/>
        </w:sectPr>
      </w:pPr>
    </w:p>
    <w:p w14:paraId="0D18F326" w14:textId="77777777" w:rsidR="00832918" w:rsidRDefault="00F94E91">
      <w:pPr>
        <w:spacing w:before="4"/>
        <w:ind w:left="113"/>
        <w:rPr>
          <w:rFonts w:ascii="Calibri" w:eastAsia="Calibri" w:hAnsi="Calibri" w:cs="Calibri"/>
          <w:sz w:val="28"/>
          <w:szCs w:val="28"/>
        </w:rPr>
      </w:pPr>
      <w:r>
        <w:rPr>
          <w:rFonts w:ascii="Calibri" w:eastAsia="Calibri" w:hAnsi="Calibri" w:cs="Calibri"/>
          <w:color w:val="5B9BD4"/>
          <w:sz w:val="28"/>
          <w:szCs w:val="28"/>
        </w:rPr>
        <w:t>8.1. LEA</w:t>
      </w:r>
    </w:p>
    <w:p w14:paraId="1134BD71" w14:textId="77777777" w:rsidR="00832918" w:rsidRDefault="00F94E91">
      <w:pPr>
        <w:spacing w:before="35"/>
        <w:ind w:left="1056" w:right="97" w:hanging="943"/>
        <w:rPr>
          <w:rFonts w:ascii="Arial" w:eastAsia="Arial" w:hAnsi="Arial" w:cs="Arial"/>
          <w:sz w:val="24"/>
          <w:szCs w:val="24"/>
        </w:rPr>
      </w:pPr>
      <w:r>
        <w:rPr>
          <w:rFonts w:ascii="Arial" w:eastAsia="Arial" w:hAnsi="Arial" w:cs="Arial"/>
          <w:sz w:val="24"/>
          <w:szCs w:val="24"/>
        </w:rPr>
        <w:t>8.1.1      Secondary Transfer Sheets (Primary)</w:t>
      </w:r>
    </w:p>
    <w:p w14:paraId="2F545A37" w14:textId="77777777" w:rsidR="00832918" w:rsidRDefault="00F94E91">
      <w:pPr>
        <w:spacing w:before="12"/>
        <w:ind w:left="113"/>
        <w:rPr>
          <w:rFonts w:ascii="Arial" w:eastAsia="Arial" w:hAnsi="Arial" w:cs="Arial"/>
          <w:sz w:val="24"/>
          <w:szCs w:val="24"/>
        </w:rPr>
      </w:pPr>
      <w:r>
        <w:rPr>
          <w:rFonts w:ascii="Arial" w:eastAsia="Arial" w:hAnsi="Arial" w:cs="Arial"/>
          <w:sz w:val="24"/>
          <w:szCs w:val="24"/>
        </w:rPr>
        <w:t>8.1.2      Attendance</w:t>
      </w:r>
    </w:p>
    <w:p w14:paraId="5215B25E" w14:textId="77777777" w:rsidR="00832918" w:rsidRDefault="00F94E91">
      <w:pPr>
        <w:ind w:left="1018" w:right="966"/>
        <w:jc w:val="center"/>
        <w:rPr>
          <w:rFonts w:ascii="Arial" w:eastAsia="Arial" w:hAnsi="Arial" w:cs="Arial"/>
          <w:sz w:val="24"/>
          <w:szCs w:val="24"/>
        </w:rPr>
      </w:pPr>
      <w:r>
        <w:rPr>
          <w:rFonts w:ascii="Arial" w:eastAsia="Arial" w:hAnsi="Arial" w:cs="Arial"/>
          <w:sz w:val="24"/>
          <w:szCs w:val="24"/>
        </w:rPr>
        <w:t>Returns</w:t>
      </w:r>
    </w:p>
    <w:p w14:paraId="25689771" w14:textId="77777777" w:rsidR="00832918" w:rsidRDefault="00F94E91">
      <w:pPr>
        <w:spacing w:before="9"/>
        <w:ind w:left="73" w:right="189"/>
        <w:jc w:val="center"/>
        <w:rPr>
          <w:rFonts w:ascii="Arial" w:eastAsia="Arial" w:hAnsi="Arial" w:cs="Arial"/>
          <w:sz w:val="24"/>
          <w:szCs w:val="24"/>
        </w:rPr>
      </w:pPr>
      <w:r>
        <w:rPr>
          <w:rFonts w:ascii="Arial" w:eastAsia="Arial" w:hAnsi="Arial" w:cs="Arial"/>
          <w:sz w:val="24"/>
          <w:szCs w:val="24"/>
        </w:rPr>
        <w:t>8.1.3      School Census</w:t>
      </w:r>
    </w:p>
    <w:p w14:paraId="388694FB" w14:textId="77777777" w:rsidR="00832918" w:rsidRDefault="00F94E91">
      <w:pPr>
        <w:ind w:left="1018" w:right="966"/>
        <w:jc w:val="center"/>
        <w:rPr>
          <w:rFonts w:ascii="Arial" w:eastAsia="Arial" w:hAnsi="Arial" w:cs="Arial"/>
          <w:sz w:val="24"/>
          <w:szCs w:val="24"/>
        </w:rPr>
      </w:pPr>
      <w:r>
        <w:rPr>
          <w:rFonts w:ascii="Arial" w:eastAsia="Arial" w:hAnsi="Arial" w:cs="Arial"/>
          <w:sz w:val="24"/>
          <w:szCs w:val="24"/>
        </w:rPr>
        <w:t>Returns</w:t>
      </w:r>
    </w:p>
    <w:p w14:paraId="1E0E2D3D" w14:textId="77777777" w:rsidR="00832918" w:rsidRDefault="00F94E91">
      <w:pPr>
        <w:spacing w:before="9"/>
        <w:ind w:left="1056" w:right="3" w:hanging="943"/>
        <w:rPr>
          <w:rFonts w:ascii="Arial" w:eastAsia="Arial" w:hAnsi="Arial" w:cs="Arial"/>
          <w:sz w:val="24"/>
          <w:szCs w:val="24"/>
        </w:rPr>
      </w:pPr>
      <w:r>
        <w:rPr>
          <w:rFonts w:ascii="Arial" w:eastAsia="Arial" w:hAnsi="Arial" w:cs="Arial"/>
          <w:sz w:val="24"/>
          <w:szCs w:val="24"/>
        </w:rPr>
        <w:t>8.1.4      Circulars and other information sent from the Local Authority</w:t>
      </w:r>
    </w:p>
    <w:p w14:paraId="20EA3EA6" w14:textId="77777777" w:rsidR="00832918" w:rsidRDefault="00832918">
      <w:pPr>
        <w:spacing w:before="11" w:line="200" w:lineRule="exact"/>
      </w:pPr>
    </w:p>
    <w:p w14:paraId="557236B4" w14:textId="77777777" w:rsidR="00832918" w:rsidRDefault="00F94E91">
      <w:pPr>
        <w:spacing w:line="320" w:lineRule="exact"/>
        <w:ind w:left="72" w:right="-41"/>
        <w:jc w:val="center"/>
        <w:rPr>
          <w:rFonts w:ascii="Calibri" w:eastAsia="Calibri" w:hAnsi="Calibri" w:cs="Calibri"/>
          <w:sz w:val="28"/>
          <w:szCs w:val="28"/>
        </w:rPr>
      </w:pPr>
      <w:r>
        <w:rPr>
          <w:rFonts w:ascii="Calibri" w:eastAsia="Calibri" w:hAnsi="Calibri" w:cs="Calibri"/>
          <w:color w:val="5B9BD4"/>
          <w:sz w:val="28"/>
          <w:szCs w:val="28"/>
        </w:rPr>
        <w:t>8.2. Central Government</w:t>
      </w:r>
    </w:p>
    <w:p w14:paraId="19A96D69" w14:textId="77777777" w:rsidR="00832918" w:rsidRDefault="00F94E91">
      <w:pPr>
        <w:spacing w:before="1" w:line="180" w:lineRule="exact"/>
        <w:rPr>
          <w:sz w:val="18"/>
          <w:szCs w:val="18"/>
        </w:rPr>
      </w:pPr>
      <w:r>
        <w:br w:type="column"/>
      </w:r>
    </w:p>
    <w:p w14:paraId="13D71CB4" w14:textId="77777777" w:rsidR="00832918" w:rsidRDefault="00832918">
      <w:pPr>
        <w:spacing w:line="200" w:lineRule="exact"/>
      </w:pPr>
    </w:p>
    <w:p w14:paraId="3E74EAC6" w14:textId="77777777" w:rsidR="00832918" w:rsidRDefault="00F94E91">
      <w:pPr>
        <w:ind w:right="75"/>
        <w:jc w:val="both"/>
        <w:rPr>
          <w:rFonts w:ascii="Arial" w:eastAsia="Arial" w:hAnsi="Arial" w:cs="Arial"/>
          <w:sz w:val="24"/>
          <w:szCs w:val="24"/>
        </w:rPr>
      </w:pPr>
      <w:r>
        <w:rPr>
          <w:rFonts w:ascii="Arial" w:eastAsia="Arial" w:hAnsi="Arial" w:cs="Arial"/>
          <w:sz w:val="24"/>
          <w:szCs w:val="24"/>
        </w:rPr>
        <w:t>Yes                                                               Current year + 2 years              SECURE DISPOSAL</w:t>
      </w:r>
    </w:p>
    <w:p w14:paraId="265F8F6A" w14:textId="77777777" w:rsidR="00832918" w:rsidRDefault="00832918">
      <w:pPr>
        <w:spacing w:before="5" w:line="160" w:lineRule="exact"/>
        <w:rPr>
          <w:sz w:val="16"/>
          <w:szCs w:val="16"/>
        </w:rPr>
      </w:pPr>
    </w:p>
    <w:p w14:paraId="3B0D950C" w14:textId="77777777" w:rsidR="00832918" w:rsidRDefault="00832918">
      <w:pPr>
        <w:spacing w:line="200" w:lineRule="exact"/>
      </w:pPr>
    </w:p>
    <w:p w14:paraId="131BC866" w14:textId="77777777" w:rsidR="00832918" w:rsidRDefault="00832918">
      <w:pPr>
        <w:spacing w:line="200" w:lineRule="exact"/>
      </w:pPr>
    </w:p>
    <w:p w14:paraId="2BE3BF22" w14:textId="77777777" w:rsidR="00832918" w:rsidRDefault="00F94E91">
      <w:pPr>
        <w:spacing w:line="488" w:lineRule="auto"/>
        <w:ind w:right="70"/>
        <w:jc w:val="both"/>
        <w:rPr>
          <w:rFonts w:ascii="Arial" w:eastAsia="Arial" w:hAnsi="Arial" w:cs="Arial"/>
          <w:sz w:val="24"/>
          <w:szCs w:val="24"/>
        </w:rPr>
        <w:sectPr w:rsidR="00832918">
          <w:type w:val="continuous"/>
          <w:pgSz w:w="16840" w:h="11920" w:orient="landscape"/>
          <w:pgMar w:top="260" w:right="1920" w:bottom="280" w:left="1440" w:header="720" w:footer="720" w:gutter="0"/>
          <w:cols w:num="2" w:space="720" w:equalWidth="0">
            <w:col w:w="2902" w:space="247"/>
            <w:col w:w="10331"/>
          </w:cols>
        </w:sectPr>
      </w:pPr>
      <w:r>
        <w:rPr>
          <w:rFonts w:ascii="Arial" w:eastAsia="Arial" w:hAnsi="Arial" w:cs="Arial"/>
          <w:sz w:val="24"/>
          <w:szCs w:val="24"/>
        </w:rPr>
        <w:t xml:space="preserve">Yes                                                               Current year + 1 </w:t>
      </w:r>
      <w:r>
        <w:rPr>
          <w:rFonts w:ascii="Arial" w:eastAsia="Arial" w:hAnsi="Arial" w:cs="Arial"/>
          <w:sz w:val="24"/>
          <w:szCs w:val="24"/>
        </w:rPr>
        <w:t xml:space="preserve">year                SECURE DISPOSAL No                                                                 Current year + 5 years              SECURE DISPOSAL No                                                                 Operational use                   </w:t>
      </w:r>
      <w:r>
        <w:rPr>
          <w:rFonts w:ascii="Arial" w:eastAsia="Arial" w:hAnsi="Arial" w:cs="Arial"/>
          <w:sz w:val="24"/>
          <w:szCs w:val="24"/>
        </w:rPr>
        <w:t xml:space="preserve">      SECURE DISPOSAL</w:t>
      </w:r>
    </w:p>
    <w:p w14:paraId="5B28392B" w14:textId="77777777" w:rsidR="00832918" w:rsidRDefault="00F94E91">
      <w:pPr>
        <w:spacing w:before="40"/>
        <w:ind w:left="1056" w:right="-41" w:hanging="943"/>
        <w:rPr>
          <w:rFonts w:ascii="Arial" w:eastAsia="Arial" w:hAnsi="Arial" w:cs="Arial"/>
          <w:sz w:val="24"/>
          <w:szCs w:val="24"/>
        </w:rPr>
      </w:pPr>
      <w:r>
        <w:rPr>
          <w:rFonts w:ascii="Arial" w:eastAsia="Arial" w:hAnsi="Arial" w:cs="Arial"/>
          <w:sz w:val="24"/>
          <w:szCs w:val="24"/>
        </w:rPr>
        <w:t>8.2.1      OFSTED reports and papers</w:t>
      </w:r>
    </w:p>
    <w:p w14:paraId="3125FAD7" w14:textId="77777777" w:rsidR="00832918" w:rsidRDefault="00F94E91">
      <w:pPr>
        <w:spacing w:before="40"/>
        <w:ind w:right="-61"/>
        <w:rPr>
          <w:rFonts w:ascii="Arial" w:eastAsia="Arial" w:hAnsi="Arial" w:cs="Arial"/>
          <w:sz w:val="24"/>
          <w:szCs w:val="24"/>
        </w:rPr>
      </w:pPr>
      <w:r>
        <w:br w:type="column"/>
      </w:r>
      <w:r>
        <w:rPr>
          <w:rFonts w:ascii="Arial" w:eastAsia="Arial" w:hAnsi="Arial" w:cs="Arial"/>
          <w:sz w:val="24"/>
          <w:szCs w:val="24"/>
        </w:rPr>
        <w:t>No                                                                 Life of the report then</w:t>
      </w:r>
    </w:p>
    <w:p w14:paraId="1914EA3E" w14:textId="77777777" w:rsidR="00832918" w:rsidRDefault="00F94E91">
      <w:pPr>
        <w:spacing w:line="260" w:lineRule="exact"/>
        <w:ind w:right="1333"/>
        <w:jc w:val="right"/>
        <w:rPr>
          <w:rFonts w:ascii="Arial" w:eastAsia="Arial" w:hAnsi="Arial" w:cs="Arial"/>
          <w:sz w:val="24"/>
          <w:szCs w:val="24"/>
        </w:rPr>
      </w:pPr>
      <w:r>
        <w:rPr>
          <w:rFonts w:ascii="Arial" w:eastAsia="Arial" w:hAnsi="Arial" w:cs="Arial"/>
          <w:position w:val="-1"/>
          <w:sz w:val="24"/>
          <w:szCs w:val="24"/>
        </w:rPr>
        <w:t>REVIEW</w:t>
      </w:r>
    </w:p>
    <w:p w14:paraId="526B01B9" w14:textId="77777777" w:rsidR="00832918" w:rsidRDefault="00F94E91">
      <w:pPr>
        <w:spacing w:before="40"/>
        <w:rPr>
          <w:rFonts w:ascii="Arial" w:eastAsia="Arial" w:hAnsi="Arial" w:cs="Arial"/>
          <w:sz w:val="24"/>
          <w:szCs w:val="24"/>
        </w:rPr>
        <w:sectPr w:rsidR="00832918">
          <w:type w:val="continuous"/>
          <w:pgSz w:w="16840" w:h="11920" w:orient="landscape"/>
          <w:pgMar w:top="260" w:right="1920" w:bottom="280" w:left="1440" w:header="720" w:footer="720" w:gutter="0"/>
          <w:cols w:num="3" w:space="720" w:equalWidth="0">
            <w:col w:w="2847" w:space="303"/>
            <w:col w:w="6891" w:space="1059"/>
            <w:col w:w="2380"/>
          </w:cols>
        </w:sectPr>
      </w:pPr>
      <w:r>
        <w:br w:type="column"/>
      </w:r>
      <w:r>
        <w:rPr>
          <w:rFonts w:ascii="Arial" w:eastAsia="Arial" w:hAnsi="Arial" w:cs="Arial"/>
          <w:sz w:val="24"/>
          <w:szCs w:val="24"/>
        </w:rPr>
        <w:t>SECURE DISPOSAL</w:t>
      </w:r>
    </w:p>
    <w:p w14:paraId="6E2DEEB2" w14:textId="77777777" w:rsidR="00832918" w:rsidRDefault="00F94E91">
      <w:pPr>
        <w:spacing w:before="9"/>
        <w:ind w:left="1056" w:right="-15" w:hanging="943"/>
        <w:rPr>
          <w:rFonts w:ascii="Arial" w:eastAsia="Arial" w:hAnsi="Arial" w:cs="Arial"/>
          <w:sz w:val="24"/>
          <w:szCs w:val="24"/>
        </w:rPr>
      </w:pPr>
      <w:r>
        <w:pict w14:anchorId="0140354A">
          <v:group id="_x0000_s1087" style="position:absolute;left:0;text-align:left;margin-left:71.95pt;margin-top:71.75pt;width:698.15pt;height:375.4pt;z-index:-3587;mso-position-horizontal-relative:page;mso-position-vertical-relative:page" coordorigin="1439,1435" coordsize="13963,7508">
            <v:shape id="_x0000_s1158" style="position:absolute;left:15288;top:1450;width:103;height:727" coordorigin="15288,1450" coordsize="103,727" path="m15288,2177r103,l15391,1450r-103,l15288,2177xe" fillcolor="#8495af" stroked="f">
              <v:path arrowok="t"/>
            </v:shape>
            <v:shape id="_x0000_s1157" style="position:absolute;left:1450;top:1450;width:104;height:727" coordorigin="1450,1450" coordsize="104,727" path="m1450,2177r103,l1553,1450r-103,l1450,2177xe" fillcolor="#8495af" stroked="f">
              <v:path arrowok="t"/>
            </v:shape>
            <v:shape id="_x0000_s1156" style="position:absolute;left:1553;top:1450;width:13735;height:727" coordorigin="1553,1450" coordsize="13735,727" path="m1553,2177r13735,l15288,1450r-13735,l1553,2177xe" fillcolor="#8495af" stroked="f">
              <v:path arrowok="t"/>
            </v:shape>
            <v:shape id="_x0000_s1155" style="position:absolute;left:1450;top:1445;width:13942;height:0" coordorigin="1450,1445" coordsize="13942,0" path="m1450,1445r13941,e" filled="f" strokeweight=".58pt">
              <v:path arrowok="t"/>
            </v:shape>
            <v:shape id="_x0000_s1154" style="position:absolute;left:1450;top:2182;width:13942;height:0" coordorigin="1450,2182" coordsize="13942,0" path="m1450,2182r13941,e" filled="f" strokeweight=".58pt">
              <v:path arrowok="t"/>
            </v:shape>
            <v:shape id="_x0000_s1153" style="position:absolute;left:1450;top:2760;width:934;height:0" coordorigin="1450,2760" coordsize="934,0" path="m1450,2760r934,e" filled="f" strokeweight=".58pt">
              <v:path arrowok="t"/>
            </v:shape>
            <v:shape id="_x0000_s1152" style="position:absolute;left:2393;top:2760;width:2083;height:0" coordorigin="2393,2760" coordsize="2083,0" path="m2393,2760r2083,e" filled="f" strokeweight=".58pt">
              <v:path arrowok="t"/>
            </v:shape>
            <v:shape id="_x0000_s1151" style="position:absolute;left:4486;top:2760;width:2364;height:0" coordorigin="4486,2760" coordsize="2364,0" path="m4486,2760r2364,e" filled="f" strokeweight=".58pt">
              <v:path arrowok="t"/>
            </v:shape>
            <v:shape id="_x0000_s1150" style="position:absolute;left:6860;top:2760;width:2225;height:0" coordorigin="6860,2760" coordsize="2225,0" path="m6860,2760r2225,e" filled="f" strokeweight=".58pt">
              <v:path arrowok="t"/>
            </v:shape>
            <v:shape id="_x0000_s1149" style="position:absolute;left:9095;top:2760;width:3332;height:0" coordorigin="9095,2760" coordsize="3332,0" path="m9095,2760r3332,e" filled="f" strokeweight=".58pt">
              <v:path arrowok="t"/>
            </v:shape>
            <v:shape id="_x0000_s1148" style="position:absolute;left:12436;top:2760;width:2955;height:0" coordorigin="12436,2760" coordsize="2955,0" path="m12436,2760r2955,e" filled="f" strokeweight=".58pt">
              <v:path arrowok="t"/>
            </v:shape>
            <v:shape id="_x0000_s1147" style="position:absolute;left:1450;top:3598;width:934;height:0" coordorigin="1450,3598" coordsize="934,0" path="m1450,3598r934,e" filled="f" strokeweight=".58pt">
              <v:path arrowok="t"/>
            </v:shape>
            <v:shape id="_x0000_s1146" style="position:absolute;left:2393;top:3598;width:2083;height:0" coordorigin="2393,3598" coordsize="2083,0" path="m2393,3598r2083,e" filled="f" strokeweight=".58pt">
              <v:path arrowok="t"/>
            </v:shape>
            <v:shape id="_x0000_s1145" style="position:absolute;left:4486;top:3598;width:2364;height:0" coordorigin="4486,3598" coordsize="2364,0" path="m4486,3598r2364,e" filled="f" strokeweight=".58pt">
              <v:path arrowok="t"/>
            </v:shape>
            <v:shape id="_x0000_s1144" style="position:absolute;left:6860;top:3598;width:2225;height:0" coordorigin="6860,3598" coordsize="2225,0" path="m6860,3598r2225,e" filled="f" strokeweight=".58pt">
              <v:path arrowok="t"/>
            </v:shape>
            <v:shape id="_x0000_s1143" style="position:absolute;left:9095;top:3598;width:3332;height:0" coordorigin="9095,3598" coordsize="3332,0" path="m9095,3598r3332,e" filled="f" strokeweight=".58pt">
              <v:path arrowok="t"/>
            </v:shape>
            <v:shape id="_x0000_s1142" style="position:absolute;left:12436;top:3598;width:2955;height:0" coordorigin="12436,3598" coordsize="2955,0" path="m12436,3598r2955,e" filled="f" strokeweight=".58pt">
              <v:path arrowok="t"/>
            </v:shape>
            <v:shape id="_x0000_s1141" style="position:absolute;left:1450;top:4163;width:934;height:0" coordorigin="1450,4163" coordsize="934,0" path="m1450,4163r934,e" filled="f" strokeweight=".58pt">
              <v:path arrowok="t"/>
            </v:shape>
            <v:shape id="_x0000_s1140" style="position:absolute;left:2393;top:4163;width:2083;height:0" coordorigin="2393,4163" coordsize="2083,0" path="m2393,4163r2083,e" filled="f" strokeweight=".58pt">
              <v:path arrowok="t"/>
            </v:shape>
            <v:shape id="_x0000_s1139" style="position:absolute;left:4486;top:4163;width:2364;height:0" coordorigin="4486,4163" coordsize="2364,0" path="m4486,4163r2364,e" filled="f" strokeweight=".58pt">
              <v:path arrowok="t"/>
            </v:shape>
            <v:shape id="_x0000_s1138" style="position:absolute;left:6860;top:4163;width:2225;height:0" coordorigin="6860,4163" coordsize="2225,0" path="m6860,4163r2225,e" filled="f" strokeweight=".58pt">
              <v:path arrowok="t"/>
            </v:shape>
            <v:shape id="_x0000_s1137" style="position:absolute;left:9095;top:4163;width:3332;height:0" coordorigin="9095,4163" coordsize="3332,0" path="m9095,4163r3332,e" filled="f" strokeweight=".58pt">
              <v:path arrowok="t"/>
            </v:shape>
            <v:shape id="_x0000_s1136" style="position:absolute;left:12436;top:4163;width:2955;height:0" coordorigin="12436,4163" coordsize="2955,0" path="m12436,4163r2955,e" filled="f" strokeweight=".58pt">
              <v:path arrowok="t"/>
            </v:shape>
            <v:shape id="_x0000_s1135" style="position:absolute;left:1450;top:4724;width:934;height:0" coordorigin="1450,4724" coordsize="934,0" path="m1450,4724r934,e" filled="f" strokeweight=".58pt">
              <v:path arrowok="t"/>
            </v:shape>
            <v:shape id="_x0000_s1134" style="position:absolute;left:2393;top:4724;width:2083;height:0" coordorigin="2393,4724" coordsize="2083,0" path="m2393,4724r2083,e" filled="f" strokeweight=".58pt">
              <v:path arrowok="t"/>
            </v:shape>
            <v:shape id="_x0000_s1133" style="position:absolute;left:4486;top:4724;width:2364;height:0" coordorigin="4486,4724" coordsize="2364,0" path="m4486,4724r2364,e" filled="f" strokeweight=".58pt">
              <v:path arrowok="t"/>
            </v:shape>
            <v:shape id="_x0000_s1132" style="position:absolute;left:6860;top:4724;width:2225;height:0" coordorigin="6860,4724" coordsize="2225,0" path="m6860,4724r2225,e" filled="f" strokeweight=".58pt">
              <v:path arrowok="t"/>
            </v:shape>
            <v:shape id="_x0000_s1131" style="position:absolute;left:9095;top:4724;width:3332;height:0" coordorigin="9095,4724" coordsize="3332,0" path="m9095,4724r3332,e" filled="f" strokeweight=".58pt">
              <v:path arrowok="t"/>
            </v:shape>
            <v:shape id="_x0000_s1130" style="position:absolute;left:12436;top:4724;width:2955;height:0" coordorigin="12436,4724" coordsize="2955,0" path="m12436,4724r2955,e" filled="f" strokeweight=".58pt">
              <v:path arrowok="t"/>
            </v:shape>
            <v:shape id="_x0000_s1129" style="position:absolute;left:2388;top:2756;width:0;height:3087" coordorigin="2388,2756" coordsize="0,3087" path="m2388,2756r,3087e" filled="f" strokeweight=".58pt">
              <v:path arrowok="t"/>
            </v:shape>
            <v:shape id="_x0000_s1128" style="position:absolute;left:4481;top:2756;width:0;height:3087" coordorigin="4481,2756" coordsize="0,3087" path="m4481,2756r,3087e" filled="f" strokeweight=".58pt">
              <v:path arrowok="t"/>
            </v:shape>
            <v:shape id="_x0000_s1127" style="position:absolute;left:6855;top:2756;width:0;height:3087" coordorigin="6855,2756" coordsize="0,3087" path="m6855,2756r,3087e" filled="f" strokeweight=".58pt">
              <v:path arrowok="t"/>
            </v:shape>
            <v:shape id="_x0000_s1126" style="position:absolute;left:9090;top:2756;width:0;height:3087" coordorigin="9090,2756" coordsize="0,3087" path="m9090,2756r,3087e" filled="f" strokeweight=".58pt">
              <v:path arrowok="t"/>
            </v:shape>
            <v:shape id="_x0000_s1125" style="position:absolute;left:12432;top:2756;width:0;height:3087" coordorigin="12432,2756" coordsize="0,3087" path="m12432,2756r,3087e" filled="f" strokeweight=".58pt">
              <v:path arrowok="t"/>
            </v:shape>
            <v:shape id="_x0000_s1124" style="position:absolute;left:1450;top:5838;width:934;height:0" coordorigin="1450,5838" coordsize="934,0" path="m1450,5838r934,e" filled="f" strokeweight=".58pt">
              <v:path arrowok="t"/>
            </v:shape>
            <v:shape id="_x0000_s1123" style="position:absolute;left:2393;top:5838;width:2083;height:0" coordorigin="2393,5838" coordsize="2083,0" path="m2393,5838r2083,e" filled="f" strokeweight=".58pt">
              <v:path arrowok="t"/>
            </v:shape>
            <v:shape id="_x0000_s1122" style="position:absolute;left:4486;top:5838;width:2364;height:0" coordorigin="4486,5838" coordsize="2364,0" path="m4486,5838r2364,e" filled="f" strokeweight=".58pt">
              <v:path arrowok="t"/>
            </v:shape>
            <v:shape id="_x0000_s1121" style="position:absolute;left:6860;top:5838;width:2225;height:0" coordorigin="6860,5838" coordsize="2225,0" path="m6860,5838r2225,e" filled="f" strokeweight=".58pt">
              <v:path arrowok="t"/>
            </v:shape>
            <v:shape id="_x0000_s1120" style="position:absolute;left:9095;top:5838;width:3332;height:0" coordorigin="9095,5838" coordsize="3332,0" path="m9095,5838r3332,e" filled="f" strokeweight=".58pt">
              <v:path arrowok="t"/>
            </v:shape>
            <v:shape id="_x0000_s1119" style="position:absolute;left:12436;top:5838;width:2955;height:0" coordorigin="12436,5838" coordsize="2955,0" path="m12436,5838r2955,e" filled="f" strokeweight=".58pt">
              <v:path arrowok="t"/>
            </v:shape>
            <v:shape id="_x0000_s1118" style="position:absolute;left:1450;top:6417;width:934;height:0" coordorigin="1450,6417" coordsize="934,0" path="m1450,6417r934,e" filled="f" strokeweight=".58pt">
              <v:path arrowok="t"/>
            </v:shape>
            <v:shape id="_x0000_s1117" style="position:absolute;left:2393;top:6417;width:2083;height:0" coordorigin="2393,6417" coordsize="2083,0" path="m2393,6417r2083,e" filled="f" strokeweight=".58pt">
              <v:path arrowok="t"/>
            </v:shape>
            <v:shape id="_x0000_s1116" style="position:absolute;left:4486;top:6417;width:2364;height:0" coordorigin="4486,6417" coordsize="2364,0" path="m4486,6417r2364,e" filled="f" strokeweight=".58pt">
              <v:path arrowok="t"/>
            </v:shape>
            <v:shape id="_x0000_s1115" style="position:absolute;left:6860;top:6417;width:2225;height:0" coordorigin="6860,6417" coordsize="2225,0" path="m6860,6417r2225,e" filled="f" strokeweight=".58pt">
              <v:path arrowok="t"/>
            </v:shape>
            <v:shape id="_x0000_s1114" style="position:absolute;left:9095;top:6417;width:3332;height:0" coordorigin="9095,6417" coordsize="3332,0" path="m9095,6417r3332,e" filled="f" strokeweight=".58pt">
              <v:path arrowok="t"/>
            </v:shape>
            <v:shape id="_x0000_s1113" style="position:absolute;left:12436;top:6417;width:2955;height:0" coordorigin="12436,6417" coordsize="2955,0" path="m12436,6417r2955,e" filled="f" strokeweight=".58pt">
              <v:path arrowok="t"/>
            </v:shape>
            <v:shape id="_x0000_s1112" style="position:absolute;left:1450;top:6978;width:934;height:0" coordorigin="1450,6978" coordsize="934,0" path="m1450,6978r934,e" filled="f" strokeweight=".58pt">
              <v:path arrowok="t"/>
            </v:shape>
            <v:shape id="_x0000_s1111" style="position:absolute;left:2393;top:6978;width:2083;height:0" coordorigin="2393,6978" coordsize="2083,0" path="m2393,6978r2083,e" filled="f" strokeweight=".58pt">
              <v:path arrowok="t"/>
            </v:shape>
            <v:shape id="_x0000_s1110" style="position:absolute;left:4486;top:6978;width:2364;height:0" coordorigin="4486,6978" coordsize="2364,0" path="m4486,6978r2364,e" filled="f" strokeweight=".58pt">
              <v:path arrowok="t"/>
            </v:shape>
            <v:shape id="_x0000_s1109" style="position:absolute;left:6860;top:6978;width:2225;height:0" coordorigin="6860,6978" coordsize="2225,0" path="m6860,6978r2225,e" filled="f" strokeweight=".58pt">
              <v:path arrowok="t"/>
            </v:shape>
            <v:shape id="_x0000_s1108" style="position:absolute;left:9095;top:6978;width:3332;height:0" coordorigin="9095,6978" coordsize="3332,0" path="m9095,6978r3332,e" filled="f" strokeweight=".58pt">
              <v:path arrowok="t"/>
            </v:shape>
            <v:shape id="_x0000_s1107" style="position:absolute;left:12436;top:6978;width:2955;height:0" coordorigin="12436,6978" coordsize="2955,0" path="m12436,6978r2955,e" filled="f" strokeweight=".58pt">
              <v:path arrowok="t"/>
            </v:shape>
            <v:shape id="_x0000_s1106" style="position:absolute;left:1450;top:7816;width:934;height:0" coordorigin="1450,7816" coordsize="934,0" path="m1450,7816r934,e" filled="f" strokeweight=".58pt">
              <v:path arrowok="t"/>
            </v:shape>
            <v:shape id="_x0000_s1105" style="position:absolute;left:2393;top:7816;width:2083;height:0" coordorigin="2393,7816" coordsize="2083,0" path="m2393,7816r2083,e" filled="f" strokeweight=".58pt">
              <v:path arrowok="t"/>
            </v:shape>
            <v:shape id="_x0000_s1104" style="position:absolute;left:4486;top:7816;width:2364;height:0" coordorigin="4486,7816" coordsize="2364,0" path="m4486,7816r2364,e" filled="f" strokeweight=".58pt">
              <v:path arrowok="t"/>
            </v:shape>
            <v:shape id="_x0000_s1103" style="position:absolute;left:6860;top:7816;width:2225;height:0" coordorigin="6860,7816" coordsize="2225,0" path="m6860,7816r2225,e" filled="f" strokeweight=".58pt">
              <v:path arrowok="t"/>
            </v:shape>
            <v:shape id="_x0000_s1102" style="position:absolute;left:9095;top:7816;width:3332;height:0" coordorigin="9095,7816" coordsize="3332,0" path="m9095,7816r3332,e" filled="f" strokeweight=".58pt">
              <v:path arrowok="t"/>
            </v:shape>
            <v:shape id="_x0000_s1101" style="position:absolute;left:12436;top:7816;width:2955;height:0" coordorigin="12436,7816" coordsize="2955,0" path="m12436,7816r2955,e" filled="f" strokeweight=".58pt">
              <v:path arrowok="t"/>
            </v:shape>
            <v:shape id="_x0000_s1100" style="position:absolute;left:1445;top:1440;width:0;height:7497" coordorigin="1445,1440" coordsize="0,7497" path="m1445,1440r,7497e" filled="f" strokeweight=".58pt">
              <v:path arrowok="t"/>
            </v:shape>
            <v:shape id="_x0000_s1099" style="position:absolute;left:1450;top:8932;width:934;height:0" coordorigin="1450,8932" coordsize="934,0" path="m1450,8932r934,e" filled="f" strokeweight=".58pt">
              <v:path arrowok="t"/>
            </v:shape>
            <v:shape id="_x0000_s1098" style="position:absolute;left:2388;top:6412;width:0;height:2525" coordorigin="2388,6412" coordsize="0,2525" path="m2388,6412r,2525e" filled="f" strokeweight=".58pt">
              <v:path arrowok="t"/>
            </v:shape>
            <v:shape id="_x0000_s1097" style="position:absolute;left:2393;top:8932;width:2083;height:0" coordorigin="2393,8932" coordsize="2083,0" path="m2393,8932r2083,e" filled="f" strokeweight=".58pt">
              <v:path arrowok="t"/>
            </v:shape>
            <v:shape id="_x0000_s1096" style="position:absolute;left:4481;top:6412;width:0;height:2525" coordorigin="4481,6412" coordsize="0,2525" path="m4481,6412r,2525e" filled="f" strokeweight=".58pt">
              <v:path arrowok="t"/>
            </v:shape>
            <v:shape id="_x0000_s1095" style="position:absolute;left:4486;top:8932;width:2364;height:0" coordorigin="4486,8932" coordsize="2364,0" path="m4486,8932r2364,e" filled="f" strokeweight=".58pt">
              <v:path arrowok="t"/>
            </v:shape>
            <v:shape id="_x0000_s1094" style="position:absolute;left:6855;top:6412;width:0;height:2525" coordorigin="6855,6412" coordsize="0,2525" path="m6855,6412r,2525e" filled="f" strokeweight=".58pt">
              <v:path arrowok="t"/>
            </v:shape>
            <v:shape id="_x0000_s1093" style="position:absolute;left:6860;top:8932;width:2225;height:0" coordorigin="6860,8932" coordsize="2225,0" path="m6860,8932r2225,e" filled="f" strokeweight=".58pt">
              <v:path arrowok="t"/>
            </v:shape>
            <v:shape id="_x0000_s1092" style="position:absolute;left:9090;top:6412;width:0;height:2525" coordorigin="9090,6412" coordsize="0,2525" path="m9090,6412r,2525e" filled="f" strokeweight=".58pt">
              <v:path arrowok="t"/>
            </v:shape>
            <v:shape id="_x0000_s1091" style="position:absolute;left:9095;top:8932;width:3332;height:0" coordorigin="9095,8932" coordsize="3332,0" path="m9095,8932r3332,e" filled="f" strokeweight=".58pt">
              <v:path arrowok="t"/>
            </v:shape>
            <v:shape id="_x0000_s1090" style="position:absolute;left:12432;top:6412;width:0;height:2525" coordorigin="12432,6412" coordsize="0,2525" path="m12432,6412r,2525e" filled="f" strokeweight=".58pt">
              <v:path arrowok="t"/>
            </v:shape>
            <v:shape id="_x0000_s1089" style="position:absolute;left:12436;top:8932;width:2955;height:0" coordorigin="12436,8932" coordsize="2955,0" path="m12436,8932r2955,e" filled="f" strokeweight=".58pt">
              <v:path arrowok="t"/>
            </v:shape>
            <v:shape id="_x0000_s1088" style="position:absolute;left:15396;top:1440;width:0;height:7497" coordorigin="15396,1440" coordsize="0,7497" path="m15396,1440r,7497e" filled="f" strokeweight=".58pt">
              <v:path arrowok="t"/>
            </v:shape>
            <w10:wrap anchorx="page" anchory="page"/>
          </v:group>
        </w:pict>
      </w:r>
      <w:r>
        <w:rPr>
          <w:rFonts w:ascii="Arial" w:eastAsia="Arial" w:hAnsi="Arial" w:cs="Arial"/>
          <w:sz w:val="24"/>
          <w:szCs w:val="24"/>
        </w:rPr>
        <w:t>8.2.2      Returns made to central government</w:t>
      </w:r>
    </w:p>
    <w:p w14:paraId="732B105B"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8.2.3      Circulars and other information sent from central government</w:t>
      </w:r>
    </w:p>
    <w:p w14:paraId="561F7043" w14:textId="77777777" w:rsidR="00832918" w:rsidRDefault="00F94E91">
      <w:pPr>
        <w:spacing w:before="9" w:line="728" w:lineRule="auto"/>
        <w:ind w:right="70"/>
        <w:rPr>
          <w:rFonts w:ascii="Arial" w:eastAsia="Arial" w:hAnsi="Arial" w:cs="Arial"/>
          <w:sz w:val="24"/>
          <w:szCs w:val="24"/>
        </w:rPr>
        <w:sectPr w:rsidR="00832918">
          <w:type w:val="continuous"/>
          <w:pgSz w:w="16840" w:h="11920" w:orient="landscape"/>
          <w:pgMar w:top="260" w:right="1920" w:bottom="280" w:left="1440" w:header="720" w:footer="720" w:gutter="0"/>
          <w:cols w:num="2" w:space="720" w:equalWidth="0">
            <w:col w:w="2857" w:space="292"/>
            <w:col w:w="10331"/>
          </w:cols>
        </w:sectPr>
      </w:pPr>
      <w:r>
        <w:br w:type="column"/>
      </w:r>
      <w:r>
        <w:rPr>
          <w:rFonts w:ascii="Arial" w:eastAsia="Arial" w:hAnsi="Arial" w:cs="Arial"/>
          <w:sz w:val="24"/>
          <w:szCs w:val="24"/>
        </w:rPr>
        <w:t xml:space="preserve">No                                                                 Current year + 6 years </w:t>
      </w:r>
      <w:r>
        <w:rPr>
          <w:rFonts w:ascii="Arial" w:eastAsia="Arial" w:hAnsi="Arial" w:cs="Arial"/>
          <w:sz w:val="24"/>
          <w:szCs w:val="24"/>
        </w:rPr>
        <w:t xml:space="preserve">             SECURE DISPOSAL </w:t>
      </w:r>
      <w:r>
        <w:rPr>
          <w:rFonts w:ascii="Arial" w:eastAsia="Arial" w:hAnsi="Arial" w:cs="Arial"/>
          <w:color w:val="221F1F"/>
          <w:sz w:val="24"/>
          <w:szCs w:val="24"/>
        </w:rPr>
        <w:t>No                                                                 Operational use                         SECURE DISPOSAL</w:t>
      </w:r>
    </w:p>
    <w:p w14:paraId="0F22A843" w14:textId="77777777" w:rsidR="00832918" w:rsidRDefault="00832918">
      <w:pPr>
        <w:spacing w:before="4" w:line="180" w:lineRule="exact"/>
        <w:rPr>
          <w:sz w:val="18"/>
          <w:szCs w:val="18"/>
        </w:rPr>
      </w:pPr>
    </w:p>
    <w:p w14:paraId="3F9DD7B9" w14:textId="77777777" w:rsidR="00832918" w:rsidRDefault="00832918">
      <w:pPr>
        <w:spacing w:line="200" w:lineRule="exact"/>
      </w:pPr>
    </w:p>
    <w:p w14:paraId="2569B5B1" w14:textId="77777777" w:rsidR="00832918" w:rsidRDefault="00832918">
      <w:pPr>
        <w:spacing w:line="200" w:lineRule="exact"/>
      </w:pPr>
    </w:p>
    <w:p w14:paraId="636C06D7" w14:textId="77777777" w:rsidR="00832918" w:rsidRDefault="00F94E91">
      <w:pPr>
        <w:spacing w:line="460" w:lineRule="exact"/>
        <w:ind w:left="113"/>
        <w:rPr>
          <w:rFonts w:ascii="Calibri" w:eastAsia="Calibri" w:hAnsi="Calibri" w:cs="Calibri"/>
          <w:sz w:val="40"/>
          <w:szCs w:val="40"/>
        </w:rPr>
      </w:pPr>
      <w:r>
        <w:rPr>
          <w:rFonts w:ascii="Calibri" w:eastAsia="Calibri" w:hAnsi="Calibri" w:cs="Calibri"/>
          <w:b/>
          <w:color w:val="FFFFFF"/>
          <w:position w:val="1"/>
          <w:sz w:val="40"/>
          <w:szCs w:val="40"/>
        </w:rPr>
        <w:t>9 Information Governance</w:t>
      </w:r>
    </w:p>
    <w:p w14:paraId="424F4125" w14:textId="77777777" w:rsidR="00832918" w:rsidRDefault="00832918">
      <w:pPr>
        <w:spacing w:before="13" w:line="240" w:lineRule="exact"/>
        <w:rPr>
          <w:sz w:val="24"/>
          <w:szCs w:val="24"/>
        </w:rPr>
      </w:pPr>
    </w:p>
    <w:p w14:paraId="7582F684" w14:textId="77777777" w:rsidR="00832918" w:rsidRDefault="00F94E91">
      <w:pPr>
        <w:spacing w:before="4" w:line="320" w:lineRule="exact"/>
        <w:ind w:left="113"/>
        <w:rPr>
          <w:rFonts w:ascii="Calibri" w:eastAsia="Calibri" w:hAnsi="Calibri" w:cs="Calibri"/>
          <w:sz w:val="28"/>
          <w:szCs w:val="28"/>
        </w:rPr>
        <w:sectPr w:rsidR="00832918">
          <w:pgSz w:w="16840" w:h="11920" w:orient="landscape"/>
          <w:pgMar w:top="1080" w:right="1920" w:bottom="280" w:left="1440" w:header="0" w:footer="1027" w:gutter="0"/>
          <w:cols w:space="720"/>
        </w:sectPr>
      </w:pPr>
      <w:r>
        <w:rPr>
          <w:rFonts w:ascii="Calibri" w:eastAsia="Calibri" w:hAnsi="Calibri" w:cs="Calibri"/>
          <w:color w:val="5B9BD4"/>
          <w:sz w:val="28"/>
          <w:szCs w:val="28"/>
        </w:rPr>
        <w:t>9.1. Information Governance</w:t>
      </w:r>
    </w:p>
    <w:p w14:paraId="3C380A22" w14:textId="77777777" w:rsidR="00832918" w:rsidRDefault="00F94E91">
      <w:pPr>
        <w:spacing w:before="40"/>
        <w:ind w:left="1056" w:right="544" w:hanging="943"/>
        <w:jc w:val="both"/>
        <w:rPr>
          <w:rFonts w:ascii="Arial" w:eastAsia="Arial" w:hAnsi="Arial" w:cs="Arial"/>
          <w:sz w:val="24"/>
          <w:szCs w:val="24"/>
        </w:rPr>
      </w:pPr>
      <w:r>
        <w:pict w14:anchorId="1749109B">
          <v:group id="_x0000_s1026" style="position:absolute;left:0;text-align:left;margin-left:71.95pt;margin-top:71.75pt;width:698.15pt;height:443pt;z-index:-3586;mso-position-horizontal-relative:page;mso-position-vertical-relative:page" coordorigin="1439,1435" coordsize="13963,8860">
            <v:shape id="_x0000_s1086" style="position:absolute;left:15288;top:1450;width:103;height:727" coordorigin="15288,1450" coordsize="103,727" path="m15288,2177r103,l15391,1450r-103,l15288,2177xe" fillcolor="#8495af" stroked="f">
              <v:path arrowok="t"/>
            </v:shape>
            <v:shape id="_x0000_s1085" style="position:absolute;left:1450;top:1450;width:104;height:727" coordorigin="1450,1450" coordsize="104,727" path="m1450,2177r103,l1553,1450r-103,l1450,2177xe" fillcolor="#8495af" stroked="f">
              <v:path arrowok="t"/>
            </v:shape>
            <v:shape id="_x0000_s1084" style="position:absolute;left:1553;top:1450;width:13735;height:727" coordorigin="1553,1450" coordsize="13735,727" path="m1553,2177r13735,l15288,1450r-13735,l1553,2177xe" fillcolor="#8495af" stroked="f">
              <v:path arrowok="t"/>
            </v:shape>
            <v:shape id="_x0000_s1083" style="position:absolute;left:1450;top:1445;width:13942;height:0" coordorigin="1450,1445" coordsize="13942,0" path="m1450,1445r13941,e" filled="f" strokeweight=".58pt">
              <v:path arrowok="t"/>
            </v:shape>
            <v:shape id="_x0000_s1082" style="position:absolute;left:1450;top:2182;width:13942;height:0" coordorigin="1450,2182" coordsize="13942,0" path="m1450,2182r13941,e" filled="f" strokeweight=".58pt">
              <v:path arrowok="t"/>
            </v:shape>
            <v:shape id="_x0000_s1081" style="position:absolute;left:1450;top:2760;width:934;height:0" coordorigin="1450,2760" coordsize="934,0" path="m1450,2760r934,e" filled="f" strokeweight=".58pt">
              <v:path arrowok="t"/>
            </v:shape>
            <v:shape id="_x0000_s1080" style="position:absolute;left:2393;top:2760;width:2083;height:0" coordorigin="2393,2760" coordsize="2083,0" path="m2393,2760r2083,e" filled="f" strokeweight=".58pt">
              <v:path arrowok="t"/>
            </v:shape>
            <v:shape id="_x0000_s1079" style="position:absolute;left:4486;top:2760;width:2364;height:0" coordorigin="4486,2760" coordsize="2364,0" path="m4486,2760r2364,e" filled="f" strokeweight=".58pt">
              <v:path arrowok="t"/>
            </v:shape>
            <v:shape id="_x0000_s1078" style="position:absolute;left:6860;top:2760;width:2225;height:0" coordorigin="6860,2760" coordsize="2225,0" path="m6860,2760r2225,e" filled="f" strokeweight=".58pt">
              <v:path arrowok="t"/>
            </v:shape>
            <v:shape id="_x0000_s1077" style="position:absolute;left:9095;top:2760;width:3332;height:0" coordorigin="9095,2760" coordsize="3332,0" path="m9095,2760r3332,e" filled="f" strokeweight=".58pt">
              <v:path arrowok="t"/>
            </v:shape>
            <v:shape id="_x0000_s1076" style="position:absolute;left:12436;top:2760;width:2955;height:0" coordorigin="12436,2760" coordsize="2955,0" path="m12436,2760r2955,e" filled="f" strokeweight=".58pt">
              <v:path arrowok="t"/>
            </v:shape>
            <v:shape id="_x0000_s1075" style="position:absolute;left:1450;top:3598;width:934;height:0" coordorigin="1450,3598" coordsize="934,0" path="m1450,3598r934,e" filled="f" strokeweight=".58pt">
              <v:path arrowok="t"/>
            </v:shape>
            <v:shape id="_x0000_s1074" style="position:absolute;left:2393;top:3598;width:2083;height:0" coordorigin="2393,3598" coordsize="2083,0" path="m2393,3598r2083,e" filled="f" strokeweight=".58pt">
              <v:path arrowok="t"/>
            </v:shape>
            <v:shape id="_x0000_s1073" style="position:absolute;left:4486;top:3598;width:2364;height:0" coordorigin="4486,3598" coordsize="2364,0" path="m4486,3598r2364,e" filled="f" strokeweight=".58pt">
              <v:path arrowok="t"/>
            </v:shape>
            <v:shape id="_x0000_s1072" style="position:absolute;left:6860;top:3598;width:2225;height:0" coordorigin="6860,3598" coordsize="2225,0" path="m6860,3598r2225,e" filled="f" strokeweight=".58pt">
              <v:path arrowok="t"/>
            </v:shape>
            <v:shape id="_x0000_s1071" style="position:absolute;left:9095;top:3598;width:3332;height:0" coordorigin="9095,3598" coordsize="3332,0" path="m9095,3598r3332,e" filled="f" strokeweight=".58pt">
              <v:path arrowok="t"/>
            </v:shape>
            <v:shape id="_x0000_s1070" style="position:absolute;left:12436;top:3598;width:2955;height:0" coordorigin="12436,3598" coordsize="2955,0" path="m12436,3598r2955,e" filled="f" strokeweight=".58pt">
              <v:path arrowok="t"/>
            </v:shape>
            <v:shape id="_x0000_s1069" style="position:absolute;left:1450;top:6921;width:934;height:0" coordorigin="1450,6921" coordsize="934,0" path="m1450,6921r934,e" filled="f" strokeweight=".58pt">
              <v:path arrowok="t"/>
            </v:shape>
            <v:shape id="_x0000_s1068" style="position:absolute;left:2393;top:6921;width:2083;height:0" coordorigin="2393,6921" coordsize="2083,0" path="m2393,6921r2083,e" filled="f" strokeweight=".58pt">
              <v:path arrowok="t"/>
            </v:shape>
            <v:shape id="_x0000_s1067" style="position:absolute;left:4486;top:6921;width:2364;height:0" coordorigin="4486,6921" coordsize="2364,0" path="m4486,6921r2364,e" filled="f" strokeweight=".58pt">
              <v:path arrowok="t"/>
            </v:shape>
            <v:shape id="_x0000_s1066" style="position:absolute;left:6860;top:6921;width:2225;height:0" coordorigin="6860,6921" coordsize="2225,0" path="m6860,6921r2225,e" filled="f" strokeweight=".58pt">
              <v:path arrowok="t"/>
            </v:shape>
            <v:shape id="_x0000_s1065" style="position:absolute;left:9095;top:6921;width:3332;height:0" coordorigin="9095,6921" coordsize="3332,0" path="m9095,6921r3332,e" filled="f" strokeweight=".58pt">
              <v:path arrowok="t"/>
            </v:shape>
            <v:shape id="_x0000_s1064" style="position:absolute;left:12436;top:6921;width:2955;height:0" coordorigin="12436,6921" coordsize="2955,0" path="m12436,6921r2955,e" filled="f" strokeweight=".58pt">
              <v:path arrowok="t"/>
            </v:shape>
            <v:shape id="_x0000_s1063" style="position:absolute;left:1450;top:7761;width:934;height:0" coordorigin="1450,7761" coordsize="934,0" path="m1450,7761r934,e" filled="f" strokeweight=".58pt">
              <v:path arrowok="t"/>
            </v:shape>
            <v:shape id="_x0000_s1062" style="position:absolute;left:2393;top:7761;width:2083;height:0" coordorigin="2393,7761" coordsize="2083,0" path="m2393,7761r2083,e" filled="f" strokeweight=".58pt">
              <v:path arrowok="t"/>
            </v:shape>
            <v:shape id="_x0000_s1061" style="position:absolute;left:4486;top:7761;width:2364;height:0" coordorigin="4486,7761" coordsize="2364,0" path="m4486,7761r2364,e" filled="f" strokeweight=".58pt">
              <v:path arrowok="t"/>
            </v:shape>
            <v:shape id="_x0000_s1060" style="position:absolute;left:6860;top:7761;width:2225;height:0" coordorigin="6860,7761" coordsize="2225,0" path="m6860,7761r2225,e" filled="f" strokeweight=".58pt">
              <v:path arrowok="t"/>
            </v:shape>
            <v:shape id="_x0000_s1059" style="position:absolute;left:9095;top:7761;width:3332;height:0" coordorigin="9095,7761" coordsize="3332,0" path="m9095,7761r3332,e" filled="f" strokeweight=".58pt">
              <v:path arrowok="t"/>
            </v:shape>
            <v:shape id="_x0000_s1058" style="position:absolute;left:12436;top:7761;width:2955;height:0" coordorigin="12436,7761" coordsize="2955,0" path="m12436,7761r2955,e" filled="f" strokeweight=".58pt">
              <v:path arrowok="t"/>
            </v:shape>
            <v:shape id="_x0000_s1057" style="position:absolute;left:1450;top:8598;width:934;height:0" coordorigin="1450,8598" coordsize="934,0" path="m1450,8598r934,e" filled="f" strokeweight=".58pt">
              <v:path arrowok="t"/>
            </v:shape>
            <v:shape id="_x0000_s1056" style="position:absolute;left:2393;top:8598;width:2083;height:0" coordorigin="2393,8598" coordsize="2083,0" path="m2393,8598r2083,e" filled="f" strokeweight=".58pt">
              <v:path arrowok="t"/>
            </v:shape>
            <v:shape id="_x0000_s1055" style="position:absolute;left:4486;top:8598;width:2364;height:0" coordorigin="4486,8598" coordsize="2364,0" path="m4486,8598r2364,e" filled="f" strokeweight=".58pt">
              <v:path arrowok="t"/>
            </v:shape>
            <v:shape id="_x0000_s1054" style="position:absolute;left:6860;top:8598;width:2225;height:0" coordorigin="6860,8598" coordsize="2225,0" path="m6860,8598r2225,e" filled="f" strokeweight=".58pt">
              <v:path arrowok="t"/>
            </v:shape>
            <v:shape id="_x0000_s1053" style="position:absolute;left:9095;top:8598;width:3332;height:0" coordorigin="9095,8598" coordsize="3332,0" path="m9095,8598r3332,e" filled="f" strokeweight=".58pt">
              <v:path arrowok="t"/>
            </v:shape>
            <v:shape id="_x0000_s1052" style="position:absolute;left:12436;top:8598;width:2955;height:0" coordorigin="12436,8598" coordsize="2955,0" path="m12436,8598r2955,e" filled="f" strokeweight=".58pt">
              <v:path arrowok="t"/>
            </v:shape>
            <v:shape id="_x0000_s1051" style="position:absolute;left:1450;top:9160;width:934;height:0" coordorigin="1450,9160" coordsize="934,0" path="m1450,9160r934,e" filled="f" strokeweight=".58pt">
              <v:path arrowok="t"/>
            </v:shape>
            <v:shape id="_x0000_s1050" style="position:absolute;left:2393;top:9160;width:2083;height:0" coordorigin="2393,9160" coordsize="2083,0" path="m2393,9160r2083,e" filled="f" strokeweight=".58pt">
              <v:path arrowok="t"/>
            </v:shape>
            <v:shape id="_x0000_s1049" style="position:absolute;left:4486;top:9160;width:2364;height:0" coordorigin="4486,9160" coordsize="2364,0" path="m4486,9160r2364,e" filled="f" strokeweight=".58pt">
              <v:path arrowok="t"/>
            </v:shape>
            <v:shape id="_x0000_s1048" style="position:absolute;left:6860;top:9160;width:2225;height:0" coordorigin="6860,9160" coordsize="2225,0" path="m6860,9160r2225,e" filled="f" strokeweight=".58pt">
              <v:path arrowok="t"/>
            </v:shape>
            <v:shape id="_x0000_s1047" style="position:absolute;left:9095;top:9160;width:3332;height:0" coordorigin="9095,9160" coordsize="3332,0" path="m9095,9160r3332,e" filled="f" strokeweight=".58pt">
              <v:path arrowok="t"/>
            </v:shape>
            <v:shape id="_x0000_s1046" style="position:absolute;left:12436;top:9160;width:2955;height:0" coordorigin="12436,9160" coordsize="2955,0" path="m12436,9160r2955,e" filled="f" strokeweight=".58pt">
              <v:path arrowok="t"/>
            </v:shape>
            <v:shape id="_x0000_s1045" style="position:absolute;left:1450;top:9722;width:934;height:0" coordorigin="1450,9722" coordsize="934,0" path="m1450,9722r934,e" filled="f" strokeweight=".58pt">
              <v:path arrowok="t"/>
            </v:shape>
            <v:shape id="_x0000_s1044" style="position:absolute;left:2393;top:9722;width:2083;height:0" coordorigin="2393,9722" coordsize="2083,0" path="m2393,9722r2083,e" filled="f" strokeweight=".58pt">
              <v:path arrowok="t"/>
            </v:shape>
            <v:shape id="_x0000_s1043" style="position:absolute;left:4486;top:9722;width:2364;height:0" coordorigin="4486,9722" coordsize="2364,0" path="m4486,9722r2364,e" filled="f" strokeweight=".58pt">
              <v:path arrowok="t"/>
            </v:shape>
            <v:shape id="_x0000_s1042" style="position:absolute;left:6860;top:9722;width:2225;height:0" coordorigin="6860,9722" coordsize="2225,0" path="m6860,9722r2225,e" filled="f" strokeweight=".58pt">
              <v:path arrowok="t"/>
            </v:shape>
            <v:shape id="_x0000_s1041" style="position:absolute;left:9095;top:9722;width:3332;height:0" coordorigin="9095,9722" coordsize="3332,0" path="m9095,9722r3332,e" filled="f" strokeweight=".58pt">
              <v:path arrowok="t"/>
            </v:shape>
            <v:shape id="_x0000_s1040" style="position:absolute;left:12436;top:9722;width:2955;height:0" coordorigin="12436,9722" coordsize="2955,0" path="m12436,9722r2955,e" filled="f" strokeweight=".58pt">
              <v:path arrowok="t"/>
            </v:shape>
            <v:shape id="_x0000_s1039" style="position:absolute;left:1445;top:1440;width:0;height:8848" coordorigin="1445,1440" coordsize="0,8848" path="m1445,1440r,8848e" filled="f" strokeweight=".58pt">
              <v:path arrowok="t"/>
            </v:shape>
            <v:shape id="_x0000_s1038" style="position:absolute;left:1450;top:10284;width:934;height:0" coordorigin="1450,10284" coordsize="934,0" path="m1450,10284r934,e" filled="f" strokeweight=".20464mm">
              <v:path arrowok="t"/>
            </v:shape>
            <v:shape id="_x0000_s1037" style="position:absolute;left:2388;top:2756;width:0;height:7533" coordorigin="2388,2756" coordsize="0,7533" path="m2388,2756r,7532e" filled="f" strokeweight=".58pt">
              <v:path arrowok="t"/>
            </v:shape>
            <v:shape id="_x0000_s1036" style="position:absolute;left:2393;top:10284;width:2083;height:0" coordorigin="2393,10284" coordsize="2083,0" path="m2393,10284r2083,e" filled="f" strokeweight=".20464mm">
              <v:path arrowok="t"/>
            </v:shape>
            <v:shape id="_x0000_s1035" style="position:absolute;left:4481;top:2756;width:0;height:7533" coordorigin="4481,2756" coordsize="0,7533" path="m4481,2756r,7532e" filled="f" strokeweight=".58pt">
              <v:path arrowok="t"/>
            </v:shape>
            <v:shape id="_x0000_s1034" style="position:absolute;left:4486;top:10284;width:2364;height:0" coordorigin="4486,10284" coordsize="2364,0" path="m4486,10284r2364,e" filled="f" strokeweight=".20464mm">
              <v:path arrowok="t"/>
            </v:shape>
            <v:shape id="_x0000_s1033" style="position:absolute;left:6855;top:2756;width:0;height:7533" coordorigin="6855,2756" coordsize="0,7533" path="m6855,2756r,7532e" filled="f" strokeweight=".58pt">
              <v:path arrowok="t"/>
            </v:shape>
            <v:shape id="_x0000_s1032" style="position:absolute;left:6860;top:10284;width:2225;height:0" coordorigin="6860,10284" coordsize="2225,0" path="m6860,10284r2225,e" filled="f" strokeweight=".20464mm">
              <v:path arrowok="t"/>
            </v:shape>
            <v:shape id="_x0000_s1031" style="position:absolute;left:9090;top:2756;width:0;height:7533" coordorigin="9090,2756" coordsize="0,7533" path="m9090,2756r,7532e" filled="f" strokeweight=".58pt">
              <v:path arrowok="t"/>
            </v:shape>
            <v:shape id="_x0000_s1030" style="position:absolute;left:9095;top:10284;width:3332;height:0" coordorigin="9095,10284" coordsize="3332,0" path="m9095,10284r3332,e" filled="f" strokeweight=".20464mm">
              <v:path arrowok="t"/>
            </v:shape>
            <v:shape id="_x0000_s1029" style="position:absolute;left:12432;top:2756;width:0;height:7533" coordorigin="12432,2756" coordsize="0,7533" path="m12432,2756r,7532e" filled="f" strokeweight=".58pt">
              <v:path arrowok="t"/>
            </v:shape>
            <v:shape id="_x0000_s1028" style="position:absolute;left:12436;top:10284;width:2955;height:0" coordorigin="12436,10284" coordsize="2955,0" path="m12436,10284r2955,e" filled="f" strokeweight=".20464mm">
              <v:path arrowok="t"/>
            </v:shape>
            <v:shape id="_x0000_s1027" style="position:absolute;left:15396;top:1440;width:0;height:8848" coordorigin="15396,1440" coordsize="0,8848" path="m15396,1440r,8848e" filled="f" strokeweight=".58pt">
              <v:path arrowok="t"/>
            </v:shape>
            <w10:wrap anchorx="page" anchory="page"/>
          </v:group>
        </w:pict>
      </w:r>
      <w:r>
        <w:rPr>
          <w:rFonts w:ascii="Arial" w:eastAsia="Arial" w:hAnsi="Arial" w:cs="Arial"/>
          <w:sz w:val="24"/>
          <w:szCs w:val="24"/>
        </w:rPr>
        <w:t>9.1.1      Records of Processing Activity</w:t>
      </w:r>
    </w:p>
    <w:p w14:paraId="4CE98EA5" w14:textId="77777777" w:rsidR="00832918" w:rsidRDefault="00F94E91">
      <w:pPr>
        <w:spacing w:before="13"/>
        <w:ind w:left="1056" w:right="11" w:hanging="943"/>
        <w:rPr>
          <w:rFonts w:ascii="Arial" w:eastAsia="Arial" w:hAnsi="Arial" w:cs="Arial"/>
          <w:sz w:val="24"/>
          <w:szCs w:val="24"/>
        </w:rPr>
      </w:pPr>
      <w:r>
        <w:rPr>
          <w:rFonts w:ascii="Arial" w:eastAsia="Arial" w:hAnsi="Arial" w:cs="Arial"/>
          <w:sz w:val="24"/>
          <w:szCs w:val="24"/>
        </w:rPr>
        <w:t>9.1.2      Information Governance Report. Annual statement to Governing Body on compliance with Information law, including DPO statement, performance data and audit outcomes</w:t>
      </w:r>
    </w:p>
    <w:p w14:paraId="3712370B" w14:textId="77777777" w:rsidR="00832918" w:rsidRDefault="00F94E91">
      <w:pPr>
        <w:spacing w:before="12"/>
        <w:ind w:left="1056" w:right="505" w:hanging="943"/>
        <w:jc w:val="both"/>
        <w:rPr>
          <w:rFonts w:ascii="Arial" w:eastAsia="Arial" w:hAnsi="Arial" w:cs="Arial"/>
          <w:sz w:val="24"/>
          <w:szCs w:val="24"/>
        </w:rPr>
      </w:pPr>
      <w:r>
        <w:rPr>
          <w:rFonts w:ascii="Arial" w:eastAsia="Arial" w:hAnsi="Arial" w:cs="Arial"/>
          <w:color w:val="221F1F"/>
          <w:sz w:val="24"/>
          <w:szCs w:val="24"/>
        </w:rPr>
        <w:t>9.1.3      Freedom of Information Requests</w:t>
      </w:r>
    </w:p>
    <w:p w14:paraId="50D67870" w14:textId="77777777" w:rsidR="00832918" w:rsidRDefault="00F94E91">
      <w:pPr>
        <w:spacing w:before="9"/>
        <w:ind w:left="1056" w:right="198" w:hanging="943"/>
        <w:rPr>
          <w:rFonts w:ascii="Arial" w:eastAsia="Arial" w:hAnsi="Arial" w:cs="Arial"/>
          <w:sz w:val="24"/>
          <w:szCs w:val="24"/>
        </w:rPr>
      </w:pPr>
      <w:r>
        <w:rPr>
          <w:rFonts w:ascii="Arial" w:eastAsia="Arial" w:hAnsi="Arial" w:cs="Arial"/>
          <w:color w:val="221F1F"/>
          <w:sz w:val="24"/>
          <w:szCs w:val="24"/>
        </w:rPr>
        <w:t>9.1.4      Environmental Information Requests</w:t>
      </w:r>
    </w:p>
    <w:p w14:paraId="4ED7398D" w14:textId="77777777" w:rsidR="00832918" w:rsidRDefault="00F94E91">
      <w:pPr>
        <w:spacing w:before="10"/>
        <w:ind w:left="113"/>
        <w:rPr>
          <w:rFonts w:ascii="Arial" w:eastAsia="Arial" w:hAnsi="Arial" w:cs="Arial"/>
          <w:sz w:val="24"/>
          <w:szCs w:val="24"/>
        </w:rPr>
      </w:pPr>
      <w:r>
        <w:rPr>
          <w:rFonts w:ascii="Arial" w:eastAsia="Arial" w:hAnsi="Arial" w:cs="Arial"/>
          <w:color w:val="221F1F"/>
          <w:sz w:val="24"/>
          <w:szCs w:val="24"/>
        </w:rPr>
        <w:t>9.1.5      Subject Access</w:t>
      </w:r>
    </w:p>
    <w:p w14:paraId="31C7C066" w14:textId="77777777" w:rsidR="00832918" w:rsidRDefault="00F94E91">
      <w:pPr>
        <w:ind w:left="1056"/>
        <w:rPr>
          <w:rFonts w:ascii="Arial" w:eastAsia="Arial" w:hAnsi="Arial" w:cs="Arial"/>
          <w:sz w:val="24"/>
          <w:szCs w:val="24"/>
        </w:rPr>
      </w:pPr>
      <w:r>
        <w:rPr>
          <w:rFonts w:ascii="Arial" w:eastAsia="Arial" w:hAnsi="Arial" w:cs="Arial"/>
          <w:color w:val="221F1F"/>
          <w:sz w:val="24"/>
          <w:szCs w:val="24"/>
        </w:rPr>
        <w:t>Requests</w:t>
      </w:r>
    </w:p>
    <w:p w14:paraId="572CCB4A" w14:textId="77777777" w:rsidR="00832918" w:rsidRDefault="00F94E91">
      <w:pPr>
        <w:spacing w:before="9"/>
        <w:ind w:left="1056" w:right="-41" w:hanging="943"/>
        <w:rPr>
          <w:rFonts w:ascii="Arial" w:eastAsia="Arial" w:hAnsi="Arial" w:cs="Arial"/>
          <w:sz w:val="24"/>
          <w:szCs w:val="24"/>
        </w:rPr>
      </w:pPr>
      <w:r>
        <w:rPr>
          <w:rFonts w:ascii="Arial" w:eastAsia="Arial" w:hAnsi="Arial" w:cs="Arial"/>
          <w:color w:val="221F1F"/>
          <w:sz w:val="24"/>
          <w:szCs w:val="24"/>
        </w:rPr>
        <w:t>9.1.6      ICO Complaints: No further action</w:t>
      </w:r>
    </w:p>
    <w:p w14:paraId="6C7FC599" w14:textId="77777777" w:rsidR="00832918" w:rsidRDefault="00F94E91">
      <w:pPr>
        <w:spacing w:before="9"/>
        <w:ind w:left="1056" w:right="-30" w:hanging="943"/>
        <w:rPr>
          <w:rFonts w:ascii="Arial" w:eastAsia="Arial" w:hAnsi="Arial" w:cs="Arial"/>
          <w:sz w:val="24"/>
          <w:szCs w:val="24"/>
        </w:rPr>
      </w:pPr>
      <w:r>
        <w:rPr>
          <w:rFonts w:ascii="Arial" w:eastAsia="Arial" w:hAnsi="Arial" w:cs="Arial"/>
          <w:color w:val="221F1F"/>
          <w:sz w:val="24"/>
          <w:szCs w:val="24"/>
        </w:rPr>
        <w:t>9.1.7      ICO Complaints: Action required</w:t>
      </w:r>
    </w:p>
    <w:p w14:paraId="7CCC781D" w14:textId="77777777" w:rsidR="00832918" w:rsidRDefault="00F94E91">
      <w:pPr>
        <w:spacing w:before="40"/>
        <w:ind w:right="4029"/>
        <w:jc w:val="both"/>
        <w:rPr>
          <w:rFonts w:ascii="Arial" w:eastAsia="Arial" w:hAnsi="Arial" w:cs="Arial"/>
          <w:sz w:val="24"/>
          <w:szCs w:val="24"/>
        </w:rPr>
      </w:pPr>
      <w:r>
        <w:br w:type="column"/>
      </w:r>
      <w:r>
        <w:rPr>
          <w:rFonts w:ascii="Arial" w:eastAsia="Arial" w:hAnsi="Arial" w:cs="Arial"/>
          <w:sz w:val="24"/>
          <w:szCs w:val="24"/>
        </w:rPr>
        <w:t xml:space="preserve">No                                         </w:t>
      </w:r>
      <w:r>
        <w:rPr>
          <w:rFonts w:ascii="Arial" w:eastAsia="Arial" w:hAnsi="Arial" w:cs="Arial"/>
          <w:sz w:val="24"/>
          <w:szCs w:val="24"/>
        </w:rPr>
        <w:t xml:space="preserve">                        Ongoing record</w:t>
      </w:r>
    </w:p>
    <w:p w14:paraId="4B28E25A" w14:textId="77777777" w:rsidR="00832918" w:rsidRDefault="00832918">
      <w:pPr>
        <w:spacing w:before="5" w:line="160" w:lineRule="exact"/>
        <w:rPr>
          <w:sz w:val="16"/>
          <w:szCs w:val="16"/>
        </w:rPr>
      </w:pPr>
    </w:p>
    <w:p w14:paraId="7A806D3C" w14:textId="77777777" w:rsidR="00832918" w:rsidRDefault="00832918">
      <w:pPr>
        <w:spacing w:line="200" w:lineRule="exact"/>
      </w:pPr>
    </w:p>
    <w:p w14:paraId="2BEB8F22" w14:textId="77777777" w:rsidR="00832918" w:rsidRDefault="00832918">
      <w:pPr>
        <w:spacing w:line="200" w:lineRule="exact"/>
      </w:pPr>
    </w:p>
    <w:p w14:paraId="06DEDA68" w14:textId="77777777" w:rsidR="00832918" w:rsidRDefault="00F94E91">
      <w:pPr>
        <w:ind w:right="3409"/>
        <w:jc w:val="both"/>
        <w:rPr>
          <w:rFonts w:ascii="Arial" w:eastAsia="Arial" w:hAnsi="Arial" w:cs="Arial"/>
          <w:sz w:val="24"/>
          <w:szCs w:val="24"/>
        </w:rPr>
      </w:pPr>
      <w:r>
        <w:rPr>
          <w:rFonts w:ascii="Arial" w:eastAsia="Arial" w:hAnsi="Arial" w:cs="Arial"/>
          <w:sz w:val="24"/>
          <w:szCs w:val="24"/>
        </w:rPr>
        <w:t>No                                                                 Current year + 1 year</w:t>
      </w:r>
    </w:p>
    <w:p w14:paraId="2E6D6D19" w14:textId="77777777" w:rsidR="00832918" w:rsidRDefault="00832918">
      <w:pPr>
        <w:spacing w:line="200" w:lineRule="exact"/>
      </w:pPr>
    </w:p>
    <w:p w14:paraId="36FF1D18" w14:textId="77777777" w:rsidR="00832918" w:rsidRDefault="00832918">
      <w:pPr>
        <w:spacing w:line="200" w:lineRule="exact"/>
      </w:pPr>
    </w:p>
    <w:p w14:paraId="740BE05B" w14:textId="77777777" w:rsidR="00832918" w:rsidRDefault="00832918">
      <w:pPr>
        <w:spacing w:line="200" w:lineRule="exact"/>
      </w:pPr>
    </w:p>
    <w:p w14:paraId="06AAFD92" w14:textId="77777777" w:rsidR="00832918" w:rsidRDefault="00832918">
      <w:pPr>
        <w:spacing w:line="200" w:lineRule="exact"/>
      </w:pPr>
    </w:p>
    <w:p w14:paraId="68CE7CEA" w14:textId="77777777" w:rsidR="00832918" w:rsidRDefault="00832918">
      <w:pPr>
        <w:spacing w:line="200" w:lineRule="exact"/>
      </w:pPr>
    </w:p>
    <w:p w14:paraId="549B03A9" w14:textId="77777777" w:rsidR="00832918" w:rsidRDefault="00832918">
      <w:pPr>
        <w:spacing w:line="200" w:lineRule="exact"/>
      </w:pPr>
    </w:p>
    <w:p w14:paraId="59E83E63" w14:textId="77777777" w:rsidR="00832918" w:rsidRDefault="00832918">
      <w:pPr>
        <w:spacing w:line="200" w:lineRule="exact"/>
      </w:pPr>
    </w:p>
    <w:p w14:paraId="3DAE4D8E" w14:textId="77777777" w:rsidR="00832918" w:rsidRDefault="00832918">
      <w:pPr>
        <w:spacing w:line="200" w:lineRule="exact"/>
      </w:pPr>
    </w:p>
    <w:p w14:paraId="62E22882" w14:textId="77777777" w:rsidR="00832918" w:rsidRDefault="00832918">
      <w:pPr>
        <w:spacing w:line="200" w:lineRule="exact"/>
      </w:pPr>
    </w:p>
    <w:p w14:paraId="193900F5" w14:textId="77777777" w:rsidR="00832918" w:rsidRDefault="00832918">
      <w:pPr>
        <w:spacing w:line="200" w:lineRule="exact"/>
      </w:pPr>
    </w:p>
    <w:p w14:paraId="3AE688E7" w14:textId="77777777" w:rsidR="00832918" w:rsidRDefault="00832918">
      <w:pPr>
        <w:spacing w:line="200" w:lineRule="exact"/>
      </w:pPr>
    </w:p>
    <w:p w14:paraId="391ECDDA" w14:textId="77777777" w:rsidR="00832918" w:rsidRDefault="00832918">
      <w:pPr>
        <w:spacing w:line="200" w:lineRule="exact"/>
      </w:pPr>
    </w:p>
    <w:p w14:paraId="6DCBE60E" w14:textId="77777777" w:rsidR="00832918" w:rsidRDefault="00832918">
      <w:pPr>
        <w:spacing w:line="200" w:lineRule="exact"/>
      </w:pPr>
    </w:p>
    <w:p w14:paraId="42459A53" w14:textId="77777777" w:rsidR="00832918" w:rsidRDefault="00832918">
      <w:pPr>
        <w:spacing w:line="200" w:lineRule="exact"/>
      </w:pPr>
    </w:p>
    <w:p w14:paraId="033E4A15" w14:textId="77777777" w:rsidR="00832918" w:rsidRDefault="00832918">
      <w:pPr>
        <w:spacing w:before="6" w:line="240" w:lineRule="exact"/>
        <w:rPr>
          <w:sz w:val="24"/>
          <w:szCs w:val="24"/>
        </w:rPr>
      </w:pPr>
    </w:p>
    <w:p w14:paraId="07ACB8A3" w14:textId="77777777" w:rsidR="00832918" w:rsidRDefault="00F94E91">
      <w:pPr>
        <w:spacing w:line="728" w:lineRule="auto"/>
        <w:ind w:right="70"/>
        <w:jc w:val="both"/>
        <w:rPr>
          <w:rFonts w:ascii="Arial" w:eastAsia="Arial" w:hAnsi="Arial" w:cs="Arial"/>
          <w:sz w:val="24"/>
          <w:szCs w:val="24"/>
        </w:rPr>
      </w:pPr>
      <w:r>
        <w:rPr>
          <w:rFonts w:ascii="Arial" w:eastAsia="Arial" w:hAnsi="Arial" w:cs="Arial"/>
          <w:color w:val="221F1F"/>
          <w:sz w:val="24"/>
          <w:szCs w:val="24"/>
        </w:rPr>
        <w:t>Yes                                                               Closure + 1 year                        SECURE DISPOSAL Yes                                                               Closure + 1 year                        SECURE DISPOSAL</w:t>
      </w:r>
    </w:p>
    <w:p w14:paraId="0833F0C1" w14:textId="77777777" w:rsidR="00832918" w:rsidRDefault="00F94E91">
      <w:pPr>
        <w:spacing w:before="16" w:line="488" w:lineRule="auto"/>
        <w:ind w:right="70"/>
        <w:jc w:val="both"/>
        <w:rPr>
          <w:rFonts w:ascii="Arial" w:eastAsia="Arial" w:hAnsi="Arial" w:cs="Arial"/>
          <w:sz w:val="24"/>
          <w:szCs w:val="24"/>
        </w:rPr>
        <w:sectPr w:rsidR="00832918">
          <w:type w:val="continuous"/>
          <w:pgSz w:w="16840" w:h="11920" w:orient="landscape"/>
          <w:pgMar w:top="260" w:right="1920" w:bottom="280" w:left="1440" w:header="720" w:footer="720" w:gutter="0"/>
          <w:cols w:num="2" w:space="720" w:equalWidth="0">
            <w:col w:w="2831" w:space="318"/>
            <w:col w:w="10331"/>
          </w:cols>
        </w:sectPr>
      </w:pPr>
      <w:r>
        <w:rPr>
          <w:rFonts w:ascii="Arial" w:eastAsia="Arial" w:hAnsi="Arial" w:cs="Arial"/>
          <w:color w:val="221F1F"/>
          <w:sz w:val="24"/>
          <w:szCs w:val="24"/>
        </w:rPr>
        <w:t>Yes                                                               Closure + 5 years                      SECURE DISPOSAL Yes                                                               Closure + 1 year                        SEC</w:t>
      </w:r>
      <w:r>
        <w:rPr>
          <w:rFonts w:ascii="Arial" w:eastAsia="Arial" w:hAnsi="Arial" w:cs="Arial"/>
          <w:color w:val="221F1F"/>
          <w:sz w:val="24"/>
          <w:szCs w:val="24"/>
        </w:rPr>
        <w:t>URE DISPOSAL Yes                                                               Closure + 2 years                      SECURE DISPOSAL</w:t>
      </w:r>
    </w:p>
    <w:p w14:paraId="4BA7D4AD" w14:textId="77777777" w:rsidR="00832918" w:rsidRDefault="00832918">
      <w:pPr>
        <w:spacing w:before="3" w:line="120" w:lineRule="exact"/>
        <w:rPr>
          <w:sz w:val="13"/>
          <w:szCs w:val="13"/>
        </w:rPr>
      </w:pPr>
    </w:p>
    <w:p w14:paraId="0096C0C1" w14:textId="77777777" w:rsidR="00832918" w:rsidRDefault="00832918">
      <w:pPr>
        <w:spacing w:line="200" w:lineRule="exact"/>
      </w:pPr>
    </w:p>
    <w:p w14:paraId="326D58C6" w14:textId="77777777" w:rsidR="00832918" w:rsidRDefault="00832918">
      <w:pPr>
        <w:spacing w:line="200" w:lineRule="exact"/>
      </w:pPr>
    </w:p>
    <w:p w14:paraId="27F3614D" w14:textId="77777777" w:rsidR="00832918" w:rsidRDefault="00832918">
      <w:pPr>
        <w:spacing w:line="200" w:lineRule="exact"/>
      </w:pPr>
    </w:p>
    <w:p w14:paraId="3EE87CE2" w14:textId="77777777" w:rsidR="00832918" w:rsidRDefault="00832918">
      <w:pPr>
        <w:spacing w:line="200" w:lineRule="exact"/>
      </w:pPr>
    </w:p>
    <w:p w14:paraId="780BCB3E" w14:textId="3A373AFB" w:rsidR="00832918" w:rsidRDefault="00793E7F">
      <w:pPr>
        <w:spacing w:line="200" w:lineRule="exact"/>
      </w:pPr>
      <w:r>
        <w:rPr>
          <w:rFonts w:ascii="Arial" w:hAnsi="Arial" w:cs="Arial"/>
          <w:color w:val="000000"/>
          <w:sz w:val="22"/>
          <w:szCs w:val="22"/>
          <w:shd w:val="clear" w:color="auto" w:fill="FFFFFF"/>
        </w:rPr>
        <w:t>© Essex County Council</w:t>
      </w:r>
    </w:p>
    <w:p w14:paraId="778109A6" w14:textId="77777777" w:rsidR="00832918" w:rsidRDefault="00832918">
      <w:pPr>
        <w:spacing w:line="200" w:lineRule="exact"/>
      </w:pPr>
    </w:p>
    <w:p w14:paraId="2C5C1686" w14:textId="77777777" w:rsidR="00832918" w:rsidRDefault="00832918">
      <w:pPr>
        <w:spacing w:line="200" w:lineRule="exact"/>
      </w:pPr>
    </w:p>
    <w:p w14:paraId="63D8D7D6" w14:textId="77777777" w:rsidR="00832918" w:rsidRDefault="00832918">
      <w:pPr>
        <w:spacing w:line="200" w:lineRule="exact"/>
      </w:pPr>
    </w:p>
    <w:p w14:paraId="10DD1FAF" w14:textId="77777777" w:rsidR="00832918" w:rsidRDefault="00832918">
      <w:pPr>
        <w:spacing w:line="200" w:lineRule="exact"/>
      </w:pPr>
    </w:p>
    <w:p w14:paraId="0E15487B" w14:textId="77777777" w:rsidR="00832918" w:rsidRDefault="00832918">
      <w:pPr>
        <w:spacing w:line="200" w:lineRule="exact"/>
      </w:pPr>
    </w:p>
    <w:p w14:paraId="618A4A3C" w14:textId="77777777" w:rsidR="00832918" w:rsidRDefault="00832918">
      <w:pPr>
        <w:spacing w:line="200" w:lineRule="exact"/>
      </w:pPr>
    </w:p>
    <w:p w14:paraId="114EB871" w14:textId="77777777" w:rsidR="00832918" w:rsidRDefault="00832918">
      <w:pPr>
        <w:spacing w:line="200" w:lineRule="exact"/>
      </w:pPr>
    </w:p>
    <w:p w14:paraId="140675F5" w14:textId="77777777" w:rsidR="00832918" w:rsidRDefault="00832918">
      <w:pPr>
        <w:spacing w:line="200" w:lineRule="exact"/>
      </w:pPr>
    </w:p>
    <w:p w14:paraId="56E8069A" w14:textId="77777777" w:rsidR="00832918" w:rsidRDefault="00832918">
      <w:pPr>
        <w:spacing w:line="200" w:lineRule="exact"/>
      </w:pPr>
    </w:p>
    <w:p w14:paraId="1E52308B" w14:textId="77777777" w:rsidR="00832918" w:rsidRDefault="00832918">
      <w:pPr>
        <w:spacing w:line="200" w:lineRule="exact"/>
      </w:pPr>
    </w:p>
    <w:p w14:paraId="521CFBDE" w14:textId="77777777" w:rsidR="00832918" w:rsidRDefault="00832918">
      <w:pPr>
        <w:spacing w:line="200" w:lineRule="exact"/>
      </w:pPr>
    </w:p>
    <w:p w14:paraId="3CF75668" w14:textId="77777777" w:rsidR="00832918" w:rsidRDefault="00832918">
      <w:pPr>
        <w:spacing w:line="200" w:lineRule="exact"/>
      </w:pPr>
    </w:p>
    <w:p w14:paraId="77BA96B0" w14:textId="77777777" w:rsidR="00832918" w:rsidRDefault="00832918">
      <w:pPr>
        <w:spacing w:line="200" w:lineRule="exact"/>
      </w:pPr>
    </w:p>
    <w:p w14:paraId="4C33E602" w14:textId="77777777" w:rsidR="00832918" w:rsidRDefault="00832918">
      <w:pPr>
        <w:spacing w:line="200" w:lineRule="exact"/>
      </w:pPr>
    </w:p>
    <w:p w14:paraId="7E0BAF2B" w14:textId="77777777" w:rsidR="00832918" w:rsidRDefault="00832918">
      <w:pPr>
        <w:spacing w:line="200" w:lineRule="exact"/>
      </w:pPr>
    </w:p>
    <w:p w14:paraId="214BF9A9" w14:textId="77777777" w:rsidR="00832918" w:rsidRDefault="00832918">
      <w:pPr>
        <w:spacing w:line="200" w:lineRule="exact"/>
      </w:pPr>
    </w:p>
    <w:p w14:paraId="7AB597BE" w14:textId="77777777" w:rsidR="00832918" w:rsidRDefault="00832918">
      <w:pPr>
        <w:spacing w:line="200" w:lineRule="exact"/>
      </w:pPr>
    </w:p>
    <w:p w14:paraId="238B3B94" w14:textId="77777777" w:rsidR="00832918" w:rsidRDefault="00832918">
      <w:pPr>
        <w:spacing w:line="200" w:lineRule="exact"/>
      </w:pPr>
    </w:p>
    <w:p w14:paraId="2F795171" w14:textId="77777777" w:rsidR="00832918" w:rsidRDefault="00832918">
      <w:pPr>
        <w:spacing w:line="200" w:lineRule="exact"/>
      </w:pPr>
    </w:p>
    <w:p w14:paraId="5C362A20" w14:textId="77777777" w:rsidR="00832918" w:rsidRDefault="00832918">
      <w:pPr>
        <w:spacing w:line="200" w:lineRule="exact"/>
      </w:pPr>
    </w:p>
    <w:p w14:paraId="24FAF1CE" w14:textId="77777777" w:rsidR="00832918" w:rsidRDefault="00832918">
      <w:pPr>
        <w:spacing w:line="200" w:lineRule="exact"/>
      </w:pPr>
    </w:p>
    <w:p w14:paraId="4A1B400E" w14:textId="77777777" w:rsidR="00832918" w:rsidRDefault="00832918">
      <w:pPr>
        <w:spacing w:line="200" w:lineRule="exact"/>
      </w:pPr>
    </w:p>
    <w:p w14:paraId="12753939" w14:textId="77777777" w:rsidR="00832918" w:rsidRDefault="00832918">
      <w:pPr>
        <w:spacing w:line="200" w:lineRule="exact"/>
      </w:pPr>
    </w:p>
    <w:p w14:paraId="3620F4E8" w14:textId="77777777" w:rsidR="00832918" w:rsidRDefault="00832918">
      <w:pPr>
        <w:spacing w:line="200" w:lineRule="exact"/>
      </w:pPr>
    </w:p>
    <w:p w14:paraId="296040C6" w14:textId="77777777" w:rsidR="00832918" w:rsidRDefault="00832918">
      <w:pPr>
        <w:spacing w:line="200" w:lineRule="exact"/>
      </w:pPr>
    </w:p>
    <w:p w14:paraId="6CA1B342" w14:textId="77777777" w:rsidR="00832918" w:rsidRDefault="00832918">
      <w:pPr>
        <w:spacing w:line="200" w:lineRule="exact"/>
      </w:pPr>
    </w:p>
    <w:p w14:paraId="1266E82F" w14:textId="77777777" w:rsidR="00832918" w:rsidRDefault="00832918">
      <w:pPr>
        <w:spacing w:line="200" w:lineRule="exact"/>
      </w:pPr>
    </w:p>
    <w:p w14:paraId="10E61AA2" w14:textId="77777777" w:rsidR="00832918" w:rsidRDefault="00832918">
      <w:pPr>
        <w:spacing w:line="200" w:lineRule="exact"/>
      </w:pPr>
    </w:p>
    <w:p w14:paraId="66987E3C" w14:textId="77777777" w:rsidR="00832918" w:rsidRDefault="00832918">
      <w:pPr>
        <w:spacing w:line="200" w:lineRule="exact"/>
      </w:pPr>
    </w:p>
    <w:p w14:paraId="032FA548" w14:textId="77777777" w:rsidR="00832918" w:rsidRDefault="00832918">
      <w:pPr>
        <w:spacing w:line="200" w:lineRule="exact"/>
      </w:pPr>
    </w:p>
    <w:p w14:paraId="55E47AB2" w14:textId="77777777" w:rsidR="00832918" w:rsidRDefault="00832918">
      <w:pPr>
        <w:spacing w:line="200" w:lineRule="exact"/>
      </w:pPr>
    </w:p>
    <w:p w14:paraId="3943D9B4" w14:textId="77777777" w:rsidR="00832918" w:rsidRDefault="00832918">
      <w:pPr>
        <w:spacing w:line="200" w:lineRule="exact"/>
      </w:pPr>
    </w:p>
    <w:p w14:paraId="7B03B377" w14:textId="77777777" w:rsidR="00832918" w:rsidRDefault="00832918">
      <w:pPr>
        <w:spacing w:line="200" w:lineRule="exact"/>
      </w:pPr>
    </w:p>
    <w:p w14:paraId="5808DDB5" w14:textId="77777777" w:rsidR="00832918" w:rsidRDefault="00832918">
      <w:pPr>
        <w:spacing w:line="200" w:lineRule="exact"/>
      </w:pPr>
    </w:p>
    <w:p w14:paraId="672E3DCC" w14:textId="77777777" w:rsidR="00832918" w:rsidRDefault="00832918">
      <w:pPr>
        <w:spacing w:line="200" w:lineRule="exact"/>
      </w:pPr>
    </w:p>
    <w:p w14:paraId="74059B2A" w14:textId="77777777" w:rsidR="00832918" w:rsidRDefault="00832918">
      <w:pPr>
        <w:spacing w:line="200" w:lineRule="exact"/>
      </w:pPr>
    </w:p>
    <w:p w14:paraId="161E9538" w14:textId="77777777" w:rsidR="00832918" w:rsidRDefault="00832918">
      <w:pPr>
        <w:spacing w:line="200" w:lineRule="exact"/>
      </w:pPr>
    </w:p>
    <w:p w14:paraId="2E4F3BAB" w14:textId="77777777" w:rsidR="00832918" w:rsidRDefault="00832918">
      <w:pPr>
        <w:spacing w:line="200" w:lineRule="exact"/>
      </w:pPr>
    </w:p>
    <w:p w14:paraId="30B0DD0C" w14:textId="77777777" w:rsidR="00832918" w:rsidRDefault="00832918">
      <w:pPr>
        <w:spacing w:line="200" w:lineRule="exact"/>
      </w:pPr>
    </w:p>
    <w:p w14:paraId="0C1CEB9B" w14:textId="77777777" w:rsidR="00832918" w:rsidRDefault="00832918">
      <w:pPr>
        <w:spacing w:line="200" w:lineRule="exact"/>
      </w:pPr>
    </w:p>
    <w:p w14:paraId="4C874F68" w14:textId="77777777" w:rsidR="00832918" w:rsidRDefault="00832918">
      <w:pPr>
        <w:spacing w:line="200" w:lineRule="exact"/>
      </w:pPr>
    </w:p>
    <w:p w14:paraId="7DFE2829" w14:textId="77777777" w:rsidR="00832918" w:rsidRDefault="00832918">
      <w:pPr>
        <w:spacing w:line="200" w:lineRule="exact"/>
      </w:pPr>
    </w:p>
    <w:p w14:paraId="1A57B5DE" w14:textId="77777777" w:rsidR="00832918" w:rsidRDefault="00F94E91">
      <w:pPr>
        <w:spacing w:before="29"/>
        <w:ind w:left="5828" w:right="5825"/>
        <w:jc w:val="center"/>
        <w:rPr>
          <w:rFonts w:ascii="Arial" w:eastAsia="Arial" w:hAnsi="Arial" w:cs="Arial"/>
          <w:sz w:val="24"/>
          <w:szCs w:val="24"/>
        </w:rPr>
      </w:pPr>
      <w:r>
        <w:rPr>
          <w:rFonts w:ascii="Arial" w:eastAsia="Arial" w:hAnsi="Arial" w:cs="Arial"/>
          <w:sz w:val="24"/>
          <w:szCs w:val="24"/>
        </w:rPr>
        <w:t>42</w:t>
      </w:r>
    </w:p>
    <w:sectPr w:rsidR="00832918">
      <w:footerReference w:type="default" r:id="rId34"/>
      <w:pgSz w:w="16840" w:h="11920" w:orient="landscape"/>
      <w:pgMar w:top="1080" w:right="2420" w:bottom="280" w:left="2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0D25" w14:textId="77777777" w:rsidR="00F94E91" w:rsidRDefault="00F94E91">
      <w:r>
        <w:separator/>
      </w:r>
    </w:p>
  </w:endnote>
  <w:endnote w:type="continuationSeparator" w:id="0">
    <w:p w14:paraId="3C5A10D5" w14:textId="77777777" w:rsidR="00F94E91" w:rsidRDefault="00F9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56D5" w14:textId="77777777" w:rsidR="00832918" w:rsidRDefault="00F94E91">
    <w:pPr>
      <w:spacing w:line="200" w:lineRule="exact"/>
    </w:pPr>
    <w:r>
      <w:pict w14:anchorId="32EBB57F">
        <v:shapetype id="_x0000_t202" coordsize="21600,21600" o:spt="202" path="m,l,21600r21600,l21600,xe">
          <v:stroke joinstyle="miter"/>
          <v:path gradientshapeok="t" o:connecttype="rect"/>
        </v:shapetype>
        <v:shape id="_x0000_s2050" type="#_x0000_t202" style="position:absolute;margin-left:415.65pt;margin-top:532.95pt;width:10.65pt;height:14pt;z-index:-3629;mso-position-horizontal-relative:page;mso-position-vertical-relative:page" filled="f" stroked="f">
          <v:textbox inset="0,0,0,0">
            <w:txbxContent>
              <w:p w14:paraId="3B7D66E4" w14:textId="77777777" w:rsidR="00832918" w:rsidRDefault="00F94E91">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CF9B" w14:textId="77777777" w:rsidR="00832918" w:rsidRDefault="00F94E91">
    <w:pPr>
      <w:spacing w:line="200" w:lineRule="exact"/>
    </w:pPr>
    <w:r>
      <w:pict w14:anchorId="179EA06E">
        <v:shapetype id="_x0000_t202" coordsize="21600,21600" o:spt="202" path="m,l,21600r21600,l21600,xe">
          <v:stroke joinstyle="miter"/>
          <v:path gradientshapeok="t" o:connecttype="rect"/>
        </v:shapetype>
        <v:shape id="_x0000_s2049" type="#_x0000_t202" style="position:absolute;margin-left:412.3pt;margin-top:532.95pt;width:17.45pt;height:14pt;z-index:-3628;mso-position-horizontal-relative:page;mso-position-vertical-relative:page" filled="f" stroked="f">
          <v:textbox inset="0,0,0,0">
            <w:txbxContent>
              <w:p w14:paraId="57851396" w14:textId="77777777" w:rsidR="00832918" w:rsidRDefault="00F94E91">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C7A3" w14:textId="77777777" w:rsidR="00832918" w:rsidRDefault="00832918">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74F1" w14:textId="77777777" w:rsidR="00F94E91" w:rsidRDefault="00F94E91">
      <w:r>
        <w:separator/>
      </w:r>
    </w:p>
  </w:footnote>
  <w:footnote w:type="continuationSeparator" w:id="0">
    <w:p w14:paraId="4A74AEB3" w14:textId="77777777" w:rsidR="00F94E91" w:rsidRDefault="00F9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81D3A"/>
    <w:multiLevelType w:val="multilevel"/>
    <w:tmpl w:val="03AE89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2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18"/>
    <w:rsid w:val="00793E7F"/>
    <w:rsid w:val="00832918"/>
    <w:rsid w:val="00F9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25"/>
    <o:shapelayout v:ext="edit">
      <o:idmap v:ext="edit" data="1,3"/>
    </o:shapelayout>
  </w:shapeDefaults>
  <w:decimalSymbol w:val="."/>
  <w:listSeparator w:val=","/>
  <w14:docId w14:val="4D29BA87"/>
  <w15:docId w15:val="{0BC27794-19C8-493B-898F-272CE5D6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eapng.info/" TargetMode="External"/><Relationship Id="rId18" Type="http://schemas.openxmlformats.org/officeDocument/2006/relationships/hyperlink" Target="http://oeapng.info/" TargetMode="External"/><Relationship Id="rId26" Type="http://schemas.openxmlformats.org/officeDocument/2006/relationships/hyperlink" Target="http://oeapng.info/" TargetMode="External"/><Relationship Id="rId3" Type="http://schemas.openxmlformats.org/officeDocument/2006/relationships/settings" Target="settings.xml"/><Relationship Id="rId21" Type="http://schemas.openxmlformats.org/officeDocument/2006/relationships/hyperlink" Target="http://oeapng.info/"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oeapng.info/" TargetMode="External"/><Relationship Id="rId17" Type="http://schemas.openxmlformats.org/officeDocument/2006/relationships/hyperlink" Target="http://oeapng.info/" TargetMode="External"/><Relationship Id="rId25" Type="http://schemas.openxmlformats.org/officeDocument/2006/relationships/hyperlink" Target="http://oeapng.info/" TargetMode="External"/><Relationship Id="rId33" Type="http://schemas.openxmlformats.org/officeDocument/2006/relationships/hyperlink" Target="http://oeapng.info/" TargetMode="External"/><Relationship Id="rId2" Type="http://schemas.openxmlformats.org/officeDocument/2006/relationships/styles" Target="styles.xml"/><Relationship Id="rId16" Type="http://schemas.openxmlformats.org/officeDocument/2006/relationships/hyperlink" Target="http://oeapng.info/" TargetMode="External"/><Relationship Id="rId20" Type="http://schemas.openxmlformats.org/officeDocument/2006/relationships/hyperlink" Target="http://oeapng.info/" TargetMode="External"/><Relationship Id="rId29" Type="http://schemas.openxmlformats.org/officeDocument/2006/relationships/hyperlink" Target="http://oeapng.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apng.info/" TargetMode="External"/><Relationship Id="rId24" Type="http://schemas.openxmlformats.org/officeDocument/2006/relationships/hyperlink" Target="http://oeapng.info/" TargetMode="External"/><Relationship Id="rId32" Type="http://schemas.openxmlformats.org/officeDocument/2006/relationships/hyperlink" Target="http://oeapng.info/" TargetMode="External"/><Relationship Id="rId5" Type="http://schemas.openxmlformats.org/officeDocument/2006/relationships/footnotes" Target="footnotes.xml"/><Relationship Id="rId15" Type="http://schemas.openxmlformats.org/officeDocument/2006/relationships/hyperlink" Target="http://oeapng.info/" TargetMode="External"/><Relationship Id="rId23" Type="http://schemas.openxmlformats.org/officeDocument/2006/relationships/hyperlink" Target="http://oeapng.info/" TargetMode="External"/><Relationship Id="rId28" Type="http://schemas.openxmlformats.org/officeDocument/2006/relationships/hyperlink" Target="http://oeapng.info/" TargetMode="External"/><Relationship Id="rId36" Type="http://schemas.openxmlformats.org/officeDocument/2006/relationships/theme" Target="theme/theme1.xml"/><Relationship Id="rId10" Type="http://schemas.openxmlformats.org/officeDocument/2006/relationships/hyperlink" Target="http://oeapng.info/" TargetMode="External"/><Relationship Id="rId19" Type="http://schemas.openxmlformats.org/officeDocument/2006/relationships/hyperlink" Target="http://oeapng.info/" TargetMode="External"/><Relationship Id="rId31" Type="http://schemas.openxmlformats.org/officeDocument/2006/relationships/hyperlink" Target="http://oeapng.inf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eapng.info/" TargetMode="External"/><Relationship Id="rId22" Type="http://schemas.openxmlformats.org/officeDocument/2006/relationships/hyperlink" Target="http://oeapng.info/" TargetMode="External"/><Relationship Id="rId27" Type="http://schemas.openxmlformats.org/officeDocument/2006/relationships/hyperlink" Target="http://oeapng.info/" TargetMode="External"/><Relationship Id="rId30" Type="http://schemas.openxmlformats.org/officeDocument/2006/relationships/hyperlink" Target="http://oeapng.in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8207</Words>
  <Characters>46784</Characters>
  <Application>Microsoft Office Word</Application>
  <DocSecurity>0</DocSecurity>
  <Lines>389</Lines>
  <Paragraphs>109</Paragraphs>
  <ScaleCrop>false</ScaleCrop>
  <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Rance</cp:lastModifiedBy>
  <cp:revision>2</cp:revision>
  <dcterms:created xsi:type="dcterms:W3CDTF">2020-08-14T15:19:00Z</dcterms:created>
  <dcterms:modified xsi:type="dcterms:W3CDTF">2020-08-14T15:20:00Z</dcterms:modified>
</cp:coreProperties>
</file>